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10" w:rsidRPr="00657F2C" w:rsidRDefault="00331010" w:rsidP="00331010">
      <w:pPr>
        <w:rPr>
          <w:szCs w:val="22"/>
          <w:lang w:val="el-GR"/>
        </w:rPr>
      </w:pPr>
    </w:p>
    <w:p w:rsidR="00331010" w:rsidRDefault="00331010" w:rsidP="00331010">
      <w:pPr>
        <w:rPr>
          <w:b/>
          <w:szCs w:val="22"/>
          <w:lang w:val="en-US"/>
        </w:rPr>
      </w:pPr>
    </w:p>
    <w:p w:rsidR="00331010" w:rsidRDefault="00331010" w:rsidP="00331010">
      <w:pPr>
        <w:rPr>
          <w:b/>
          <w:szCs w:val="22"/>
          <w:lang w:val="en-US"/>
        </w:rPr>
      </w:pPr>
    </w:p>
    <w:p w:rsidR="00331010" w:rsidRDefault="00331010" w:rsidP="00331010">
      <w:pPr>
        <w:rPr>
          <w:b/>
          <w:szCs w:val="22"/>
          <w:lang w:val="en-US"/>
        </w:rPr>
      </w:pPr>
    </w:p>
    <w:p w:rsidR="00331010" w:rsidRDefault="00331010" w:rsidP="00331010">
      <w:pPr>
        <w:rPr>
          <w:b/>
          <w:szCs w:val="22"/>
          <w:lang w:val="en-US"/>
        </w:rPr>
      </w:pPr>
    </w:p>
    <w:p w:rsidR="00331010" w:rsidRDefault="00331010" w:rsidP="00331010">
      <w:pPr>
        <w:rPr>
          <w:b/>
          <w:szCs w:val="22"/>
          <w:lang w:val="en-US"/>
        </w:rPr>
      </w:pPr>
    </w:p>
    <w:p w:rsidR="00331010" w:rsidRDefault="00331010" w:rsidP="00331010">
      <w:pPr>
        <w:rPr>
          <w:b/>
          <w:szCs w:val="22"/>
          <w:lang w:val="en-US"/>
        </w:rPr>
      </w:pPr>
    </w:p>
    <w:p w:rsidR="00331010" w:rsidRPr="008219DD" w:rsidRDefault="00331010" w:rsidP="00331010">
      <w:pPr>
        <w:rPr>
          <w:szCs w:val="22"/>
          <w:lang w:val="en-US"/>
        </w:rPr>
      </w:pPr>
    </w:p>
    <w:p w:rsidR="00331010" w:rsidRPr="00B42ED5" w:rsidRDefault="00331010" w:rsidP="00331010">
      <w:pPr>
        <w:pStyle w:val="Style1"/>
        <w:spacing w:after="0" w:line="276" w:lineRule="auto"/>
        <w:rPr>
          <w:sz w:val="28"/>
          <w:szCs w:val="22"/>
        </w:rPr>
      </w:pPr>
      <w:r w:rsidRPr="002E180F">
        <w:rPr>
          <w:sz w:val="22"/>
          <w:szCs w:val="22"/>
        </w:rPr>
        <w:br/>
      </w:r>
      <w:r w:rsidRPr="00B42ED5">
        <w:rPr>
          <w:sz w:val="28"/>
          <w:szCs w:val="28"/>
        </w:rPr>
        <w:t>ΔΙΑΚΗΡΥΞΗ ΚΛΕΙΣΤΗΣ ΔΙΑΔΙΚΑΣΙΑΣ ΓΙΑ ΣΥΜΒΑΣΗ ΠΡΟΜΗΘΕΙΑΣ ΜΕ ΤΙΤΛΟ «</w:t>
      </w:r>
      <w:r w:rsidRPr="00B42ED5">
        <w:rPr>
          <w:sz w:val="28"/>
          <w:szCs w:val="22"/>
        </w:rPr>
        <w:t xml:space="preserve">ΑΝΑΠΤΥΞΗ ΤΟΥ ΕΘΝΙΚΟΥ ΣΥΣΤΗΜΑΤΟΣ ΟΛΟΚΛΗΡΩΜΕΝΗΣ ΘΑΛΑΣΣΙΑΣ ΕΠΙΤΗΡΗΣΗΣ (ΕΣΟΘΕ)» </w:t>
      </w:r>
    </w:p>
    <w:p w:rsidR="00331010" w:rsidRPr="00B42ED5" w:rsidRDefault="00331010" w:rsidP="00331010">
      <w:pPr>
        <w:pStyle w:val="Style1"/>
        <w:spacing w:before="0" w:after="0" w:line="276" w:lineRule="auto"/>
        <w:rPr>
          <w:sz w:val="28"/>
          <w:szCs w:val="22"/>
        </w:rPr>
      </w:pPr>
    </w:p>
    <w:p w:rsidR="00331010" w:rsidRPr="00B42ED5" w:rsidRDefault="00331010" w:rsidP="00331010">
      <w:pPr>
        <w:pStyle w:val="Style1"/>
        <w:spacing w:before="0" w:after="0" w:line="276" w:lineRule="auto"/>
        <w:rPr>
          <w:sz w:val="28"/>
          <w:szCs w:val="28"/>
        </w:rPr>
      </w:pPr>
      <w:r w:rsidRPr="00B42ED5">
        <w:rPr>
          <w:sz w:val="28"/>
          <w:szCs w:val="28"/>
        </w:rPr>
        <w:t xml:space="preserve">ΓΙΑ ΤΗΝ ΚΑΛΥΨΗ ΤΩΝ ΑΝΑΓΚΩΝ ΤΟΥ </w:t>
      </w:r>
    </w:p>
    <w:p w:rsidR="00331010" w:rsidRPr="00B42ED5" w:rsidRDefault="00331010" w:rsidP="00331010">
      <w:pPr>
        <w:pStyle w:val="Style1"/>
        <w:spacing w:before="0" w:line="276" w:lineRule="auto"/>
        <w:rPr>
          <w:sz w:val="28"/>
          <w:szCs w:val="28"/>
        </w:rPr>
      </w:pPr>
      <w:r w:rsidRPr="00B42ED5">
        <w:rPr>
          <w:sz w:val="28"/>
          <w:szCs w:val="28"/>
        </w:rPr>
        <w:t>Υ.ΝΑ.Ν.Π./ΑΡΧΗΓΕΙΟΥ ΛΙΜΕΝΙΚΟΥ ΣΩΜΑΤΟΣ - ΕΛΛΗΝΙΚΗΣ ΑΚΤΟΦΥΛΑΚΗΣ</w:t>
      </w:r>
      <w:r w:rsidRPr="00B42ED5">
        <w:rPr>
          <w:sz w:val="28"/>
          <w:szCs w:val="28"/>
        </w:rPr>
        <w:br/>
      </w:r>
    </w:p>
    <w:p w:rsidR="00331010" w:rsidRPr="00331010" w:rsidRDefault="00331010" w:rsidP="00331010">
      <w:pPr>
        <w:suppressAutoHyphens w:val="0"/>
        <w:spacing w:after="0"/>
        <w:jc w:val="left"/>
        <w:rPr>
          <w:szCs w:val="22"/>
          <w:lang w:val="el-GR"/>
        </w:rPr>
      </w:pPr>
    </w:p>
    <w:p w:rsidR="00331010" w:rsidRPr="00331010" w:rsidRDefault="00331010" w:rsidP="00331010">
      <w:pPr>
        <w:suppressAutoHyphens w:val="0"/>
        <w:spacing w:after="0"/>
        <w:jc w:val="left"/>
        <w:rPr>
          <w:szCs w:val="22"/>
          <w:lang w:val="el-GR"/>
        </w:rPr>
      </w:pPr>
    </w:p>
    <w:p w:rsidR="00331010" w:rsidRPr="00331010" w:rsidRDefault="00331010" w:rsidP="00331010">
      <w:pPr>
        <w:suppressAutoHyphens w:val="0"/>
        <w:spacing w:after="0"/>
        <w:jc w:val="left"/>
        <w:rPr>
          <w:szCs w:val="22"/>
          <w:lang w:val="el-GR"/>
        </w:rPr>
      </w:pPr>
    </w:p>
    <w:p w:rsidR="00331010" w:rsidRPr="00B42ED5" w:rsidRDefault="00331010" w:rsidP="009210DD">
      <w:pPr>
        <w:suppressAutoHyphens w:val="0"/>
        <w:spacing w:after="0"/>
        <w:jc w:val="center"/>
        <w:rPr>
          <w:szCs w:val="22"/>
          <w:u w:val="single"/>
          <w:lang w:val="el-GR"/>
        </w:rPr>
      </w:pPr>
      <w:r w:rsidRPr="00B42ED5">
        <w:rPr>
          <w:szCs w:val="22"/>
          <w:lang w:val="el-GR"/>
        </w:rPr>
        <w:br w:type="page"/>
      </w:r>
      <w:r w:rsidR="009210DD">
        <w:rPr>
          <w:szCs w:val="22"/>
          <w:lang w:val="el-GR"/>
        </w:rPr>
        <w:lastRenderedPageBreak/>
        <w:t xml:space="preserve">                                                                                                                       </w:t>
      </w:r>
      <w:r w:rsidRPr="00B42ED5">
        <w:rPr>
          <w:szCs w:val="22"/>
          <w:u w:val="single"/>
          <w:lang w:val="el-GR"/>
        </w:rPr>
        <w:t>ΑΝΑΡΤΗΤΕΑ ΣΤΟ ΔΙΑΔΙΚΤΥΟ</w:t>
      </w:r>
    </w:p>
    <w:p w:rsidR="00331010" w:rsidRPr="00B42ED5" w:rsidRDefault="00331010" w:rsidP="00331010">
      <w:pPr>
        <w:spacing w:after="0"/>
        <w:ind w:left="1440"/>
        <w:jc w:val="left"/>
        <w:rPr>
          <w:b/>
          <w:noProof/>
          <w:szCs w:val="22"/>
          <w:lang w:val="el-GR" w:eastAsia="el-GR"/>
        </w:rPr>
      </w:pPr>
      <w:r w:rsidRPr="00B42ED5">
        <w:rPr>
          <w:b/>
          <w:szCs w:val="22"/>
          <w:lang w:val="el-GR"/>
        </w:rPr>
        <w:t xml:space="preserve">     </w:t>
      </w:r>
      <w:r w:rsidR="004132A6">
        <w:rPr>
          <w:b/>
          <w:noProof/>
          <w:szCs w:val="22"/>
          <w:lang w:val="el-GR" w:eastAsia="el-GR"/>
        </w:rPr>
        <w:drawing>
          <wp:inline distT="0" distB="0" distL="0" distR="0">
            <wp:extent cx="509270" cy="534670"/>
            <wp:effectExtent l="19050" t="0" r="5080" b="0"/>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a:srcRect/>
                    <a:stretch>
                      <a:fillRect/>
                    </a:stretch>
                  </pic:blipFill>
                  <pic:spPr bwMode="auto">
                    <a:xfrm>
                      <a:off x="0" y="0"/>
                      <a:ext cx="509270" cy="534670"/>
                    </a:xfrm>
                    <a:prstGeom prst="rect">
                      <a:avLst/>
                    </a:prstGeom>
                    <a:solidFill>
                      <a:srgbClr val="FFFFFF"/>
                    </a:solidFill>
                    <a:ln w="9525">
                      <a:noFill/>
                      <a:miter lim="800000"/>
                      <a:headEnd/>
                      <a:tailEnd/>
                    </a:ln>
                  </pic:spPr>
                </pic:pic>
              </a:graphicData>
            </a:graphic>
          </wp:inline>
        </w:drawing>
      </w:r>
      <w:r w:rsidRPr="00B42ED5">
        <w:rPr>
          <w:b/>
          <w:szCs w:val="22"/>
          <w:lang w:val="el-GR"/>
        </w:rPr>
        <w:t xml:space="preserve">      </w:t>
      </w:r>
      <w:r w:rsidRPr="00B42ED5">
        <w:rPr>
          <w:b/>
          <w:szCs w:val="22"/>
          <w:lang w:val="el-GR"/>
        </w:rPr>
        <w:tab/>
      </w:r>
      <w:r w:rsidRPr="00B42ED5">
        <w:rPr>
          <w:b/>
          <w:szCs w:val="22"/>
          <w:lang w:val="el-GR"/>
        </w:rPr>
        <w:tab/>
      </w:r>
      <w:r w:rsidRPr="00B42ED5">
        <w:rPr>
          <w:b/>
          <w:szCs w:val="22"/>
          <w:lang w:val="el-GR"/>
        </w:rPr>
        <w:tab/>
      </w:r>
      <w:r w:rsidRPr="00B42ED5">
        <w:rPr>
          <w:b/>
          <w:szCs w:val="22"/>
          <w:lang w:val="el-GR"/>
        </w:rPr>
        <w:tab/>
      </w:r>
      <w:r w:rsidRPr="00B42ED5">
        <w:rPr>
          <w:b/>
          <w:szCs w:val="22"/>
          <w:lang w:val="el-GR"/>
        </w:rPr>
        <w:tab/>
        <w:t xml:space="preserve">  </w:t>
      </w:r>
      <w:r w:rsidRPr="00B42ED5">
        <w:rPr>
          <w:b/>
          <w:szCs w:val="22"/>
          <w:lang w:val="el-GR"/>
        </w:rPr>
        <w:tab/>
      </w:r>
      <w:r w:rsidR="009210DD">
        <w:rPr>
          <w:b/>
          <w:szCs w:val="22"/>
          <w:lang w:val="el-GR"/>
        </w:rPr>
        <w:t xml:space="preserve">                        </w:t>
      </w:r>
    </w:p>
    <w:p w:rsidR="00331010" w:rsidRPr="00B42ED5" w:rsidRDefault="00331010" w:rsidP="00AD7BE3">
      <w:pPr>
        <w:tabs>
          <w:tab w:val="left" w:pos="6237"/>
        </w:tabs>
        <w:spacing w:after="0"/>
        <w:ind w:left="284"/>
        <w:jc w:val="left"/>
        <w:rPr>
          <w:b/>
          <w:szCs w:val="22"/>
          <w:lang w:val="el-GR"/>
        </w:rPr>
      </w:pPr>
      <w:r w:rsidRPr="00B42ED5">
        <w:rPr>
          <w:b/>
          <w:szCs w:val="22"/>
          <w:lang w:val="el-GR"/>
        </w:rPr>
        <w:t xml:space="preserve">                ΕΛΛΗΝΙΚΗ ΔΗΜΟΚΡΑΤΙΑ</w:t>
      </w:r>
      <w:r w:rsidRPr="00B42ED5">
        <w:rPr>
          <w:szCs w:val="22"/>
          <w:lang w:val="el-GR"/>
        </w:rPr>
        <w:t xml:space="preserve">      </w:t>
      </w:r>
      <w:r w:rsidRPr="00B42ED5">
        <w:rPr>
          <w:b/>
          <w:szCs w:val="22"/>
          <w:lang w:val="el-GR"/>
        </w:rPr>
        <w:t xml:space="preserve">             </w:t>
      </w:r>
      <w:r w:rsidR="00AD7BE3">
        <w:rPr>
          <w:b/>
          <w:szCs w:val="22"/>
          <w:lang w:val="el-GR"/>
        </w:rPr>
        <w:t xml:space="preserve">                      </w:t>
      </w:r>
      <w:r w:rsidR="00AD7BE3">
        <w:rPr>
          <w:b/>
          <w:szCs w:val="22"/>
          <w:lang w:val="el-GR"/>
        </w:rPr>
        <w:tab/>
      </w:r>
      <w:r w:rsidR="009210DD">
        <w:rPr>
          <w:b/>
          <w:szCs w:val="22"/>
          <w:lang w:val="el-GR"/>
        </w:rPr>
        <w:t xml:space="preserve">                      </w:t>
      </w:r>
      <w:r w:rsidRPr="00B42ED5">
        <w:rPr>
          <w:b/>
          <w:szCs w:val="22"/>
          <w:lang w:val="el-GR"/>
        </w:rPr>
        <w:t xml:space="preserve"> </w:t>
      </w:r>
    </w:p>
    <w:tbl>
      <w:tblPr>
        <w:tblW w:w="9976" w:type="dxa"/>
        <w:tblLayout w:type="fixed"/>
        <w:tblCellMar>
          <w:left w:w="0" w:type="dxa"/>
          <w:right w:w="0" w:type="dxa"/>
        </w:tblCellMar>
        <w:tblLook w:val="0000"/>
      </w:tblPr>
      <w:tblGrid>
        <w:gridCol w:w="5933"/>
        <w:gridCol w:w="4043"/>
      </w:tblGrid>
      <w:tr w:rsidR="00331010" w:rsidRPr="00001171" w:rsidTr="009210DD">
        <w:trPr>
          <w:trHeight w:hRule="exact" w:val="286"/>
        </w:trPr>
        <w:tc>
          <w:tcPr>
            <w:tcW w:w="5933" w:type="dxa"/>
            <w:shd w:val="clear" w:color="auto" w:fill="auto"/>
          </w:tcPr>
          <w:p w:rsidR="00331010" w:rsidRPr="00B42ED5" w:rsidRDefault="00331010" w:rsidP="000724AC">
            <w:pPr>
              <w:spacing w:after="0"/>
              <w:ind w:left="142" w:right="142"/>
              <w:rPr>
                <w:lang w:val="el-GR"/>
              </w:rPr>
            </w:pPr>
            <w:r w:rsidRPr="00B42ED5">
              <w:rPr>
                <w:b/>
                <w:szCs w:val="22"/>
                <w:lang w:val="el-GR"/>
              </w:rPr>
              <w:t xml:space="preserve">ΥΠΟΥΡΓΕΙΟ ΝΑΥΤΙΛΙΑΣ ΚΑΙ ΝΗΣΙΩΤΙΚΗΣ ΠΟΛΙΤΙΚΗΣ </w:t>
            </w:r>
          </w:p>
        </w:tc>
        <w:tc>
          <w:tcPr>
            <w:tcW w:w="4043" w:type="dxa"/>
            <w:shd w:val="clear" w:color="auto" w:fill="auto"/>
          </w:tcPr>
          <w:p w:rsidR="00331010" w:rsidRPr="00B42ED5" w:rsidRDefault="00331010" w:rsidP="000724AC">
            <w:pPr>
              <w:snapToGrid w:val="0"/>
              <w:spacing w:after="0"/>
              <w:ind w:left="284"/>
              <w:rPr>
                <w:lang w:val="el-GR"/>
              </w:rPr>
            </w:pPr>
          </w:p>
        </w:tc>
      </w:tr>
      <w:tr w:rsidR="00331010" w:rsidRPr="00001171" w:rsidTr="009210DD">
        <w:trPr>
          <w:trHeight w:hRule="exact" w:val="1898"/>
        </w:trPr>
        <w:tc>
          <w:tcPr>
            <w:tcW w:w="5933" w:type="dxa"/>
            <w:shd w:val="clear" w:color="auto" w:fill="auto"/>
          </w:tcPr>
          <w:p w:rsidR="00331010" w:rsidRPr="00B42ED5" w:rsidRDefault="00331010" w:rsidP="000724AC">
            <w:pPr>
              <w:spacing w:after="0"/>
              <w:ind w:left="142" w:right="142"/>
              <w:jc w:val="left"/>
              <w:rPr>
                <w:lang w:val="el-GR"/>
              </w:rPr>
            </w:pPr>
            <w:r w:rsidRPr="00B42ED5">
              <w:rPr>
                <w:szCs w:val="22"/>
                <w:lang w:val="el-GR"/>
              </w:rPr>
              <w:t xml:space="preserve">ΓΕΝΙΚΗ ΔΙΕΥΘΥΝΣΗ ΟΙΚΟΝΟΜΙΚΩΝ ΥΠΗΡΕΣΙΩΝ </w:t>
            </w:r>
          </w:p>
          <w:p w:rsidR="00331010" w:rsidRPr="00B42ED5" w:rsidRDefault="00331010" w:rsidP="000724AC">
            <w:pPr>
              <w:spacing w:after="0"/>
              <w:ind w:left="142" w:right="142"/>
              <w:jc w:val="left"/>
              <w:rPr>
                <w:lang w:val="el-GR"/>
              </w:rPr>
            </w:pPr>
            <w:r w:rsidRPr="00B42ED5">
              <w:rPr>
                <w:szCs w:val="22"/>
                <w:lang w:val="el-GR"/>
              </w:rPr>
              <w:t>ΔΙΕΥΘΥΝΣΗ ΠΡΟΜΗΘΕΙΩΝ &amp; ΕΠΟΠΤΕΙΑΣ ΑΠΟΘΗΚΩΝ</w:t>
            </w:r>
          </w:p>
          <w:p w:rsidR="00331010" w:rsidRPr="00B42ED5" w:rsidRDefault="00331010" w:rsidP="000724AC">
            <w:pPr>
              <w:spacing w:after="0"/>
              <w:ind w:left="142" w:right="142"/>
              <w:jc w:val="left"/>
              <w:rPr>
                <w:bCs/>
                <w:lang w:val="el-GR"/>
              </w:rPr>
            </w:pPr>
            <w:r w:rsidRPr="00B42ED5">
              <w:rPr>
                <w:szCs w:val="22"/>
                <w:lang w:val="el-GR"/>
              </w:rPr>
              <w:t>Τμήμα 2ο Υλοποίησης Προμηθειών Τακτικών Διαγωνισμών</w:t>
            </w:r>
          </w:p>
          <w:p w:rsidR="00331010" w:rsidRPr="00B42ED5" w:rsidRDefault="00331010" w:rsidP="000724AC">
            <w:pPr>
              <w:spacing w:after="0"/>
              <w:ind w:left="142" w:right="142"/>
              <w:rPr>
                <w:lang w:val="el-GR"/>
              </w:rPr>
            </w:pPr>
            <w:r w:rsidRPr="00B42ED5">
              <w:rPr>
                <w:bCs/>
                <w:szCs w:val="22"/>
                <w:lang w:val="el-GR"/>
              </w:rPr>
              <w:t xml:space="preserve">Ταχ. Δ/νση       : </w:t>
            </w:r>
            <w:r w:rsidRPr="00B42ED5">
              <w:rPr>
                <w:szCs w:val="22"/>
                <w:lang w:val="el-GR"/>
              </w:rPr>
              <w:t>Ακτή Βασιλειάδη (Πύλη Ε1-Ε2)</w:t>
            </w:r>
            <w:r w:rsidRPr="00B42ED5">
              <w:rPr>
                <w:szCs w:val="22"/>
                <w:lang w:val="el-GR"/>
              </w:rPr>
              <w:tab/>
            </w:r>
          </w:p>
          <w:p w:rsidR="00A32F8A" w:rsidRDefault="00331010" w:rsidP="00A32F8A">
            <w:pPr>
              <w:spacing w:after="0"/>
              <w:ind w:left="142" w:right="141"/>
              <w:jc w:val="left"/>
              <w:rPr>
                <w:bCs/>
                <w:szCs w:val="22"/>
                <w:lang w:val="el-GR"/>
              </w:rPr>
            </w:pPr>
            <w:r w:rsidRPr="00B42ED5">
              <w:rPr>
                <w:szCs w:val="22"/>
                <w:lang w:val="el-GR"/>
              </w:rPr>
              <w:t>Ταχ. Κώδικας   : 185 10 ΠΕΙΡΑΙΑΣ</w:t>
            </w:r>
            <w:r w:rsidRPr="00B42ED5">
              <w:rPr>
                <w:bCs/>
                <w:szCs w:val="22"/>
                <w:lang w:val="el-GR"/>
              </w:rPr>
              <w:t xml:space="preserve"> </w:t>
            </w:r>
          </w:p>
          <w:p w:rsidR="00A32F8A" w:rsidRDefault="00A32F8A" w:rsidP="00A32F8A">
            <w:pPr>
              <w:spacing w:after="0"/>
              <w:ind w:left="142" w:right="141"/>
              <w:jc w:val="left"/>
              <w:rPr>
                <w:szCs w:val="22"/>
                <w:lang w:val="el-GR"/>
              </w:rPr>
            </w:pPr>
            <w:r w:rsidRPr="00B42ED5">
              <w:rPr>
                <w:bCs/>
                <w:szCs w:val="22"/>
                <w:lang w:val="el-GR"/>
              </w:rPr>
              <w:t xml:space="preserve">Τηλέφωνο        : </w:t>
            </w:r>
            <w:r w:rsidRPr="00B42ED5">
              <w:rPr>
                <w:szCs w:val="22"/>
                <w:lang w:val="el-GR"/>
              </w:rPr>
              <w:t xml:space="preserve">213-137 4653/4606/1081 </w:t>
            </w:r>
          </w:p>
          <w:p w:rsidR="00AD7BE3" w:rsidRPr="00A32F8A" w:rsidRDefault="00A32F8A" w:rsidP="009210DD">
            <w:pPr>
              <w:spacing w:after="0"/>
              <w:ind w:left="142" w:right="141"/>
              <w:jc w:val="left"/>
              <w:rPr>
                <w:szCs w:val="22"/>
                <w:lang w:val="el-GR"/>
              </w:rPr>
            </w:pPr>
            <w:r w:rsidRPr="00B42ED5">
              <w:rPr>
                <w:szCs w:val="22"/>
                <w:lang w:val="en-US"/>
              </w:rPr>
              <w:t>FAX</w:t>
            </w:r>
            <w:r w:rsidRPr="00B42ED5">
              <w:rPr>
                <w:szCs w:val="22"/>
                <w:lang w:val="el-GR"/>
              </w:rPr>
              <w:t xml:space="preserve">         </w:t>
            </w:r>
            <w:r>
              <w:rPr>
                <w:szCs w:val="22"/>
                <w:lang w:val="el-GR"/>
              </w:rPr>
              <w:t xml:space="preserve">           : 213-137 1361                                         </w:t>
            </w:r>
          </w:p>
        </w:tc>
        <w:tc>
          <w:tcPr>
            <w:tcW w:w="4043" w:type="dxa"/>
            <w:shd w:val="clear" w:color="auto" w:fill="auto"/>
          </w:tcPr>
          <w:p w:rsidR="00331010" w:rsidRPr="00B42ED5" w:rsidRDefault="009210DD" w:rsidP="000724AC">
            <w:pPr>
              <w:spacing w:after="0"/>
              <w:ind w:left="284" w:right="141"/>
              <w:rPr>
                <w:lang w:val="el-GR"/>
              </w:rPr>
            </w:pPr>
            <w:r>
              <w:rPr>
                <w:szCs w:val="22"/>
                <w:lang w:val="el-GR"/>
              </w:rPr>
              <w:t xml:space="preserve">             </w:t>
            </w:r>
            <w:r w:rsidR="00331010" w:rsidRPr="00B42ED5">
              <w:rPr>
                <w:szCs w:val="22"/>
                <w:lang w:val="el-GR"/>
              </w:rPr>
              <w:t>Πειραιάς</w:t>
            </w:r>
            <w:r w:rsidR="00331010" w:rsidRPr="00852C76">
              <w:rPr>
                <w:szCs w:val="22"/>
                <w:lang w:val="el-GR"/>
              </w:rPr>
              <w:t>,</w:t>
            </w:r>
            <w:r w:rsidRPr="00852C76">
              <w:rPr>
                <w:szCs w:val="22"/>
                <w:lang w:val="el-GR"/>
              </w:rPr>
              <w:t xml:space="preserve">          </w:t>
            </w:r>
            <w:r w:rsidR="00331010" w:rsidRPr="00852C76">
              <w:rPr>
                <w:szCs w:val="22"/>
                <w:lang w:val="el-GR"/>
              </w:rPr>
              <w:t xml:space="preserve"> </w:t>
            </w:r>
            <w:r w:rsidR="00A44DF8" w:rsidRPr="00001171">
              <w:rPr>
                <w:szCs w:val="22"/>
                <w:lang w:val="el-GR"/>
              </w:rPr>
              <w:t>30</w:t>
            </w:r>
            <w:r w:rsidRPr="00852C76">
              <w:rPr>
                <w:szCs w:val="22"/>
                <w:lang w:val="el-GR"/>
              </w:rPr>
              <w:t xml:space="preserve"> Ιουνίου</w:t>
            </w:r>
            <w:r w:rsidR="00331010" w:rsidRPr="00852C76">
              <w:rPr>
                <w:szCs w:val="22"/>
                <w:lang w:val="el-GR"/>
              </w:rPr>
              <w:t xml:space="preserve"> 2020</w:t>
            </w:r>
          </w:p>
          <w:p w:rsidR="00331010" w:rsidRPr="00B42ED5" w:rsidRDefault="00331010" w:rsidP="000724AC">
            <w:pPr>
              <w:spacing w:after="0"/>
              <w:ind w:left="284" w:right="141"/>
              <w:rPr>
                <w:b/>
                <w:lang w:val="el-GR"/>
              </w:rPr>
            </w:pPr>
          </w:p>
          <w:p w:rsidR="00331010" w:rsidRPr="00B42ED5" w:rsidRDefault="009210DD" w:rsidP="000724AC">
            <w:pPr>
              <w:spacing w:after="0"/>
              <w:ind w:left="279" w:right="141"/>
              <w:rPr>
                <w:lang w:val="el-GR"/>
              </w:rPr>
            </w:pPr>
            <w:r>
              <w:rPr>
                <w:szCs w:val="22"/>
                <w:lang w:val="el-GR"/>
              </w:rPr>
              <w:t xml:space="preserve">             </w:t>
            </w:r>
            <w:r w:rsidR="00331010" w:rsidRPr="00B42ED5">
              <w:rPr>
                <w:szCs w:val="22"/>
                <w:lang w:val="el-GR"/>
              </w:rPr>
              <w:t>Αριθ. πρωτ.:</w:t>
            </w:r>
            <w:r w:rsidR="00D40568">
              <w:rPr>
                <w:szCs w:val="22"/>
                <w:lang w:val="el-GR"/>
              </w:rPr>
              <w:t xml:space="preserve"> </w:t>
            </w:r>
            <w:r w:rsidR="00331010" w:rsidRPr="00B42ED5">
              <w:rPr>
                <w:szCs w:val="22"/>
                <w:lang w:val="el-GR"/>
              </w:rPr>
              <w:t>2832.</w:t>
            </w:r>
            <w:r w:rsidR="00331010" w:rsidRPr="00852C76">
              <w:rPr>
                <w:szCs w:val="22"/>
                <w:lang w:val="el-GR"/>
              </w:rPr>
              <w:t>9/</w:t>
            </w:r>
            <w:r w:rsidR="00A44DF8" w:rsidRPr="00852C76">
              <w:rPr>
                <w:szCs w:val="22"/>
                <w:lang w:val="el-GR"/>
              </w:rPr>
              <w:t>40990</w:t>
            </w:r>
            <w:r w:rsidR="00331010" w:rsidRPr="00852C76">
              <w:rPr>
                <w:szCs w:val="22"/>
                <w:lang w:val="el-GR"/>
              </w:rPr>
              <w:t>/2020</w:t>
            </w:r>
          </w:p>
          <w:p w:rsidR="00331010" w:rsidRPr="00B42ED5" w:rsidRDefault="00331010" w:rsidP="000724AC">
            <w:pPr>
              <w:spacing w:after="0"/>
              <w:ind w:right="141"/>
              <w:jc w:val="center"/>
              <w:rPr>
                <w:lang w:val="el-GR"/>
              </w:rPr>
            </w:pPr>
          </w:p>
          <w:p w:rsidR="009210DD" w:rsidRDefault="009210DD" w:rsidP="00A32F8A">
            <w:pPr>
              <w:spacing w:after="0"/>
              <w:ind w:right="141"/>
              <w:jc w:val="center"/>
              <w:rPr>
                <w:szCs w:val="22"/>
                <w:u w:val="single"/>
                <w:lang w:val="el-GR"/>
              </w:rPr>
            </w:pPr>
          </w:p>
          <w:p w:rsidR="009210DD" w:rsidRDefault="009210DD" w:rsidP="00A32F8A">
            <w:pPr>
              <w:spacing w:after="0"/>
              <w:ind w:right="141"/>
              <w:jc w:val="center"/>
              <w:rPr>
                <w:szCs w:val="22"/>
                <w:u w:val="single"/>
                <w:lang w:val="el-GR"/>
              </w:rPr>
            </w:pPr>
          </w:p>
          <w:p w:rsidR="00331010" w:rsidRPr="00B42ED5" w:rsidRDefault="009210DD" w:rsidP="00A32F8A">
            <w:pPr>
              <w:spacing w:after="0"/>
              <w:ind w:right="141"/>
              <w:jc w:val="center"/>
              <w:rPr>
                <w:lang w:val="el-GR"/>
              </w:rPr>
            </w:pPr>
            <w:r>
              <w:rPr>
                <w:szCs w:val="22"/>
                <w:u w:val="single"/>
                <w:lang w:val="el-GR"/>
              </w:rPr>
              <w:t>ΦΟΡΕΑΣ:</w:t>
            </w:r>
          </w:p>
        </w:tc>
      </w:tr>
    </w:tbl>
    <w:p w:rsidR="00331010" w:rsidRDefault="00331010" w:rsidP="00AD7BE3">
      <w:pPr>
        <w:spacing w:after="0"/>
        <w:ind w:left="142" w:right="-625"/>
        <w:rPr>
          <w:szCs w:val="22"/>
          <w:lang w:val="el-GR"/>
        </w:rPr>
      </w:pPr>
      <w:r w:rsidRPr="00B42ED5">
        <w:rPr>
          <w:szCs w:val="22"/>
          <w:lang w:val="en-US"/>
        </w:rPr>
        <w:t>E</w:t>
      </w:r>
      <w:r w:rsidRPr="00B42ED5">
        <w:rPr>
          <w:szCs w:val="22"/>
          <w:lang w:val="el-GR"/>
        </w:rPr>
        <w:t>-</w:t>
      </w:r>
      <w:r w:rsidRPr="00B42ED5">
        <w:rPr>
          <w:szCs w:val="22"/>
          <w:lang w:val="en-US"/>
        </w:rPr>
        <w:t>mail</w:t>
      </w:r>
      <w:r w:rsidRPr="00B42ED5">
        <w:rPr>
          <w:szCs w:val="22"/>
          <w:lang w:val="el-GR"/>
        </w:rPr>
        <w:t xml:space="preserve">                : </w:t>
      </w:r>
      <w:hyperlink r:id="rId9" w:history="1">
        <w:r w:rsidRPr="00B42ED5">
          <w:rPr>
            <w:color w:val="0000FF"/>
            <w:szCs w:val="22"/>
            <w:u w:val="single"/>
            <w:lang w:val="en-US"/>
          </w:rPr>
          <w:t>dipea</w:t>
        </w:r>
        <w:r w:rsidRPr="00B42ED5">
          <w:rPr>
            <w:color w:val="0000FF"/>
            <w:szCs w:val="22"/>
            <w:u w:val="single"/>
            <w:lang w:val="el-GR"/>
          </w:rPr>
          <w:t>.</w:t>
        </w:r>
        <w:r w:rsidRPr="00B42ED5">
          <w:rPr>
            <w:color w:val="0000FF"/>
            <w:szCs w:val="22"/>
            <w:u w:val="single"/>
            <w:lang w:val="en-US"/>
          </w:rPr>
          <w:t>b</w:t>
        </w:r>
        <w:r w:rsidRPr="00B42ED5">
          <w:rPr>
            <w:color w:val="0000FF"/>
            <w:szCs w:val="22"/>
            <w:u w:val="single"/>
            <w:lang w:val="el-GR"/>
          </w:rPr>
          <w:t>@</w:t>
        </w:r>
        <w:r w:rsidRPr="00B42ED5">
          <w:rPr>
            <w:color w:val="0000FF"/>
            <w:szCs w:val="22"/>
            <w:u w:val="single"/>
            <w:lang w:val="en-US"/>
          </w:rPr>
          <w:t>yna</w:t>
        </w:r>
        <w:r w:rsidRPr="00B42ED5">
          <w:rPr>
            <w:color w:val="0000FF"/>
            <w:szCs w:val="22"/>
            <w:u w:val="single"/>
            <w:lang w:val="el-GR"/>
          </w:rPr>
          <w:t>.</w:t>
        </w:r>
        <w:r w:rsidRPr="00B42ED5">
          <w:rPr>
            <w:color w:val="0000FF"/>
            <w:szCs w:val="22"/>
            <w:u w:val="single"/>
            <w:lang w:val="en-US"/>
          </w:rPr>
          <w:t>gov</w:t>
        </w:r>
        <w:r w:rsidRPr="00B42ED5">
          <w:rPr>
            <w:color w:val="0000FF"/>
            <w:szCs w:val="22"/>
            <w:u w:val="single"/>
            <w:lang w:val="el-GR"/>
          </w:rPr>
          <w:t>.</w:t>
        </w:r>
        <w:r w:rsidRPr="00B42ED5">
          <w:rPr>
            <w:color w:val="0000FF"/>
            <w:szCs w:val="22"/>
            <w:u w:val="single"/>
            <w:lang w:val="en-US"/>
          </w:rPr>
          <w:t>gr</w:t>
        </w:r>
      </w:hyperlink>
      <w:r w:rsidR="00AD7BE3">
        <w:rPr>
          <w:szCs w:val="22"/>
          <w:lang w:val="el-GR"/>
        </w:rPr>
        <w:t xml:space="preserve"> </w:t>
      </w:r>
      <w:r w:rsidR="00AD7BE3">
        <w:rPr>
          <w:szCs w:val="22"/>
          <w:lang w:val="el-GR"/>
        </w:rPr>
        <w:tab/>
      </w:r>
      <w:r w:rsidR="00AD7BE3">
        <w:rPr>
          <w:szCs w:val="22"/>
          <w:lang w:val="el-GR"/>
        </w:rPr>
        <w:tab/>
      </w:r>
      <w:r w:rsidR="009210DD">
        <w:rPr>
          <w:szCs w:val="22"/>
          <w:lang w:val="el-GR"/>
        </w:rPr>
        <w:t xml:space="preserve">                      </w:t>
      </w:r>
      <w:r w:rsidRPr="00B42ED5">
        <w:rPr>
          <w:szCs w:val="22"/>
          <w:lang w:val="el-GR"/>
        </w:rPr>
        <w:t>ΥΠΟΥΡΓΕΙΟ ΝΑΥΤΙΛΙΑΣ ΚΑΙ ΝΗΣΙΩΤΙΚΗΣ ΠΟΛΙΤΙΚΗΣ</w:t>
      </w:r>
    </w:p>
    <w:p w:rsidR="00A32F8A" w:rsidRPr="00B42ED5" w:rsidRDefault="00A32F8A" w:rsidP="00AD7BE3">
      <w:pPr>
        <w:spacing w:after="0"/>
        <w:ind w:left="142" w:right="-625"/>
        <w:rPr>
          <w:szCs w:val="22"/>
          <w:lang w:val="el-GR"/>
        </w:rPr>
      </w:pPr>
    </w:p>
    <w:p w:rsidR="00331010" w:rsidRPr="00A32F8A" w:rsidRDefault="009210DD" w:rsidP="00A32F8A">
      <w:pPr>
        <w:spacing w:after="0"/>
        <w:ind w:left="5103" w:right="141"/>
        <w:jc w:val="center"/>
        <w:rPr>
          <w:b/>
          <w:szCs w:val="22"/>
          <w:lang w:val="el-GR"/>
        </w:rPr>
      </w:pPr>
      <w:r>
        <w:rPr>
          <w:b/>
          <w:lang w:val="el-GR"/>
        </w:rPr>
        <w:t xml:space="preserve">               </w:t>
      </w:r>
      <w:r w:rsidR="00A32F8A" w:rsidRPr="00A32F8A">
        <w:rPr>
          <w:b/>
          <w:lang w:val="el-GR"/>
        </w:rPr>
        <w:t>Κλειστός Διαγωνισμός</w:t>
      </w:r>
    </w:p>
    <w:p w:rsidR="00A32F8A" w:rsidRPr="00A32F8A" w:rsidRDefault="009210DD" w:rsidP="00A32F8A">
      <w:pPr>
        <w:tabs>
          <w:tab w:val="left" w:pos="6663"/>
        </w:tabs>
        <w:spacing w:after="0"/>
        <w:ind w:left="5103"/>
        <w:jc w:val="center"/>
        <w:rPr>
          <w:b/>
          <w:szCs w:val="22"/>
          <w:lang w:val="el-GR"/>
        </w:rPr>
      </w:pPr>
      <w:r>
        <w:rPr>
          <w:b/>
          <w:szCs w:val="22"/>
          <w:lang w:val="el-GR"/>
        </w:rPr>
        <w:t xml:space="preserve">            </w:t>
      </w:r>
      <w:r w:rsidR="00A32F8A" w:rsidRPr="00A32F8A">
        <w:rPr>
          <w:b/>
          <w:szCs w:val="22"/>
          <w:lang w:val="el-GR"/>
        </w:rPr>
        <w:t>Σε ΕΥΡΩ ελεύθερο</w:t>
      </w:r>
    </w:p>
    <w:p w:rsidR="00A32F8A" w:rsidRPr="00A32F8A" w:rsidRDefault="00A32F8A" w:rsidP="00A32F8A">
      <w:pPr>
        <w:tabs>
          <w:tab w:val="left" w:pos="6663"/>
        </w:tabs>
        <w:spacing w:after="0"/>
        <w:ind w:left="284"/>
        <w:jc w:val="center"/>
        <w:rPr>
          <w:b/>
          <w:szCs w:val="22"/>
          <w:lang w:val="el-GR"/>
        </w:rPr>
      </w:pPr>
    </w:p>
    <w:p w:rsidR="00A32F8A" w:rsidRDefault="00A32F8A" w:rsidP="00AD7BE3">
      <w:pPr>
        <w:tabs>
          <w:tab w:val="left" w:pos="6663"/>
        </w:tabs>
        <w:spacing w:after="0"/>
        <w:ind w:left="284"/>
        <w:rPr>
          <w:szCs w:val="22"/>
          <w:lang w:val="el-GR"/>
        </w:rPr>
      </w:pPr>
    </w:p>
    <w:p w:rsidR="00A32F8A" w:rsidRPr="00B42ED5" w:rsidRDefault="00A32F8A" w:rsidP="00AD7BE3">
      <w:pPr>
        <w:tabs>
          <w:tab w:val="left" w:pos="6663"/>
        </w:tabs>
        <w:spacing w:after="0"/>
        <w:ind w:left="284"/>
        <w:rPr>
          <w:szCs w:val="22"/>
          <w:lang w:val="el-GR"/>
        </w:rPr>
      </w:pPr>
    </w:p>
    <w:p w:rsidR="00331010" w:rsidRPr="0033662C" w:rsidRDefault="00331010" w:rsidP="00331010">
      <w:pPr>
        <w:spacing w:after="0"/>
        <w:ind w:left="284"/>
        <w:jc w:val="center"/>
        <w:rPr>
          <w:b/>
          <w:bCs/>
          <w:szCs w:val="22"/>
          <w:lang w:val="el-GR"/>
        </w:rPr>
      </w:pPr>
      <w:r w:rsidRPr="0033662C">
        <w:rPr>
          <w:b/>
          <w:bCs/>
          <w:szCs w:val="22"/>
          <w:lang w:val="el-GR"/>
        </w:rPr>
        <w:t xml:space="preserve">Διακήρυξη υπ’ αριθμ. </w:t>
      </w:r>
      <w:r w:rsidR="009210DD" w:rsidRPr="00A44DF8">
        <w:rPr>
          <w:b/>
          <w:bCs/>
          <w:szCs w:val="22"/>
          <w:lang w:val="el-GR"/>
        </w:rPr>
        <w:t>04</w:t>
      </w:r>
      <w:r w:rsidRPr="00A44DF8">
        <w:rPr>
          <w:b/>
          <w:bCs/>
          <w:szCs w:val="22"/>
          <w:lang w:val="el-GR"/>
        </w:rPr>
        <w:t>/2020</w:t>
      </w:r>
      <w:r w:rsidRPr="0033662C">
        <w:rPr>
          <w:b/>
          <w:bCs/>
          <w:szCs w:val="22"/>
          <w:lang w:val="el-GR"/>
        </w:rPr>
        <w:t xml:space="preserve"> </w:t>
      </w:r>
    </w:p>
    <w:p w:rsidR="00331010" w:rsidRPr="0033662C" w:rsidRDefault="00331010" w:rsidP="00331010">
      <w:pPr>
        <w:spacing w:after="0"/>
        <w:ind w:left="284"/>
        <w:jc w:val="center"/>
        <w:rPr>
          <w:b/>
          <w:bCs/>
          <w:szCs w:val="22"/>
          <w:lang w:val="el-GR"/>
        </w:rPr>
      </w:pPr>
    </w:p>
    <w:p w:rsidR="00331010" w:rsidRPr="002332C9" w:rsidRDefault="00331010" w:rsidP="00331010">
      <w:pPr>
        <w:spacing w:after="0"/>
        <w:jc w:val="center"/>
        <w:rPr>
          <w:b/>
          <w:bCs/>
          <w:szCs w:val="22"/>
          <w:lang w:val="el-GR"/>
        </w:rPr>
      </w:pPr>
      <w:r w:rsidRPr="002332C9">
        <w:rPr>
          <w:b/>
          <w:bCs/>
          <w:szCs w:val="22"/>
          <w:lang w:val="el-GR"/>
        </w:rPr>
        <w:t xml:space="preserve">Κλειστού Διεθνούς Διαγωνισμού για την προμήθεια συστήματος με τίτλο </w:t>
      </w:r>
    </w:p>
    <w:p w:rsidR="00331010" w:rsidRPr="002332C9" w:rsidRDefault="00331010" w:rsidP="00331010">
      <w:pPr>
        <w:spacing w:after="0"/>
        <w:jc w:val="center"/>
        <w:rPr>
          <w:b/>
          <w:szCs w:val="22"/>
          <w:lang w:val="el-GR"/>
        </w:rPr>
      </w:pPr>
      <w:r w:rsidRPr="002332C9">
        <w:rPr>
          <w:b/>
          <w:szCs w:val="22"/>
          <w:lang w:val="el-GR"/>
        </w:rPr>
        <w:t xml:space="preserve">«Ανάπτυξη του Εθνικού Συστήματος Ολοκληρωμένης Θαλάσσιας Επιτήρησης (ΕΣΟΘΕ)» </w:t>
      </w:r>
    </w:p>
    <w:p w:rsidR="00331010" w:rsidRPr="002332C9" w:rsidRDefault="00331010" w:rsidP="00331010">
      <w:pPr>
        <w:spacing w:after="0"/>
        <w:jc w:val="center"/>
        <w:rPr>
          <w:b/>
          <w:szCs w:val="22"/>
          <w:lang w:val="el-GR"/>
        </w:rPr>
      </w:pPr>
      <w:r w:rsidRPr="002332C9">
        <w:rPr>
          <w:b/>
          <w:u w:val="single"/>
          <w:lang w:val="el-GR"/>
        </w:rPr>
        <w:t>συνολικής εκτιμώμενης αξίας σύμβασης</w:t>
      </w:r>
      <w:r w:rsidRPr="002332C9">
        <w:rPr>
          <w:b/>
          <w:lang w:val="el-GR"/>
        </w:rPr>
        <w:t xml:space="preserve"> εξήντα δύο εκατομμυρίων ευρώ #62.000.000,00</w:t>
      </w:r>
      <w:r w:rsidRPr="00A44DF8">
        <w:rPr>
          <w:rStyle w:val="a8"/>
          <w:bCs w:val="0"/>
          <w:lang w:val="el-GR"/>
        </w:rPr>
        <w:t>€</w:t>
      </w:r>
      <w:r w:rsidRPr="002332C9">
        <w:rPr>
          <w:b/>
          <w:lang w:val="el-GR"/>
        </w:rPr>
        <w:t xml:space="preserve"># </w:t>
      </w:r>
      <w:r w:rsidRPr="002332C9">
        <w:rPr>
          <w:b/>
          <w:szCs w:val="22"/>
          <w:lang w:val="el-GR"/>
        </w:rPr>
        <w:t>(</w:t>
      </w:r>
      <w:r w:rsidRPr="002332C9">
        <w:rPr>
          <w:b/>
          <w:lang w:val="el-GR"/>
        </w:rPr>
        <w:t xml:space="preserve">συμπ/νου </w:t>
      </w:r>
      <w:r w:rsidRPr="002332C9">
        <w:rPr>
          <w:b/>
          <w:szCs w:val="22"/>
          <w:lang w:val="el-GR"/>
        </w:rPr>
        <w:t>ΦΠΑ 24%)</w:t>
      </w:r>
    </w:p>
    <w:p w:rsidR="00A11BD4" w:rsidRDefault="00331010" w:rsidP="00331010">
      <w:pPr>
        <w:spacing w:after="0"/>
        <w:jc w:val="center"/>
        <w:rPr>
          <w:b/>
          <w:bCs/>
          <w:lang w:val="el-GR"/>
        </w:rPr>
      </w:pPr>
      <w:r w:rsidRPr="00AD7BE3">
        <w:rPr>
          <w:b/>
          <w:lang w:val="el-GR"/>
        </w:rPr>
        <w:t>με κριτήριο</w:t>
      </w:r>
      <w:r w:rsidRPr="00B42ED5">
        <w:rPr>
          <w:b/>
          <w:lang w:val="el-GR"/>
        </w:rPr>
        <w:t xml:space="preserve"> κατακύρωσης</w:t>
      </w:r>
      <w:r w:rsidRPr="00B42ED5">
        <w:rPr>
          <w:lang w:val="el-GR"/>
        </w:rPr>
        <w:t xml:space="preserve"> </w:t>
      </w:r>
      <w:r w:rsidRPr="00B42ED5">
        <w:rPr>
          <w:b/>
          <w:bCs/>
          <w:lang w:val="el-GR"/>
        </w:rPr>
        <w:t>την πλέον συμφέρουσα από οικονομική άποψη προσφορά.</w:t>
      </w:r>
    </w:p>
    <w:p w:rsidR="00331010" w:rsidRPr="00B42ED5" w:rsidRDefault="00A11BD4" w:rsidP="00331010">
      <w:pPr>
        <w:spacing w:after="0"/>
        <w:jc w:val="center"/>
        <w:rPr>
          <w:lang w:val="el-GR"/>
        </w:rPr>
      </w:pPr>
      <w:r w:rsidRPr="00B42ED5">
        <w:rPr>
          <w:lang w:val="el-GR"/>
        </w:rPr>
        <w:t xml:space="preserve"> </w:t>
      </w:r>
    </w:p>
    <w:p w:rsidR="00331010" w:rsidRPr="00B42ED5" w:rsidRDefault="00331010" w:rsidP="00331010">
      <w:pPr>
        <w:spacing w:after="0"/>
        <w:jc w:val="center"/>
        <w:rPr>
          <w:b/>
          <w:spacing w:val="40"/>
          <w:w w:val="150"/>
          <w:szCs w:val="22"/>
          <w:lang w:val="el-GR"/>
        </w:rPr>
      </w:pPr>
      <w:r w:rsidRPr="00B42ED5">
        <w:rPr>
          <w:b/>
          <w:spacing w:val="40"/>
          <w:w w:val="150"/>
          <w:szCs w:val="22"/>
          <w:lang w:val="el-GR"/>
        </w:rPr>
        <w:t xml:space="preserve">Ο Υπουργός Ναυτιλίας και </w:t>
      </w:r>
    </w:p>
    <w:p w:rsidR="00331010" w:rsidRPr="00B42ED5" w:rsidRDefault="00331010" w:rsidP="00331010">
      <w:pPr>
        <w:spacing w:after="0"/>
        <w:jc w:val="center"/>
        <w:rPr>
          <w:b/>
          <w:bCs/>
          <w:spacing w:val="40"/>
          <w:w w:val="150"/>
          <w:szCs w:val="22"/>
          <w:lang w:val="el-GR"/>
        </w:rPr>
      </w:pPr>
      <w:r w:rsidRPr="00B42ED5">
        <w:rPr>
          <w:b/>
          <w:spacing w:val="40"/>
          <w:w w:val="150"/>
          <w:szCs w:val="22"/>
          <w:lang w:val="el-GR"/>
        </w:rPr>
        <w:t>Νησιωτικής Πολιτικής</w:t>
      </w:r>
    </w:p>
    <w:p w:rsidR="00331010" w:rsidRPr="00B42ED5" w:rsidRDefault="00331010" w:rsidP="00331010">
      <w:pPr>
        <w:rPr>
          <w:b/>
          <w:bCs/>
          <w:sz w:val="20"/>
          <w:szCs w:val="20"/>
          <w:lang w:val="el-GR"/>
        </w:rPr>
      </w:pPr>
      <w:r w:rsidRPr="00B42ED5">
        <w:rPr>
          <w:b/>
          <w:bCs/>
          <w:sz w:val="20"/>
          <w:szCs w:val="20"/>
          <w:lang w:val="el-GR"/>
        </w:rPr>
        <w:t xml:space="preserve">Έχοντας υπ’ όψιν: </w:t>
      </w:r>
    </w:p>
    <w:p w:rsidR="00331010" w:rsidRPr="00172A15" w:rsidRDefault="00331010" w:rsidP="00331010">
      <w:pPr>
        <w:numPr>
          <w:ilvl w:val="0"/>
          <w:numId w:val="8"/>
        </w:numPr>
        <w:spacing w:after="0"/>
        <w:ind w:left="284" w:hanging="284"/>
        <w:rPr>
          <w:b/>
          <w:sz w:val="20"/>
          <w:szCs w:val="20"/>
          <w:lang w:val="el-GR"/>
        </w:rPr>
      </w:pPr>
      <w:r w:rsidRPr="00172A15">
        <w:rPr>
          <w:b/>
          <w:sz w:val="20"/>
          <w:szCs w:val="20"/>
          <w:lang w:val="el-GR"/>
        </w:rPr>
        <w:t>Τις διατάξεις</w:t>
      </w:r>
      <w:r w:rsidRPr="00172A15">
        <w:rPr>
          <w:sz w:val="20"/>
          <w:szCs w:val="20"/>
          <w:lang w:val="el-GR"/>
        </w:rPr>
        <w:t xml:space="preserve"> όπως αυτές ισχύουν:</w:t>
      </w:r>
    </w:p>
    <w:p w:rsidR="00331010" w:rsidRDefault="00331010" w:rsidP="00331010">
      <w:pPr>
        <w:widowControl w:val="0"/>
        <w:tabs>
          <w:tab w:val="left" w:pos="567"/>
          <w:tab w:val="left" w:pos="1980"/>
          <w:tab w:val="left" w:pos="9781"/>
        </w:tabs>
        <w:autoSpaceDE w:val="0"/>
        <w:spacing w:after="0"/>
        <w:ind w:left="284" w:right="21"/>
        <w:rPr>
          <w:sz w:val="20"/>
          <w:szCs w:val="20"/>
          <w:lang w:val="el-GR" w:eastAsia="ar-SA"/>
        </w:rPr>
      </w:pPr>
      <w:r w:rsidRPr="00172A15">
        <w:rPr>
          <w:b/>
          <w:sz w:val="20"/>
          <w:szCs w:val="20"/>
          <w:lang w:val="el-GR" w:eastAsia="ar-SA"/>
        </w:rPr>
        <w:t>α)</w:t>
      </w:r>
      <w:r w:rsidRPr="00172A15">
        <w:rPr>
          <w:sz w:val="20"/>
          <w:szCs w:val="20"/>
          <w:lang w:val="el-GR" w:eastAsia="ar-SA"/>
        </w:rPr>
        <w:t xml:space="preserve">Του </w:t>
      </w:r>
      <w:r w:rsidRPr="00172A15">
        <w:rPr>
          <w:b/>
          <w:sz w:val="20"/>
          <w:szCs w:val="20"/>
          <w:lang w:val="el-GR" w:eastAsia="ar-SA"/>
        </w:rPr>
        <w:t xml:space="preserve">N. 4169 της 15/18 Μαΐου 1961 </w:t>
      </w:r>
      <w:r w:rsidRPr="00172A15">
        <w:rPr>
          <w:sz w:val="20"/>
          <w:szCs w:val="20"/>
          <w:lang w:val="el-GR" w:eastAsia="ar-SA"/>
        </w:rPr>
        <w:t>«</w:t>
      </w:r>
      <w:r w:rsidRPr="00172A15">
        <w:rPr>
          <w:i/>
          <w:sz w:val="20"/>
          <w:szCs w:val="20"/>
          <w:lang w:val="el-GR" w:eastAsia="ar-SA"/>
        </w:rPr>
        <w:t>Περί Γεωργικών Κοινωνικών Ασφαλίσεων</w:t>
      </w:r>
      <w:r w:rsidRPr="00172A15">
        <w:rPr>
          <w:sz w:val="20"/>
          <w:szCs w:val="20"/>
          <w:lang w:val="el-GR" w:eastAsia="ar-SA"/>
        </w:rPr>
        <w:t>» (Α' 81), όπως τροποποιήθηκε και ισχύει,</w:t>
      </w:r>
    </w:p>
    <w:p w:rsidR="000D54F9" w:rsidRDefault="000D54F9" w:rsidP="00331010">
      <w:pPr>
        <w:widowControl w:val="0"/>
        <w:tabs>
          <w:tab w:val="left" w:pos="567"/>
          <w:tab w:val="left" w:pos="1980"/>
          <w:tab w:val="left" w:pos="9781"/>
        </w:tabs>
        <w:autoSpaceDE w:val="0"/>
        <w:spacing w:after="0"/>
        <w:ind w:left="284" w:right="21"/>
        <w:rPr>
          <w:rFonts w:eastAsia="Arial Unicode MS"/>
          <w:color w:val="000000"/>
          <w:sz w:val="20"/>
          <w:szCs w:val="20"/>
          <w:lang w:val="el-GR" w:eastAsia="ar-SA"/>
        </w:rPr>
      </w:pPr>
      <w:r w:rsidRPr="00F83585">
        <w:rPr>
          <w:b/>
          <w:sz w:val="20"/>
          <w:szCs w:val="20"/>
          <w:lang w:val="el-GR" w:eastAsia="ar-SA"/>
        </w:rPr>
        <w:t>β)</w:t>
      </w:r>
      <w:r w:rsidRPr="000D54F9">
        <w:rPr>
          <w:sz w:val="20"/>
          <w:szCs w:val="20"/>
          <w:lang w:val="el-GR" w:eastAsia="ar-SA"/>
        </w:rPr>
        <w:t xml:space="preserve"> Του </w:t>
      </w:r>
      <w:r w:rsidRPr="000D54F9">
        <w:rPr>
          <w:rFonts w:eastAsia="Arial Unicode MS"/>
          <w:b/>
          <w:color w:val="000000"/>
          <w:sz w:val="20"/>
          <w:szCs w:val="20"/>
          <w:lang w:val="el-GR" w:eastAsia="ar-SA"/>
        </w:rPr>
        <w:t xml:space="preserve">Π.Δ. 28/28 Ιουλίου 1931 </w:t>
      </w:r>
      <w:r w:rsidRPr="000D54F9">
        <w:rPr>
          <w:rFonts w:eastAsia="Arial Unicode MS"/>
          <w:color w:val="000000"/>
          <w:sz w:val="20"/>
          <w:szCs w:val="20"/>
          <w:lang w:val="el-GR" w:eastAsia="ar-SA"/>
        </w:rPr>
        <w:t>«</w:t>
      </w:r>
      <w:r w:rsidRPr="000D54F9">
        <w:rPr>
          <w:rFonts w:eastAsia="Arial Unicode MS"/>
          <w:i/>
          <w:color w:val="000000"/>
          <w:sz w:val="20"/>
          <w:szCs w:val="20"/>
          <w:lang w:val="el-GR" w:eastAsia="ar-SA"/>
        </w:rPr>
        <w:t>Περί Κώδικος των νόμων περί τελών χαρτοσήμου</w:t>
      </w:r>
      <w:r w:rsidRPr="000D54F9">
        <w:rPr>
          <w:rFonts w:eastAsia="Arial Unicode MS"/>
          <w:color w:val="000000"/>
          <w:sz w:val="20"/>
          <w:szCs w:val="20"/>
          <w:lang w:val="el-GR" w:eastAsia="ar-SA"/>
        </w:rPr>
        <w:t>» (Α’ 239), όπως τροποποιήθηκε και ισχύει,</w:t>
      </w:r>
    </w:p>
    <w:p w:rsidR="000D54F9" w:rsidRPr="00BD5614" w:rsidRDefault="000D54F9" w:rsidP="000D54F9">
      <w:pPr>
        <w:widowControl w:val="0"/>
        <w:tabs>
          <w:tab w:val="left" w:pos="284"/>
          <w:tab w:val="left" w:pos="9781"/>
        </w:tabs>
        <w:autoSpaceDE w:val="0"/>
        <w:spacing w:after="0"/>
        <w:ind w:left="284" w:right="21"/>
        <w:jc w:val="left"/>
        <w:rPr>
          <w:sz w:val="20"/>
          <w:szCs w:val="20"/>
          <w:lang w:val="el-GR" w:eastAsia="ar-SA"/>
        </w:rPr>
      </w:pPr>
      <w:r w:rsidRPr="00094FA2">
        <w:rPr>
          <w:rFonts w:eastAsia="Arial Unicode MS"/>
          <w:b/>
          <w:bCs/>
          <w:color w:val="000000"/>
          <w:sz w:val="20"/>
          <w:szCs w:val="20"/>
          <w:lang w:val="el-GR" w:eastAsia="ar-SA"/>
        </w:rPr>
        <w:t>γ)</w:t>
      </w:r>
      <w:r>
        <w:rPr>
          <w:rFonts w:eastAsia="Arial Unicode MS"/>
          <w:color w:val="000000"/>
          <w:sz w:val="20"/>
          <w:szCs w:val="20"/>
          <w:lang w:val="el-GR" w:eastAsia="ar-SA"/>
        </w:rPr>
        <w:t xml:space="preserve"> Του </w:t>
      </w:r>
      <w:r w:rsidRPr="00E07DED">
        <w:rPr>
          <w:rFonts w:eastAsia="Arial Unicode MS"/>
          <w:b/>
          <w:color w:val="000000"/>
          <w:sz w:val="20"/>
          <w:szCs w:val="20"/>
          <w:lang w:val="el-GR" w:eastAsia="ar-SA"/>
        </w:rPr>
        <w:t xml:space="preserve">Ν. 1497/1984 </w:t>
      </w:r>
      <w:r>
        <w:rPr>
          <w:rFonts w:eastAsia="Arial Unicode MS"/>
          <w:color w:val="000000"/>
          <w:sz w:val="20"/>
          <w:szCs w:val="20"/>
          <w:lang w:val="el-GR" w:eastAsia="ar-SA"/>
        </w:rPr>
        <w:t>(ΦΕΚ 188 Α’) «Κύρωση Σύμβασης που καταργεί την υποχρέωση επικύρωσης των αλλοδαπών δημόσιων εγγράφων»</w:t>
      </w:r>
      <w:r w:rsidRPr="00BD5614">
        <w:rPr>
          <w:color w:val="000000"/>
          <w:sz w:val="20"/>
          <w:szCs w:val="20"/>
          <w:lang w:val="el-GR" w:eastAsia="el-GR"/>
        </w:rPr>
        <w:t>.</w:t>
      </w:r>
    </w:p>
    <w:p w:rsidR="00331010" w:rsidRDefault="00094FA2" w:rsidP="00331010">
      <w:pPr>
        <w:spacing w:after="0"/>
        <w:ind w:left="284"/>
        <w:rPr>
          <w:sz w:val="20"/>
          <w:szCs w:val="20"/>
          <w:lang w:val="el-GR" w:eastAsia="ar-SA"/>
        </w:rPr>
      </w:pPr>
      <w:r w:rsidRPr="00BD5614">
        <w:rPr>
          <w:b/>
          <w:sz w:val="20"/>
          <w:szCs w:val="20"/>
          <w:lang w:val="el-GR" w:eastAsia="ar-SA"/>
        </w:rPr>
        <w:t>δ</w:t>
      </w:r>
      <w:r w:rsidR="00331010" w:rsidRPr="00BD5614">
        <w:rPr>
          <w:b/>
          <w:sz w:val="20"/>
          <w:szCs w:val="20"/>
          <w:lang w:val="el-GR" w:eastAsia="ar-SA"/>
        </w:rPr>
        <w:t>)</w:t>
      </w:r>
      <w:r w:rsidR="00331010" w:rsidRPr="00BD5614">
        <w:rPr>
          <w:sz w:val="20"/>
          <w:szCs w:val="20"/>
          <w:lang w:val="el-GR" w:eastAsia="ar-SA"/>
        </w:rPr>
        <w:t xml:space="preserve"> Του </w:t>
      </w:r>
      <w:r w:rsidR="00331010" w:rsidRPr="00BD5614">
        <w:rPr>
          <w:b/>
          <w:sz w:val="20"/>
          <w:szCs w:val="20"/>
          <w:lang w:val="el-GR" w:eastAsia="ar-SA"/>
        </w:rPr>
        <w:t>Ν. 2121/1993</w:t>
      </w:r>
      <w:r w:rsidR="00331010" w:rsidRPr="00BD5614">
        <w:rPr>
          <w:sz w:val="20"/>
          <w:szCs w:val="20"/>
          <w:lang w:val="el-GR" w:eastAsia="ar-SA"/>
        </w:rPr>
        <w:t xml:space="preserve"> «</w:t>
      </w:r>
      <w:r w:rsidR="00331010" w:rsidRPr="00BD5614">
        <w:rPr>
          <w:i/>
          <w:sz w:val="20"/>
          <w:szCs w:val="20"/>
          <w:lang w:val="el-GR" w:eastAsia="ar-SA"/>
        </w:rPr>
        <w:t>Π</w:t>
      </w:r>
      <w:r w:rsidR="00331010" w:rsidRPr="00172A15">
        <w:rPr>
          <w:i/>
          <w:sz w:val="20"/>
          <w:szCs w:val="20"/>
          <w:lang w:val="el-GR" w:eastAsia="ar-SA"/>
        </w:rPr>
        <w:t>νευματική Ιδιοκτησία, Συγγενικά Δικαιώματα και Πολιτιστικά Θέματα</w:t>
      </w:r>
      <w:r w:rsidR="00331010" w:rsidRPr="00172A15">
        <w:rPr>
          <w:sz w:val="20"/>
          <w:szCs w:val="20"/>
          <w:lang w:val="el-GR" w:eastAsia="ar-SA"/>
        </w:rPr>
        <w:t>» (Α' 25),</w:t>
      </w:r>
    </w:p>
    <w:p w:rsidR="00331010" w:rsidRDefault="00094FA2" w:rsidP="00331010">
      <w:pPr>
        <w:spacing w:after="0"/>
        <w:ind w:left="284"/>
        <w:rPr>
          <w:sz w:val="20"/>
          <w:szCs w:val="20"/>
          <w:lang w:val="el-GR" w:eastAsia="ar-SA"/>
        </w:rPr>
      </w:pPr>
      <w:r>
        <w:rPr>
          <w:b/>
          <w:sz w:val="20"/>
          <w:szCs w:val="20"/>
          <w:lang w:val="el-GR" w:eastAsia="ar-SA"/>
        </w:rPr>
        <w:t>ε</w:t>
      </w:r>
      <w:r w:rsidR="00331010" w:rsidRPr="00172A15">
        <w:rPr>
          <w:b/>
          <w:sz w:val="20"/>
          <w:szCs w:val="20"/>
          <w:lang w:val="el-GR" w:eastAsia="ar-SA"/>
        </w:rPr>
        <w:t>)</w:t>
      </w:r>
      <w:r w:rsidR="00331010" w:rsidRPr="00172A15">
        <w:rPr>
          <w:sz w:val="20"/>
          <w:szCs w:val="20"/>
          <w:lang w:val="el-GR" w:eastAsia="ar-SA"/>
        </w:rPr>
        <w:t xml:space="preserve"> Του </w:t>
      </w:r>
      <w:r w:rsidR="00331010" w:rsidRPr="00172A15">
        <w:rPr>
          <w:b/>
          <w:sz w:val="20"/>
          <w:szCs w:val="20"/>
          <w:lang w:val="el-GR" w:eastAsia="ar-SA"/>
        </w:rPr>
        <w:t>Ν.2513/1997</w:t>
      </w:r>
      <w:r w:rsidR="00331010" w:rsidRPr="00172A15">
        <w:rPr>
          <w:sz w:val="20"/>
          <w:szCs w:val="20"/>
          <w:lang w:val="el-GR" w:eastAsia="ar-SA"/>
        </w:rPr>
        <w:t xml:space="preserve"> περί «</w:t>
      </w:r>
      <w:r w:rsidR="00331010" w:rsidRPr="00172A15">
        <w:rPr>
          <w:i/>
          <w:sz w:val="20"/>
          <w:szCs w:val="20"/>
          <w:lang w:val="el-GR" w:eastAsia="ar-SA"/>
        </w:rPr>
        <w:t>Κυρώσεως της συμφωνίας Δημοσίων συμβάσεων προμηθειών</w:t>
      </w:r>
      <w:r w:rsidR="00331010" w:rsidRPr="00172A15">
        <w:rPr>
          <w:sz w:val="20"/>
          <w:szCs w:val="20"/>
          <w:lang w:val="el-GR" w:eastAsia="ar-SA"/>
        </w:rPr>
        <w:t>» (A΄ 139).</w:t>
      </w:r>
    </w:p>
    <w:p w:rsidR="00331010" w:rsidRPr="00172A15" w:rsidRDefault="00404CEC" w:rsidP="00331010">
      <w:pPr>
        <w:widowControl w:val="0"/>
        <w:autoSpaceDE w:val="0"/>
        <w:spacing w:after="0"/>
        <w:ind w:left="284" w:right="21"/>
        <w:rPr>
          <w:sz w:val="20"/>
          <w:szCs w:val="20"/>
          <w:lang w:val="el-GR" w:eastAsia="ar-SA"/>
        </w:rPr>
      </w:pPr>
      <w:r>
        <w:rPr>
          <w:b/>
          <w:sz w:val="20"/>
          <w:szCs w:val="20"/>
          <w:lang w:val="el-GR" w:eastAsia="ar-SA"/>
        </w:rPr>
        <w:t>στ</w:t>
      </w:r>
      <w:r w:rsidR="00ED273C" w:rsidRPr="00172A15">
        <w:rPr>
          <w:b/>
          <w:sz w:val="20"/>
          <w:szCs w:val="20"/>
          <w:lang w:val="el-GR" w:eastAsia="ar-SA"/>
        </w:rPr>
        <w:t>)</w:t>
      </w:r>
      <w:r w:rsidR="00ED273C" w:rsidRPr="00172A15">
        <w:rPr>
          <w:sz w:val="20"/>
          <w:szCs w:val="20"/>
          <w:lang w:val="el-GR" w:eastAsia="ar-SA"/>
        </w:rPr>
        <w:t xml:space="preserve"> </w:t>
      </w:r>
      <w:r w:rsidR="00331010" w:rsidRPr="00172A15">
        <w:rPr>
          <w:sz w:val="20"/>
          <w:szCs w:val="20"/>
          <w:lang w:val="el-GR" w:eastAsia="ar-SA"/>
        </w:rPr>
        <w:t xml:space="preserve">Του </w:t>
      </w:r>
      <w:r w:rsidR="00331010" w:rsidRPr="00172A15">
        <w:rPr>
          <w:b/>
          <w:sz w:val="20"/>
          <w:szCs w:val="20"/>
          <w:lang w:val="el-GR" w:eastAsia="ar-SA"/>
        </w:rPr>
        <w:t>Ν. 2690/1999</w:t>
      </w:r>
      <w:r w:rsidR="00331010" w:rsidRPr="00172A15">
        <w:rPr>
          <w:sz w:val="20"/>
          <w:szCs w:val="20"/>
          <w:lang w:val="el-GR" w:eastAsia="ar-SA"/>
        </w:rPr>
        <w:t xml:space="preserve"> «</w:t>
      </w:r>
      <w:r w:rsidR="00331010" w:rsidRPr="00172A15">
        <w:rPr>
          <w:i/>
          <w:sz w:val="20"/>
          <w:szCs w:val="20"/>
          <w:lang w:val="el-GR" w:eastAsia="ar-SA"/>
        </w:rPr>
        <w:t>Κύρωση του Κώδικα Διοικητικής Διαδικασίας και άλλες διατάξεις</w:t>
      </w:r>
      <w:r w:rsidR="00331010" w:rsidRPr="00172A15">
        <w:rPr>
          <w:sz w:val="20"/>
          <w:szCs w:val="20"/>
          <w:lang w:val="el-GR" w:eastAsia="ar-SA"/>
        </w:rPr>
        <w:t>» (Α’ 45), όπως τροποποιήθηκε και ισχύει,</w:t>
      </w:r>
    </w:p>
    <w:p w:rsidR="00331010" w:rsidRPr="00172A15" w:rsidRDefault="00404CEC" w:rsidP="00331010">
      <w:pPr>
        <w:widowControl w:val="0"/>
        <w:autoSpaceDE w:val="0"/>
        <w:spacing w:after="0"/>
        <w:ind w:left="284" w:right="21"/>
        <w:rPr>
          <w:sz w:val="20"/>
          <w:szCs w:val="20"/>
          <w:lang w:val="el-GR" w:eastAsia="ar-SA"/>
        </w:rPr>
      </w:pPr>
      <w:r>
        <w:rPr>
          <w:b/>
          <w:sz w:val="20"/>
          <w:szCs w:val="20"/>
          <w:lang w:val="el-GR" w:eastAsia="ar-SA"/>
        </w:rPr>
        <w:t>ζ</w:t>
      </w:r>
      <w:r w:rsidR="00ED273C" w:rsidRPr="000D54F9">
        <w:rPr>
          <w:b/>
          <w:sz w:val="20"/>
          <w:szCs w:val="20"/>
          <w:lang w:val="el-GR" w:eastAsia="ar-SA"/>
        </w:rPr>
        <w:t>)</w:t>
      </w:r>
      <w:r w:rsidR="00ED273C" w:rsidRPr="000D54F9">
        <w:rPr>
          <w:sz w:val="20"/>
          <w:szCs w:val="20"/>
          <w:lang w:val="el-GR" w:eastAsia="ar-SA"/>
        </w:rPr>
        <w:t xml:space="preserve"> </w:t>
      </w:r>
      <w:r w:rsidR="00331010" w:rsidRPr="00172A15">
        <w:rPr>
          <w:sz w:val="20"/>
          <w:szCs w:val="20"/>
          <w:lang w:val="el-GR" w:eastAsia="ar-SA"/>
        </w:rPr>
        <w:t xml:space="preserve">Του </w:t>
      </w:r>
      <w:r w:rsidR="00331010" w:rsidRPr="00172A15">
        <w:rPr>
          <w:b/>
          <w:sz w:val="20"/>
          <w:szCs w:val="20"/>
          <w:lang w:val="el-GR" w:eastAsia="ar-SA"/>
        </w:rPr>
        <w:t>Ν. 2859/00</w:t>
      </w:r>
      <w:r w:rsidR="00331010" w:rsidRPr="00172A15">
        <w:rPr>
          <w:sz w:val="20"/>
          <w:szCs w:val="20"/>
          <w:lang w:val="el-GR" w:eastAsia="ar-SA"/>
        </w:rPr>
        <w:t xml:space="preserve"> «</w:t>
      </w:r>
      <w:r w:rsidR="00331010" w:rsidRPr="00172A15">
        <w:rPr>
          <w:i/>
          <w:sz w:val="20"/>
          <w:szCs w:val="20"/>
          <w:lang w:val="el-GR" w:eastAsia="ar-SA"/>
        </w:rPr>
        <w:t>Κύρωση Κώδικα Φόρου Προστιθέμενης Αξίας</w:t>
      </w:r>
      <w:r w:rsidR="00331010" w:rsidRPr="00172A15">
        <w:rPr>
          <w:sz w:val="20"/>
          <w:szCs w:val="20"/>
          <w:lang w:val="el-GR" w:eastAsia="ar-SA"/>
        </w:rPr>
        <w:t>» (Α΄ 248), όπως τροποποιήθηκε και ισχύει,</w:t>
      </w:r>
    </w:p>
    <w:p w:rsidR="00331010" w:rsidRPr="000D54F9" w:rsidRDefault="00404CEC" w:rsidP="00331010">
      <w:pPr>
        <w:widowControl w:val="0"/>
        <w:autoSpaceDE w:val="0"/>
        <w:spacing w:after="0"/>
        <w:ind w:left="284" w:right="21"/>
        <w:rPr>
          <w:sz w:val="20"/>
          <w:szCs w:val="20"/>
          <w:lang w:val="el-GR" w:eastAsia="ar-SA"/>
        </w:rPr>
      </w:pPr>
      <w:r>
        <w:rPr>
          <w:b/>
          <w:sz w:val="20"/>
          <w:szCs w:val="20"/>
          <w:lang w:val="el-GR" w:eastAsia="ar-SA"/>
        </w:rPr>
        <w:t>η</w:t>
      </w:r>
      <w:r w:rsidR="00331010" w:rsidRPr="000D54F9">
        <w:rPr>
          <w:b/>
          <w:sz w:val="20"/>
          <w:szCs w:val="20"/>
          <w:lang w:val="el-GR" w:eastAsia="ar-SA"/>
        </w:rPr>
        <w:t>)</w:t>
      </w:r>
      <w:r w:rsidR="00331010" w:rsidRPr="000D54F9">
        <w:rPr>
          <w:sz w:val="20"/>
          <w:szCs w:val="20"/>
          <w:lang w:val="el-GR" w:eastAsia="ar-SA"/>
        </w:rPr>
        <w:t xml:space="preserve"> Του </w:t>
      </w:r>
      <w:r w:rsidR="00331010" w:rsidRPr="000D54F9">
        <w:rPr>
          <w:b/>
          <w:sz w:val="20"/>
          <w:szCs w:val="20"/>
          <w:lang w:val="el-GR" w:eastAsia="ar-SA"/>
        </w:rPr>
        <w:t>Ν. 3310/2005</w:t>
      </w:r>
      <w:r w:rsidR="00331010" w:rsidRPr="000D54F9">
        <w:rPr>
          <w:sz w:val="20"/>
          <w:szCs w:val="20"/>
          <w:lang w:val="el-GR" w:eastAsia="ar-SA"/>
        </w:rPr>
        <w:t xml:space="preserve"> (Α' 30) «</w:t>
      </w:r>
      <w:r w:rsidR="00331010" w:rsidRPr="000D54F9">
        <w:rPr>
          <w:i/>
          <w:sz w:val="20"/>
          <w:szCs w:val="20"/>
          <w:lang w:val="el-GR" w:eastAsia="ar-SA"/>
        </w:rPr>
        <w:t>Μέτρα για τη διασφάλιση της διαφάνειας και την αποτροπή καταστρατηγήσεων κατά τη διαδικασία σύναψης δημοσίων συμβάσεων</w:t>
      </w:r>
      <w:r w:rsidR="00331010" w:rsidRPr="000D54F9">
        <w:rPr>
          <w:sz w:val="20"/>
          <w:szCs w:val="20"/>
          <w:lang w:val="el-GR" w:eastAsia="ar-SA"/>
        </w:rPr>
        <w:t xml:space="preserve">» για τη διασταύρωση των στοιχείων του αναδόχου με τα στοιχεία του Ε.Σ.Ρ., του </w:t>
      </w:r>
      <w:r w:rsidR="00331010" w:rsidRPr="000D54F9">
        <w:rPr>
          <w:b/>
          <w:sz w:val="20"/>
          <w:szCs w:val="20"/>
          <w:lang w:val="el-GR" w:eastAsia="ar-SA"/>
        </w:rPr>
        <w:t>π.δ/τος 82/1996</w:t>
      </w:r>
      <w:r w:rsidR="00331010" w:rsidRPr="000D54F9">
        <w:rPr>
          <w:sz w:val="20"/>
          <w:szCs w:val="20"/>
          <w:lang w:val="el-GR" w:eastAsia="ar-SA"/>
        </w:rPr>
        <w:t xml:space="preserve"> (Α' 66) «</w:t>
      </w:r>
      <w:r w:rsidR="00331010" w:rsidRPr="000D54F9">
        <w:rPr>
          <w:i/>
          <w:sz w:val="20"/>
          <w:szCs w:val="20"/>
          <w:lang w:val="el-GR" w:eastAsia="ar-SA"/>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00331010" w:rsidRPr="000D54F9">
        <w:rPr>
          <w:sz w:val="20"/>
          <w:szCs w:val="20"/>
          <w:lang w:val="el-GR" w:eastAsia="ar-SA"/>
        </w:rPr>
        <w:t xml:space="preserve">» </w:t>
      </w:r>
      <w:r w:rsidR="00331010" w:rsidRPr="000D54F9">
        <w:rPr>
          <w:b/>
          <w:sz w:val="20"/>
          <w:szCs w:val="20"/>
          <w:vertAlign w:val="superscript"/>
          <w:lang w:val="el-GR" w:eastAsia="ar-SA"/>
        </w:rPr>
        <w:footnoteReference w:id="2"/>
      </w:r>
      <w:r w:rsidR="00331010" w:rsidRPr="000D54F9">
        <w:rPr>
          <w:sz w:val="20"/>
          <w:szCs w:val="20"/>
          <w:lang w:val="el-GR" w:eastAsia="ar-SA"/>
        </w:rPr>
        <w:t xml:space="preserve">, της κοινής απόφασης των Υπουργών Ανάπτυξης και Επικρατείας με αρ. </w:t>
      </w:r>
      <w:r w:rsidR="00331010" w:rsidRPr="000D54F9">
        <w:rPr>
          <w:b/>
          <w:sz w:val="20"/>
          <w:szCs w:val="20"/>
          <w:lang w:val="el-GR" w:eastAsia="ar-SA"/>
        </w:rPr>
        <w:t>20977/2007</w:t>
      </w:r>
      <w:r w:rsidR="00331010" w:rsidRPr="000D54F9">
        <w:rPr>
          <w:sz w:val="20"/>
          <w:szCs w:val="20"/>
          <w:lang w:val="el-GR" w:eastAsia="ar-SA"/>
        </w:rPr>
        <w:t xml:space="preserve"> (Β’ 1673) σχετικά με τα «</w:t>
      </w:r>
      <w:r w:rsidR="00331010" w:rsidRPr="000D54F9">
        <w:rPr>
          <w:i/>
          <w:sz w:val="20"/>
          <w:szCs w:val="20"/>
          <w:lang w:val="el-GR" w:eastAsia="ar-SA"/>
        </w:rPr>
        <w:t>Δικαιολογητικά για την τήρηση των μητρώων του Ν.3310/2005, όπως τροποποιήθηκε με το Ν.3414/2005</w:t>
      </w:r>
      <w:r w:rsidR="00331010" w:rsidRPr="000D54F9">
        <w:rPr>
          <w:sz w:val="20"/>
          <w:szCs w:val="20"/>
          <w:lang w:val="el-GR" w:eastAsia="ar-SA"/>
        </w:rPr>
        <w:t>», καθώς και της απόφασης του Υφυπουργού Οικονομίας και Οικονομικών με αριθμ.</w:t>
      </w:r>
      <w:r w:rsidR="00331010" w:rsidRPr="000D54F9">
        <w:rPr>
          <w:b/>
          <w:sz w:val="20"/>
          <w:szCs w:val="20"/>
          <w:lang w:val="el-GR" w:eastAsia="ar-SA"/>
        </w:rPr>
        <w:t>1108437/2565/ΔΟΣ/2005</w:t>
      </w:r>
      <w:r w:rsidR="00331010" w:rsidRPr="000D54F9">
        <w:rPr>
          <w:sz w:val="20"/>
          <w:szCs w:val="20"/>
          <w:lang w:val="el-GR" w:eastAsia="ar-SA"/>
        </w:rPr>
        <w:t xml:space="preserve"> (Β΄ 1590) «</w:t>
      </w:r>
      <w:r w:rsidR="00331010" w:rsidRPr="000D54F9">
        <w:rPr>
          <w:i/>
          <w:sz w:val="20"/>
          <w:szCs w:val="20"/>
          <w:lang w:val="el-GR" w:eastAsia="ar-SA"/>
        </w:rPr>
        <w:t>Καθορισμός χωρών στις οποίες λειτουργούν εξωχώριες εταιρίες</w:t>
      </w:r>
      <w:r w:rsidR="00331010" w:rsidRPr="000D54F9">
        <w:rPr>
          <w:sz w:val="20"/>
          <w:szCs w:val="20"/>
          <w:lang w:val="el-GR" w:eastAsia="ar-SA"/>
        </w:rPr>
        <w:t>»,</w:t>
      </w:r>
    </w:p>
    <w:p w:rsidR="00581FE5" w:rsidRPr="00050BDF" w:rsidRDefault="00404CEC" w:rsidP="00331010">
      <w:pPr>
        <w:widowControl w:val="0"/>
        <w:autoSpaceDE w:val="0"/>
        <w:spacing w:after="0"/>
        <w:ind w:left="284" w:right="21"/>
        <w:rPr>
          <w:b/>
          <w:sz w:val="20"/>
          <w:szCs w:val="20"/>
          <w:lang w:val="el-GR" w:eastAsia="ar-SA"/>
        </w:rPr>
      </w:pPr>
      <w:r>
        <w:rPr>
          <w:b/>
          <w:sz w:val="20"/>
          <w:szCs w:val="20"/>
          <w:lang w:val="el-GR" w:eastAsia="ar-SA"/>
        </w:rPr>
        <w:t>θ</w:t>
      </w:r>
      <w:r w:rsidR="00581FE5" w:rsidRPr="007D3B51">
        <w:rPr>
          <w:b/>
          <w:sz w:val="20"/>
          <w:szCs w:val="20"/>
          <w:lang w:val="el-GR" w:eastAsia="ar-SA"/>
        </w:rPr>
        <w:t xml:space="preserve">) </w:t>
      </w:r>
      <w:r w:rsidR="00581FE5" w:rsidRPr="007D3B51">
        <w:rPr>
          <w:bCs/>
          <w:sz w:val="20"/>
          <w:szCs w:val="20"/>
          <w:lang w:val="el-GR" w:eastAsia="ar-SA"/>
        </w:rPr>
        <w:t>Του</w:t>
      </w:r>
      <w:r w:rsidR="00581FE5" w:rsidRPr="007D3B51">
        <w:rPr>
          <w:b/>
          <w:sz w:val="20"/>
          <w:szCs w:val="20"/>
          <w:lang w:val="el-GR" w:eastAsia="ar-SA"/>
        </w:rPr>
        <w:t xml:space="preserve"> </w:t>
      </w:r>
      <w:r w:rsidR="007D3B51" w:rsidRPr="007D3B51">
        <w:rPr>
          <w:b/>
          <w:sz w:val="20"/>
          <w:szCs w:val="20"/>
          <w:lang w:val="el-GR" w:eastAsia="ar-SA"/>
        </w:rPr>
        <w:t>Ν</w:t>
      </w:r>
      <w:r w:rsidR="00581FE5" w:rsidRPr="007D3B51">
        <w:rPr>
          <w:b/>
          <w:sz w:val="20"/>
          <w:szCs w:val="20"/>
          <w:lang w:val="el-GR" w:eastAsia="ar-SA"/>
        </w:rPr>
        <w:t>. 3469</w:t>
      </w:r>
      <w:r w:rsidR="007D3B51" w:rsidRPr="007D3B51">
        <w:rPr>
          <w:b/>
          <w:sz w:val="20"/>
          <w:szCs w:val="20"/>
          <w:lang w:val="el-GR" w:eastAsia="ar-SA"/>
        </w:rPr>
        <w:t>/</w:t>
      </w:r>
      <w:r w:rsidR="00581FE5" w:rsidRPr="007D3B51">
        <w:rPr>
          <w:b/>
          <w:sz w:val="20"/>
          <w:szCs w:val="20"/>
          <w:lang w:val="el-GR" w:eastAsia="ar-SA"/>
        </w:rPr>
        <w:t>200</w:t>
      </w:r>
      <w:r w:rsidR="007D3B51" w:rsidRPr="007D3B51">
        <w:rPr>
          <w:b/>
          <w:sz w:val="20"/>
          <w:szCs w:val="20"/>
          <w:lang w:val="el-GR" w:eastAsia="ar-SA"/>
        </w:rPr>
        <w:t>6</w:t>
      </w:r>
      <w:r w:rsidR="00581FE5" w:rsidRPr="007D3B51">
        <w:rPr>
          <w:b/>
          <w:sz w:val="20"/>
          <w:szCs w:val="20"/>
          <w:lang w:val="el-GR" w:eastAsia="ar-SA"/>
        </w:rPr>
        <w:t xml:space="preserve"> </w:t>
      </w:r>
      <w:r w:rsidR="00581FE5" w:rsidRPr="007D3B51">
        <w:rPr>
          <w:bCs/>
          <w:sz w:val="20"/>
          <w:szCs w:val="20"/>
          <w:lang w:val="el-GR" w:eastAsia="ar-SA"/>
        </w:rPr>
        <w:t>(ΦΕΚ 131 Α/28.6.2006) «Εθνικό Τυπογραφείο, Εφημερίς της Κυβερνήσεως και λοιπές διατάξεις»</w:t>
      </w:r>
      <w:r w:rsidR="00050BDF" w:rsidRPr="00050BDF">
        <w:rPr>
          <w:bCs/>
          <w:sz w:val="20"/>
          <w:szCs w:val="20"/>
          <w:lang w:val="el-GR" w:eastAsia="ar-SA"/>
        </w:rPr>
        <w:t>.</w:t>
      </w:r>
    </w:p>
    <w:p w:rsidR="00331010" w:rsidRPr="00F83585" w:rsidRDefault="007D3B51" w:rsidP="00331010">
      <w:pPr>
        <w:widowControl w:val="0"/>
        <w:autoSpaceDE w:val="0"/>
        <w:spacing w:after="0"/>
        <w:ind w:left="284" w:right="21"/>
        <w:rPr>
          <w:sz w:val="20"/>
          <w:szCs w:val="20"/>
          <w:lang w:val="el-GR" w:eastAsia="ar-SA"/>
        </w:rPr>
      </w:pPr>
      <w:r w:rsidRPr="007D3B51">
        <w:rPr>
          <w:b/>
          <w:sz w:val="20"/>
          <w:szCs w:val="20"/>
          <w:lang w:val="el-GR" w:eastAsia="ar-SA"/>
        </w:rPr>
        <w:lastRenderedPageBreak/>
        <w:t>ι</w:t>
      </w:r>
      <w:r w:rsidR="00331010" w:rsidRPr="007D3B51">
        <w:rPr>
          <w:b/>
          <w:sz w:val="20"/>
          <w:szCs w:val="20"/>
          <w:lang w:val="el-GR" w:eastAsia="ar-SA"/>
        </w:rPr>
        <w:t>)</w:t>
      </w:r>
      <w:r w:rsidR="00331010" w:rsidRPr="007D3B51">
        <w:rPr>
          <w:sz w:val="20"/>
          <w:szCs w:val="20"/>
          <w:lang w:val="el-GR" w:eastAsia="ar-SA"/>
        </w:rPr>
        <w:t xml:space="preserve"> Του </w:t>
      </w:r>
      <w:r w:rsidR="00331010" w:rsidRPr="007D3B51">
        <w:rPr>
          <w:b/>
          <w:sz w:val="20"/>
          <w:szCs w:val="20"/>
          <w:lang w:val="el-GR" w:eastAsia="ar-SA"/>
        </w:rPr>
        <w:t>Ν. 3861/2010</w:t>
      </w:r>
      <w:r w:rsidR="00331010" w:rsidRPr="007D3B51">
        <w:rPr>
          <w:sz w:val="20"/>
          <w:szCs w:val="20"/>
          <w:lang w:val="el-GR" w:eastAsia="ar-SA"/>
        </w:rPr>
        <w:t xml:space="preserve"> «</w:t>
      </w:r>
      <w:r w:rsidR="00331010" w:rsidRPr="007D3B51">
        <w:rPr>
          <w:i/>
          <w:sz w:val="20"/>
          <w:szCs w:val="20"/>
          <w:lang w:val="el-GR" w:eastAsia="ar-SA"/>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00F83585">
        <w:rPr>
          <w:sz w:val="20"/>
          <w:szCs w:val="20"/>
          <w:lang w:val="el-GR" w:eastAsia="ar-SA"/>
        </w:rPr>
        <w:t xml:space="preserve">» (Α’ 112). </w:t>
      </w:r>
    </w:p>
    <w:p w:rsidR="00331010" w:rsidRPr="00ED273C" w:rsidRDefault="00ED273C" w:rsidP="00331010">
      <w:pPr>
        <w:widowControl w:val="0"/>
        <w:autoSpaceDE w:val="0"/>
        <w:spacing w:after="0"/>
        <w:ind w:left="284" w:right="21"/>
        <w:rPr>
          <w:sz w:val="20"/>
          <w:szCs w:val="20"/>
          <w:lang w:val="el-GR" w:eastAsia="ar-SA"/>
        </w:rPr>
      </w:pPr>
      <w:r>
        <w:rPr>
          <w:b/>
          <w:sz w:val="20"/>
          <w:szCs w:val="20"/>
          <w:lang w:val="el-GR" w:eastAsia="ar-SA"/>
        </w:rPr>
        <w:t>ι</w:t>
      </w:r>
      <w:r w:rsidR="00404CEC">
        <w:rPr>
          <w:b/>
          <w:sz w:val="20"/>
          <w:szCs w:val="20"/>
          <w:lang w:val="el-GR" w:eastAsia="ar-SA"/>
        </w:rPr>
        <w:t>α</w:t>
      </w:r>
      <w:r w:rsidR="00331010" w:rsidRPr="00ED273C">
        <w:rPr>
          <w:b/>
          <w:sz w:val="20"/>
          <w:szCs w:val="20"/>
          <w:lang w:val="el-GR" w:eastAsia="ar-SA"/>
        </w:rPr>
        <w:t>)</w:t>
      </w:r>
      <w:r w:rsidR="00331010" w:rsidRPr="00ED273C">
        <w:rPr>
          <w:sz w:val="20"/>
          <w:szCs w:val="20"/>
          <w:lang w:val="el-GR" w:eastAsia="ar-SA"/>
        </w:rPr>
        <w:t xml:space="preserve"> Του </w:t>
      </w:r>
      <w:r w:rsidR="00331010" w:rsidRPr="00ED273C">
        <w:rPr>
          <w:b/>
          <w:sz w:val="20"/>
          <w:szCs w:val="20"/>
          <w:lang w:val="el-GR" w:eastAsia="ar-SA"/>
        </w:rPr>
        <w:t>Ν. 4013/2011</w:t>
      </w:r>
      <w:r w:rsidR="00331010" w:rsidRPr="00ED273C">
        <w:rPr>
          <w:sz w:val="20"/>
          <w:szCs w:val="20"/>
          <w:lang w:val="el-GR" w:eastAsia="ar-SA"/>
        </w:rPr>
        <w:t xml:space="preserve"> «</w:t>
      </w:r>
      <w:r w:rsidR="00331010" w:rsidRPr="00ED273C">
        <w:rPr>
          <w:i/>
          <w:sz w:val="20"/>
          <w:szCs w:val="20"/>
          <w:lang w:val="el-GR" w:eastAsia="ar-SA"/>
        </w:rPr>
        <w:t>Σύσταση ενιαίας Ανεξάρτητης Αρχής Δημοσίων Συμβάσεων και Κεντρικού Ηλεκτρονικού Μητρώου Δημοσίων Συμβάσεων…</w:t>
      </w:r>
      <w:r w:rsidR="00331010" w:rsidRPr="00ED273C">
        <w:rPr>
          <w:sz w:val="20"/>
          <w:szCs w:val="20"/>
          <w:lang w:val="el-GR" w:eastAsia="ar-SA"/>
        </w:rPr>
        <w:t>» (Α’ 204),</w:t>
      </w:r>
    </w:p>
    <w:p w:rsidR="0051226F" w:rsidRDefault="00331010" w:rsidP="005605A7">
      <w:pPr>
        <w:widowControl w:val="0"/>
        <w:autoSpaceDE w:val="0"/>
        <w:spacing w:after="0"/>
        <w:ind w:left="284" w:right="21"/>
        <w:rPr>
          <w:sz w:val="20"/>
          <w:szCs w:val="20"/>
          <w:lang w:val="el-GR" w:eastAsia="ar-SA"/>
        </w:rPr>
      </w:pPr>
      <w:r w:rsidRPr="00094FA2">
        <w:rPr>
          <w:b/>
          <w:sz w:val="20"/>
          <w:szCs w:val="20"/>
          <w:lang w:val="el-GR" w:eastAsia="ar-SA"/>
        </w:rPr>
        <w:t>ι</w:t>
      </w:r>
      <w:r w:rsidR="00404CEC">
        <w:rPr>
          <w:b/>
          <w:sz w:val="20"/>
          <w:szCs w:val="20"/>
          <w:lang w:val="el-GR" w:eastAsia="ar-SA"/>
        </w:rPr>
        <w:t>β</w:t>
      </w:r>
      <w:r w:rsidRPr="00094FA2">
        <w:rPr>
          <w:b/>
          <w:sz w:val="20"/>
          <w:szCs w:val="20"/>
          <w:lang w:val="el-GR" w:eastAsia="ar-SA"/>
        </w:rPr>
        <w:t>)</w:t>
      </w:r>
      <w:r w:rsidRPr="00094FA2">
        <w:rPr>
          <w:sz w:val="20"/>
          <w:szCs w:val="20"/>
          <w:lang w:val="el-GR" w:eastAsia="ar-SA"/>
        </w:rPr>
        <w:t xml:space="preserve"> </w:t>
      </w:r>
      <w:r w:rsidR="0051226F">
        <w:rPr>
          <w:sz w:val="20"/>
          <w:szCs w:val="20"/>
          <w:lang w:val="el-GR" w:eastAsia="ar-SA"/>
        </w:rPr>
        <w:t xml:space="preserve">Του </w:t>
      </w:r>
      <w:r w:rsidR="0051226F" w:rsidRPr="0051226F">
        <w:rPr>
          <w:b/>
          <w:bCs/>
          <w:sz w:val="20"/>
          <w:szCs w:val="20"/>
          <w:lang w:val="el-GR" w:eastAsia="ar-SA"/>
        </w:rPr>
        <w:t>Ν. 3978/2011</w:t>
      </w:r>
      <w:r w:rsidR="0051226F">
        <w:rPr>
          <w:sz w:val="20"/>
          <w:szCs w:val="20"/>
          <w:lang w:val="el-GR" w:eastAsia="ar-SA"/>
        </w:rPr>
        <w:t xml:space="preserve"> (ΦΕΚ Α 137/16-6-2011) «Δημόσιες Συμβάσεις Έργων, Υπηρεσιών και Προμηθειών στους τομείς της Άμυνας και της Ασφάλειας – Εναρμόνιση με την Οδηγία 2009/81/ΕΚ – Ρύθμιση θεμάτων του Υπουργείου Εθνικής Άμυνας»</w:t>
      </w:r>
      <w:r w:rsidR="00AD7BE3">
        <w:rPr>
          <w:sz w:val="20"/>
          <w:szCs w:val="20"/>
          <w:lang w:val="el-GR" w:eastAsia="ar-SA"/>
        </w:rPr>
        <w:t>, όπως ισχύει,</w:t>
      </w:r>
    </w:p>
    <w:p w:rsidR="00331010" w:rsidRPr="00094FA2" w:rsidRDefault="0051226F" w:rsidP="00331010">
      <w:pPr>
        <w:widowControl w:val="0"/>
        <w:autoSpaceDE w:val="0"/>
        <w:spacing w:after="0"/>
        <w:ind w:left="142" w:right="21" w:firstLine="142"/>
        <w:rPr>
          <w:sz w:val="20"/>
          <w:szCs w:val="20"/>
          <w:lang w:val="el-GR" w:eastAsia="ar-SA"/>
        </w:rPr>
      </w:pPr>
      <w:r w:rsidRPr="0051226F">
        <w:rPr>
          <w:b/>
          <w:bCs/>
          <w:sz w:val="20"/>
          <w:szCs w:val="20"/>
          <w:lang w:val="el-GR" w:eastAsia="ar-SA"/>
        </w:rPr>
        <w:t>ι</w:t>
      </w:r>
      <w:r w:rsidR="00404CEC">
        <w:rPr>
          <w:b/>
          <w:bCs/>
          <w:sz w:val="20"/>
          <w:szCs w:val="20"/>
          <w:lang w:val="el-GR" w:eastAsia="ar-SA"/>
        </w:rPr>
        <w:t>γ</w:t>
      </w:r>
      <w:r w:rsidRPr="0051226F">
        <w:rPr>
          <w:b/>
          <w:bCs/>
          <w:sz w:val="20"/>
          <w:szCs w:val="20"/>
          <w:lang w:val="el-GR" w:eastAsia="ar-SA"/>
        </w:rPr>
        <w:t>)</w:t>
      </w:r>
      <w:r>
        <w:rPr>
          <w:sz w:val="20"/>
          <w:szCs w:val="20"/>
          <w:lang w:val="el-GR" w:eastAsia="ar-SA"/>
        </w:rPr>
        <w:t xml:space="preserve"> </w:t>
      </w:r>
      <w:r w:rsidR="00331010" w:rsidRPr="00094FA2">
        <w:rPr>
          <w:sz w:val="20"/>
          <w:szCs w:val="20"/>
          <w:lang w:val="el-GR" w:eastAsia="ar-SA"/>
        </w:rPr>
        <w:t xml:space="preserve">Του </w:t>
      </w:r>
      <w:r w:rsidR="00331010" w:rsidRPr="00094FA2">
        <w:rPr>
          <w:b/>
          <w:sz w:val="20"/>
          <w:szCs w:val="20"/>
          <w:lang w:val="el-GR" w:eastAsia="ar-SA"/>
        </w:rPr>
        <w:t xml:space="preserve">Ν. 4129/2013 </w:t>
      </w:r>
      <w:r w:rsidR="00331010" w:rsidRPr="00094FA2">
        <w:rPr>
          <w:sz w:val="20"/>
          <w:szCs w:val="20"/>
          <w:lang w:val="el-GR" w:eastAsia="ar-SA"/>
        </w:rPr>
        <w:t>«</w:t>
      </w:r>
      <w:r w:rsidR="00331010" w:rsidRPr="00094FA2">
        <w:rPr>
          <w:i/>
          <w:sz w:val="20"/>
          <w:szCs w:val="20"/>
          <w:lang w:val="el-GR" w:eastAsia="ar-SA"/>
        </w:rPr>
        <w:t>Κύρωση του Κώδικα Νόμων για το Ελεγκτικό Συνέδριο</w:t>
      </w:r>
      <w:r w:rsidR="00331010" w:rsidRPr="00094FA2">
        <w:rPr>
          <w:sz w:val="20"/>
          <w:szCs w:val="20"/>
          <w:lang w:val="el-GR" w:eastAsia="ar-SA"/>
        </w:rPr>
        <w:t>» (Α’ 52),</w:t>
      </w:r>
    </w:p>
    <w:p w:rsidR="00331010" w:rsidRPr="00107EA4" w:rsidRDefault="00331010" w:rsidP="00AD7BE3">
      <w:pPr>
        <w:widowControl w:val="0"/>
        <w:autoSpaceDE w:val="0"/>
        <w:spacing w:after="0"/>
        <w:ind w:left="284" w:right="21"/>
        <w:rPr>
          <w:sz w:val="20"/>
          <w:szCs w:val="20"/>
          <w:highlight w:val="yellow"/>
          <w:lang w:val="el-GR" w:eastAsia="ar-SA"/>
        </w:rPr>
      </w:pPr>
      <w:r w:rsidRPr="00D53214">
        <w:rPr>
          <w:b/>
          <w:sz w:val="20"/>
          <w:szCs w:val="20"/>
          <w:lang w:val="el-GR" w:eastAsia="ar-SA"/>
        </w:rPr>
        <w:t>ι</w:t>
      </w:r>
      <w:r w:rsidR="00404CEC">
        <w:rPr>
          <w:b/>
          <w:sz w:val="20"/>
          <w:szCs w:val="20"/>
          <w:lang w:val="el-GR" w:eastAsia="ar-SA"/>
        </w:rPr>
        <w:t>δ</w:t>
      </w:r>
      <w:r w:rsidRPr="00D53214">
        <w:rPr>
          <w:b/>
          <w:sz w:val="20"/>
          <w:szCs w:val="20"/>
          <w:lang w:val="el-GR" w:eastAsia="ar-SA"/>
        </w:rPr>
        <w:t xml:space="preserve">) </w:t>
      </w:r>
      <w:r w:rsidRPr="00D53214">
        <w:rPr>
          <w:sz w:val="20"/>
          <w:szCs w:val="20"/>
          <w:lang w:val="el-GR" w:eastAsia="ar-SA"/>
        </w:rPr>
        <w:t xml:space="preserve">Του </w:t>
      </w:r>
      <w:r w:rsidRPr="00D53214">
        <w:rPr>
          <w:b/>
          <w:sz w:val="20"/>
          <w:szCs w:val="20"/>
          <w:lang w:val="el-GR" w:eastAsia="ar-SA"/>
        </w:rPr>
        <w:t>Ν. 4150/13</w:t>
      </w:r>
      <w:r w:rsidRPr="00D53214">
        <w:rPr>
          <w:sz w:val="20"/>
          <w:szCs w:val="20"/>
          <w:lang w:val="el-GR" w:eastAsia="ar-SA"/>
        </w:rPr>
        <w:t xml:space="preserve"> «</w:t>
      </w:r>
      <w:r w:rsidRPr="00D53214">
        <w:rPr>
          <w:i/>
          <w:sz w:val="20"/>
          <w:szCs w:val="20"/>
          <w:lang w:val="el-GR" w:eastAsia="ar-SA"/>
        </w:rPr>
        <w:t>Ανασυγκρότηση του Υπουργείου Ναυτιλίας και Αιγαίου και άλλες διατάξεις</w:t>
      </w:r>
      <w:r w:rsidRPr="00D53214">
        <w:rPr>
          <w:sz w:val="20"/>
          <w:szCs w:val="20"/>
          <w:lang w:val="el-GR" w:eastAsia="ar-SA"/>
        </w:rPr>
        <w:t>» (Α΄ 102),</w:t>
      </w:r>
    </w:p>
    <w:p w:rsidR="00331010" w:rsidRPr="0051226F" w:rsidRDefault="00331010" w:rsidP="00331010">
      <w:pPr>
        <w:widowControl w:val="0"/>
        <w:autoSpaceDE w:val="0"/>
        <w:spacing w:after="0"/>
        <w:ind w:left="284" w:right="21"/>
        <w:rPr>
          <w:b/>
          <w:sz w:val="20"/>
          <w:szCs w:val="20"/>
          <w:lang w:val="el-GR" w:eastAsia="ar-SA"/>
        </w:rPr>
      </w:pPr>
      <w:r w:rsidRPr="0051226F">
        <w:rPr>
          <w:b/>
          <w:sz w:val="20"/>
          <w:szCs w:val="20"/>
          <w:lang w:val="el-GR" w:eastAsia="ar-SA"/>
        </w:rPr>
        <w:t>ι</w:t>
      </w:r>
      <w:r w:rsidR="00404CEC">
        <w:rPr>
          <w:b/>
          <w:sz w:val="20"/>
          <w:szCs w:val="20"/>
          <w:lang w:val="el-GR" w:eastAsia="ar-SA"/>
        </w:rPr>
        <w:t>ε</w:t>
      </w:r>
      <w:r w:rsidRPr="0051226F">
        <w:rPr>
          <w:b/>
          <w:sz w:val="20"/>
          <w:szCs w:val="20"/>
          <w:lang w:val="el-GR" w:eastAsia="ar-SA"/>
        </w:rPr>
        <w:t xml:space="preserve">) </w:t>
      </w:r>
      <w:r w:rsidRPr="0051226F">
        <w:rPr>
          <w:sz w:val="20"/>
          <w:szCs w:val="20"/>
          <w:lang w:val="el-GR" w:eastAsia="ar-SA"/>
        </w:rPr>
        <w:t xml:space="preserve">Του </w:t>
      </w:r>
      <w:r w:rsidRPr="0051226F">
        <w:rPr>
          <w:b/>
          <w:sz w:val="20"/>
          <w:szCs w:val="20"/>
          <w:lang w:val="el-GR" w:eastAsia="ar-SA"/>
        </w:rPr>
        <w:t>Ν. 4152/2013</w:t>
      </w:r>
      <w:r w:rsidRPr="0051226F">
        <w:rPr>
          <w:sz w:val="20"/>
          <w:szCs w:val="20"/>
          <w:lang w:val="el-GR" w:eastAsia="ar-SA"/>
        </w:rPr>
        <w:t xml:space="preserve"> «</w:t>
      </w:r>
      <w:r w:rsidRPr="0051226F">
        <w:rPr>
          <w:i/>
          <w:sz w:val="20"/>
          <w:szCs w:val="20"/>
          <w:lang w:val="el-GR" w:eastAsia="ar-SA"/>
        </w:rPr>
        <w:t>Επείγοντα μέτρα εφαρμογής των νόμων 4046/2012, 4093/2012 και 4127/2013</w:t>
      </w:r>
      <w:r w:rsidRPr="0051226F">
        <w:rPr>
          <w:sz w:val="20"/>
          <w:szCs w:val="20"/>
          <w:lang w:val="el-GR" w:eastAsia="ar-SA"/>
        </w:rPr>
        <w:t>» και ειδικότερα της Παραγράφου Ζ’: Προσαρμογή της Ελληνικής νομοθεσίας στην Οδηγία 2011/07 της 16 Φεβρουαρίου 2011 για την καταπολέμηση των καθυστερήσεων πληρωμών στις εμπορικές συναλλαγές (Α’ 107),</w:t>
      </w:r>
    </w:p>
    <w:p w:rsidR="00331010" w:rsidRPr="00D53214" w:rsidRDefault="00331010" w:rsidP="00331010">
      <w:pPr>
        <w:widowControl w:val="0"/>
        <w:autoSpaceDE w:val="0"/>
        <w:spacing w:after="0"/>
        <w:ind w:left="284" w:right="21"/>
        <w:rPr>
          <w:sz w:val="20"/>
          <w:szCs w:val="20"/>
          <w:lang w:val="el-GR" w:eastAsia="ar-SA"/>
        </w:rPr>
      </w:pPr>
      <w:r w:rsidRPr="00D53214">
        <w:rPr>
          <w:b/>
          <w:sz w:val="20"/>
          <w:szCs w:val="20"/>
          <w:lang w:val="el-GR" w:eastAsia="ar-SA"/>
        </w:rPr>
        <w:t>ι</w:t>
      </w:r>
      <w:r w:rsidR="00404CEC">
        <w:rPr>
          <w:b/>
          <w:sz w:val="20"/>
          <w:szCs w:val="20"/>
          <w:lang w:val="el-GR" w:eastAsia="ar-SA"/>
        </w:rPr>
        <w:t>στ</w:t>
      </w:r>
      <w:r w:rsidRPr="00D53214">
        <w:rPr>
          <w:b/>
          <w:sz w:val="20"/>
          <w:szCs w:val="20"/>
          <w:lang w:val="el-GR" w:eastAsia="ar-SA"/>
        </w:rPr>
        <w:t>)</w:t>
      </w:r>
      <w:r w:rsidRPr="00D53214">
        <w:rPr>
          <w:sz w:val="20"/>
          <w:szCs w:val="20"/>
          <w:lang w:val="el-GR" w:eastAsia="ar-SA"/>
        </w:rPr>
        <w:t xml:space="preserve"> Του </w:t>
      </w:r>
      <w:r w:rsidRPr="00D53214">
        <w:rPr>
          <w:b/>
          <w:sz w:val="20"/>
          <w:szCs w:val="20"/>
          <w:lang w:val="el-GR" w:eastAsia="ar-SA"/>
        </w:rPr>
        <w:t>Ν. 4172/2013</w:t>
      </w:r>
      <w:r w:rsidRPr="00D53214">
        <w:rPr>
          <w:sz w:val="20"/>
          <w:szCs w:val="20"/>
          <w:lang w:val="el-GR" w:eastAsia="ar-SA"/>
        </w:rPr>
        <w:t xml:space="preserve"> «</w:t>
      </w:r>
      <w:r w:rsidRPr="00D53214">
        <w:rPr>
          <w:i/>
          <w:sz w:val="20"/>
          <w:szCs w:val="20"/>
          <w:lang w:val="el-GR" w:eastAsia="ar-SA"/>
        </w:rPr>
        <w:t>Φορολογία εισοδήματος, επείγοντα μέτρα εφαρμογής του Ν. 4046/2012, του Ν. 4093/2012 και του Ν. 4127/2013 και άλλες διατάξεις</w:t>
      </w:r>
      <w:r w:rsidRPr="00D53214">
        <w:rPr>
          <w:sz w:val="20"/>
          <w:szCs w:val="20"/>
          <w:lang w:val="el-GR" w:eastAsia="ar-SA"/>
        </w:rPr>
        <w:t>» (Α’ 167), όπως τροποποιήθηκε και ισχύει,</w:t>
      </w:r>
    </w:p>
    <w:p w:rsidR="00331010" w:rsidRPr="0051226F" w:rsidRDefault="00331010" w:rsidP="00331010">
      <w:pPr>
        <w:widowControl w:val="0"/>
        <w:autoSpaceDE w:val="0"/>
        <w:spacing w:after="0"/>
        <w:ind w:left="284" w:right="21"/>
        <w:rPr>
          <w:sz w:val="20"/>
          <w:szCs w:val="20"/>
          <w:lang w:val="el-GR" w:eastAsia="ar-SA"/>
        </w:rPr>
      </w:pPr>
      <w:r w:rsidRPr="0051226F">
        <w:rPr>
          <w:b/>
          <w:sz w:val="20"/>
          <w:szCs w:val="20"/>
          <w:lang w:val="el-GR" w:eastAsia="ar-SA"/>
        </w:rPr>
        <w:t>ι</w:t>
      </w:r>
      <w:r w:rsidR="00404CEC">
        <w:rPr>
          <w:b/>
          <w:sz w:val="20"/>
          <w:szCs w:val="20"/>
          <w:lang w:val="el-GR" w:eastAsia="ar-SA"/>
        </w:rPr>
        <w:t>ζ</w:t>
      </w:r>
      <w:r w:rsidRPr="0051226F">
        <w:rPr>
          <w:b/>
          <w:sz w:val="20"/>
          <w:szCs w:val="20"/>
          <w:lang w:val="el-GR" w:eastAsia="ar-SA"/>
        </w:rPr>
        <w:t>)</w:t>
      </w:r>
      <w:r w:rsidRPr="0051226F">
        <w:rPr>
          <w:sz w:val="20"/>
          <w:szCs w:val="20"/>
          <w:lang w:val="el-GR" w:eastAsia="ar-SA"/>
        </w:rPr>
        <w:t xml:space="preserve"> </w:t>
      </w:r>
      <w:r w:rsidRPr="0051226F">
        <w:rPr>
          <w:rFonts w:eastAsia="Arial Unicode MS"/>
          <w:color w:val="000000"/>
          <w:sz w:val="20"/>
          <w:szCs w:val="20"/>
          <w:lang w:val="el-GR" w:eastAsia="ar-SA"/>
        </w:rPr>
        <w:t xml:space="preserve">Του </w:t>
      </w:r>
      <w:r w:rsidRPr="0051226F">
        <w:rPr>
          <w:rFonts w:eastAsia="Arial Unicode MS"/>
          <w:b/>
          <w:color w:val="000000"/>
          <w:sz w:val="20"/>
          <w:szCs w:val="20"/>
          <w:lang w:val="el-GR" w:eastAsia="ar-SA"/>
        </w:rPr>
        <w:t>Ν. 4250/2014</w:t>
      </w:r>
      <w:r w:rsidRPr="0051226F">
        <w:rPr>
          <w:rFonts w:eastAsia="Arial Unicode MS"/>
          <w:color w:val="000000"/>
          <w:sz w:val="20"/>
          <w:szCs w:val="20"/>
          <w:lang w:val="el-GR" w:eastAsia="ar-SA"/>
        </w:rPr>
        <w:t xml:space="preserve"> «</w:t>
      </w:r>
      <w:r w:rsidRPr="0051226F">
        <w:rPr>
          <w:rFonts w:eastAsia="Arial Unicode MS"/>
          <w:i/>
          <w:color w:val="000000"/>
          <w:sz w:val="20"/>
          <w:szCs w:val="20"/>
          <w:lang w:val="el-GR" w:eastAsia="ar-SA"/>
        </w:rPr>
        <w:t>Διοικητικές Απλουστεύσεις - Καταργήσεις, Συγχωνεύσεις Νομικών Προσώπων και Υπηρεσιών του Δημοσίου Τομέα - Τροποποίηση Διατάξεων του π.δ. 318/1992 (ΦΕΚ Α’ 161) και λοιπές ρυθμίσεις</w:t>
      </w:r>
      <w:r w:rsidRPr="0051226F">
        <w:rPr>
          <w:rFonts w:eastAsia="Arial Unicode MS"/>
          <w:color w:val="000000"/>
          <w:sz w:val="20"/>
          <w:szCs w:val="20"/>
          <w:lang w:val="el-GR" w:eastAsia="ar-SA"/>
        </w:rPr>
        <w:t xml:space="preserve">» (Α’ 74), </w:t>
      </w:r>
      <w:r w:rsidRPr="00001171">
        <w:rPr>
          <w:rFonts w:eastAsia="Arial Unicode MS"/>
          <w:color w:val="000000"/>
          <w:sz w:val="20"/>
          <w:szCs w:val="20"/>
          <w:lang w:val="el-GR" w:eastAsia="ar-SA"/>
        </w:rPr>
        <w:t>όπως τροποποιήθηκε και ισχύει</w:t>
      </w:r>
      <w:r w:rsidRPr="0051226F">
        <w:rPr>
          <w:rFonts w:eastAsia="Arial Unicode MS"/>
          <w:color w:val="000000"/>
          <w:sz w:val="20"/>
          <w:szCs w:val="20"/>
          <w:lang w:val="el-GR" w:eastAsia="ar-SA"/>
        </w:rPr>
        <w:t>,</w:t>
      </w:r>
    </w:p>
    <w:p w:rsidR="00331010" w:rsidRPr="00A02245" w:rsidRDefault="00404CEC" w:rsidP="00331010">
      <w:pPr>
        <w:widowControl w:val="0"/>
        <w:tabs>
          <w:tab w:val="left" w:pos="916"/>
          <w:tab w:val="left" w:pos="1832"/>
          <w:tab w:val="left" w:pos="1980"/>
          <w:tab w:val="left" w:pos="2748"/>
          <w:tab w:val="left" w:pos="3664"/>
          <w:tab w:val="left" w:pos="4580"/>
          <w:tab w:val="left" w:pos="5496"/>
          <w:tab w:val="left" w:pos="6412"/>
          <w:tab w:val="left" w:pos="7340"/>
          <w:tab w:val="left" w:pos="8244"/>
          <w:tab w:val="left" w:pos="9160"/>
          <w:tab w:val="left" w:pos="9781"/>
          <w:tab w:val="left" w:pos="10076"/>
          <w:tab w:val="left" w:pos="10992"/>
          <w:tab w:val="left" w:pos="11908"/>
          <w:tab w:val="left" w:pos="12824"/>
          <w:tab w:val="left" w:pos="13740"/>
          <w:tab w:val="left" w:pos="14656"/>
        </w:tabs>
        <w:autoSpaceDE w:val="0"/>
        <w:spacing w:after="0"/>
        <w:ind w:left="284" w:right="21"/>
        <w:rPr>
          <w:rFonts w:eastAsia="Arial Unicode MS"/>
          <w:color w:val="000000"/>
          <w:sz w:val="20"/>
          <w:szCs w:val="20"/>
          <w:lang w:val="el-GR" w:eastAsia="ar-SA"/>
        </w:rPr>
      </w:pPr>
      <w:r>
        <w:rPr>
          <w:rFonts w:eastAsia="Arial Unicode MS"/>
          <w:b/>
          <w:color w:val="000000"/>
          <w:sz w:val="20"/>
          <w:szCs w:val="20"/>
          <w:lang w:val="el-GR" w:eastAsia="ar-SA"/>
        </w:rPr>
        <w:t>ιθ</w:t>
      </w:r>
      <w:r w:rsidR="0051226F">
        <w:rPr>
          <w:rFonts w:eastAsia="Arial Unicode MS"/>
          <w:b/>
          <w:color w:val="000000"/>
          <w:sz w:val="20"/>
          <w:szCs w:val="20"/>
          <w:lang w:val="el-GR" w:eastAsia="ar-SA"/>
        </w:rPr>
        <w:t>)</w:t>
      </w:r>
      <w:r w:rsidR="00331010" w:rsidRPr="00A02245">
        <w:rPr>
          <w:rFonts w:eastAsia="Arial Unicode MS"/>
          <w:color w:val="000000"/>
          <w:sz w:val="20"/>
          <w:szCs w:val="20"/>
          <w:lang w:val="el-GR" w:eastAsia="ar-SA"/>
        </w:rPr>
        <w:t xml:space="preserve"> </w:t>
      </w:r>
      <w:r w:rsidR="00331010" w:rsidRPr="00A02245">
        <w:rPr>
          <w:sz w:val="20"/>
          <w:szCs w:val="20"/>
          <w:lang w:val="el-GR" w:eastAsia="ar-SA"/>
        </w:rPr>
        <w:t xml:space="preserve">Του </w:t>
      </w:r>
      <w:r w:rsidR="00331010" w:rsidRPr="00A02245">
        <w:rPr>
          <w:b/>
          <w:sz w:val="20"/>
          <w:szCs w:val="20"/>
          <w:lang w:val="el-GR" w:eastAsia="ar-SA"/>
        </w:rPr>
        <w:t>Ν. 4270/2014</w:t>
      </w:r>
      <w:r w:rsidR="00331010" w:rsidRPr="00A02245">
        <w:rPr>
          <w:sz w:val="20"/>
          <w:szCs w:val="20"/>
          <w:lang w:val="el-GR" w:eastAsia="ar-SA"/>
        </w:rPr>
        <w:t xml:space="preserve"> «</w:t>
      </w:r>
      <w:r w:rsidR="00331010" w:rsidRPr="00A02245">
        <w:rPr>
          <w:i/>
          <w:sz w:val="20"/>
          <w:szCs w:val="20"/>
          <w:lang w:val="el-GR" w:eastAsia="ar-SA"/>
        </w:rPr>
        <w:t>Αρχές δημοσιονομικής διαχείρισης και εποπτείας (ενσωμάτωση της Οδηγίας 2011/85/ΕΕ) - δημόσιο λογιστικό και άλλες διατάξεις</w:t>
      </w:r>
      <w:r w:rsidR="00331010" w:rsidRPr="00A02245">
        <w:rPr>
          <w:sz w:val="20"/>
          <w:szCs w:val="20"/>
          <w:lang w:val="el-GR" w:eastAsia="ar-SA"/>
        </w:rPr>
        <w:t>» (Α’ 143), όπως τροποποιήθηκε και ισχύει,</w:t>
      </w:r>
    </w:p>
    <w:p w:rsidR="00331010" w:rsidRPr="0051226F" w:rsidRDefault="0051226F" w:rsidP="00331010">
      <w:pPr>
        <w:widowControl w:val="0"/>
        <w:autoSpaceDE w:val="0"/>
        <w:spacing w:after="0"/>
        <w:ind w:left="284" w:right="21"/>
        <w:rPr>
          <w:sz w:val="20"/>
          <w:szCs w:val="20"/>
          <w:lang w:val="el-GR" w:eastAsia="ar-SA"/>
        </w:rPr>
      </w:pPr>
      <w:r w:rsidRPr="0051226F">
        <w:rPr>
          <w:b/>
          <w:sz w:val="20"/>
          <w:szCs w:val="20"/>
          <w:lang w:val="el-GR" w:eastAsia="ar-SA"/>
        </w:rPr>
        <w:t>κ</w:t>
      </w:r>
      <w:r w:rsidR="00331010" w:rsidRPr="0051226F">
        <w:rPr>
          <w:b/>
          <w:sz w:val="20"/>
          <w:szCs w:val="20"/>
          <w:lang w:val="el-GR" w:eastAsia="ar-SA"/>
        </w:rPr>
        <w:t xml:space="preserve">) </w:t>
      </w:r>
      <w:r w:rsidR="00331010" w:rsidRPr="0051226F">
        <w:rPr>
          <w:rFonts w:eastAsia="Arial Unicode MS"/>
          <w:color w:val="000000"/>
          <w:sz w:val="20"/>
          <w:szCs w:val="20"/>
          <w:lang w:val="el-GR" w:eastAsia="ar-SA"/>
        </w:rPr>
        <w:t xml:space="preserve">Του </w:t>
      </w:r>
      <w:r w:rsidR="00331010" w:rsidRPr="0051226F">
        <w:rPr>
          <w:rFonts w:eastAsia="Arial Unicode MS"/>
          <w:b/>
          <w:color w:val="000000"/>
          <w:sz w:val="20"/>
          <w:szCs w:val="20"/>
          <w:lang w:val="el-GR" w:eastAsia="ar-SA"/>
        </w:rPr>
        <w:t xml:space="preserve">Ν.4412/2016 </w:t>
      </w:r>
      <w:r w:rsidR="00331010" w:rsidRPr="0051226F">
        <w:rPr>
          <w:rFonts w:eastAsia="Arial Unicode MS"/>
          <w:color w:val="000000"/>
          <w:sz w:val="20"/>
          <w:szCs w:val="20"/>
          <w:lang w:val="el-GR" w:eastAsia="ar-SA"/>
        </w:rPr>
        <w:t>«</w:t>
      </w:r>
      <w:r w:rsidR="00331010" w:rsidRPr="0051226F">
        <w:rPr>
          <w:rFonts w:eastAsia="Arial Unicode MS"/>
          <w:i/>
          <w:color w:val="000000"/>
          <w:sz w:val="20"/>
          <w:szCs w:val="20"/>
          <w:lang w:val="el-GR" w:eastAsia="ar-SA"/>
        </w:rPr>
        <w:t>Δημόσιες Συμβάσεις Έργων, Προμηθειών και Υπηρεσιών (προσαρμογή στις Οδηγίες 2014/24/ ΕΕ και 2014/25/ΕΕ)</w:t>
      </w:r>
      <w:r w:rsidR="00331010" w:rsidRPr="0051226F">
        <w:rPr>
          <w:rFonts w:eastAsia="Arial Unicode MS"/>
          <w:color w:val="000000"/>
          <w:sz w:val="20"/>
          <w:szCs w:val="20"/>
          <w:lang w:val="el-GR" w:eastAsia="ar-SA"/>
        </w:rPr>
        <w:t>» (Α’ 147), όπως έχει τροποποιηθεί και ισχύει, και ιδίως τ</w:t>
      </w:r>
      <w:r w:rsidRPr="0051226F">
        <w:rPr>
          <w:rFonts w:eastAsia="Arial Unicode MS"/>
          <w:color w:val="000000"/>
          <w:sz w:val="20"/>
          <w:szCs w:val="20"/>
          <w:lang w:val="el-GR" w:eastAsia="ar-SA"/>
        </w:rPr>
        <w:t>ο</w:t>
      </w:r>
      <w:r w:rsidR="00331010" w:rsidRPr="0051226F">
        <w:rPr>
          <w:rFonts w:eastAsia="Arial Unicode MS"/>
          <w:color w:val="000000"/>
          <w:sz w:val="20"/>
          <w:szCs w:val="20"/>
          <w:lang w:val="el-GR" w:eastAsia="ar-SA"/>
        </w:rPr>
        <w:t xml:space="preserve"> άρθρ</w:t>
      </w:r>
      <w:r w:rsidRPr="0051226F">
        <w:rPr>
          <w:rFonts w:eastAsia="Arial Unicode MS"/>
          <w:color w:val="000000"/>
          <w:sz w:val="20"/>
          <w:szCs w:val="20"/>
          <w:lang w:val="el-GR" w:eastAsia="ar-SA"/>
        </w:rPr>
        <w:t>ο</w:t>
      </w:r>
      <w:r w:rsidR="00331010" w:rsidRPr="0051226F">
        <w:rPr>
          <w:rFonts w:eastAsia="Arial Unicode MS"/>
          <w:color w:val="000000"/>
          <w:sz w:val="20"/>
          <w:szCs w:val="20"/>
          <w:lang w:val="el-GR" w:eastAsia="ar-SA"/>
        </w:rPr>
        <w:t xml:space="preserve"> 15 αυτού,</w:t>
      </w:r>
    </w:p>
    <w:p w:rsidR="00331010" w:rsidRPr="00A02245" w:rsidRDefault="0051226F" w:rsidP="00331010">
      <w:pPr>
        <w:widowControl w:val="0"/>
        <w:tabs>
          <w:tab w:val="left" w:pos="916"/>
          <w:tab w:val="left" w:pos="1832"/>
          <w:tab w:val="left" w:pos="1980"/>
          <w:tab w:val="left" w:pos="2748"/>
          <w:tab w:val="left" w:pos="3664"/>
          <w:tab w:val="left" w:pos="4580"/>
          <w:tab w:val="left" w:pos="5496"/>
          <w:tab w:val="left" w:pos="6412"/>
          <w:tab w:val="left" w:pos="7340"/>
          <w:tab w:val="left" w:pos="8244"/>
          <w:tab w:val="left" w:pos="9160"/>
          <w:tab w:val="left" w:pos="9781"/>
          <w:tab w:val="left" w:pos="10076"/>
          <w:tab w:val="left" w:pos="10992"/>
          <w:tab w:val="left" w:pos="11908"/>
          <w:tab w:val="left" w:pos="12824"/>
          <w:tab w:val="left" w:pos="13740"/>
          <w:tab w:val="left" w:pos="14656"/>
        </w:tabs>
        <w:autoSpaceDE w:val="0"/>
        <w:spacing w:after="0"/>
        <w:ind w:left="284" w:right="21"/>
        <w:rPr>
          <w:sz w:val="20"/>
          <w:szCs w:val="20"/>
          <w:lang w:val="el-GR" w:eastAsia="ar-SA"/>
        </w:rPr>
      </w:pPr>
      <w:r>
        <w:rPr>
          <w:rFonts w:eastAsia="Arial Unicode MS"/>
          <w:b/>
          <w:color w:val="000000"/>
          <w:sz w:val="20"/>
          <w:szCs w:val="20"/>
          <w:lang w:val="el-GR" w:eastAsia="ar-SA"/>
        </w:rPr>
        <w:t>κ</w:t>
      </w:r>
      <w:r w:rsidR="00404CEC">
        <w:rPr>
          <w:rFonts w:eastAsia="Arial Unicode MS"/>
          <w:b/>
          <w:color w:val="000000"/>
          <w:sz w:val="20"/>
          <w:szCs w:val="20"/>
          <w:lang w:val="el-GR" w:eastAsia="ar-SA"/>
        </w:rPr>
        <w:t>α</w:t>
      </w:r>
      <w:r w:rsidR="00331010" w:rsidRPr="00A02245">
        <w:rPr>
          <w:rFonts w:eastAsia="Arial Unicode MS"/>
          <w:b/>
          <w:color w:val="000000"/>
          <w:sz w:val="20"/>
          <w:szCs w:val="20"/>
          <w:lang w:val="el-GR" w:eastAsia="ar-SA"/>
        </w:rPr>
        <w:t>)</w:t>
      </w:r>
      <w:r w:rsidR="00331010" w:rsidRPr="00A02245">
        <w:rPr>
          <w:sz w:val="20"/>
          <w:szCs w:val="20"/>
          <w:lang w:val="el-GR" w:eastAsia="ar-SA"/>
        </w:rPr>
        <w:t xml:space="preserve"> Του </w:t>
      </w:r>
      <w:r w:rsidR="00331010" w:rsidRPr="00A02245">
        <w:rPr>
          <w:b/>
          <w:sz w:val="20"/>
          <w:szCs w:val="20"/>
          <w:lang w:val="el-GR" w:eastAsia="ar-SA"/>
        </w:rPr>
        <w:t>Ν. 4504/2017</w:t>
      </w:r>
      <w:r w:rsidR="00331010" w:rsidRPr="00A02245">
        <w:rPr>
          <w:sz w:val="20"/>
          <w:szCs w:val="20"/>
          <w:lang w:val="el-GR" w:eastAsia="ar-SA"/>
        </w:rPr>
        <w:t xml:space="preserve"> «</w:t>
      </w:r>
      <w:r w:rsidR="00331010" w:rsidRPr="00A02245">
        <w:rPr>
          <w:rFonts w:cs="MyriadPro-Semibold"/>
          <w:bCs/>
          <w:i/>
          <w:sz w:val="20"/>
          <w:szCs w:val="20"/>
          <w:lang w:val="el-GR" w:eastAsia="el-GR"/>
        </w:rPr>
        <w:t>Δια βίου εκπαίδευση προσωπικού Υπουργείου Ναυτιλίας και Νησιωτικής Πολιτικής, (…) συμπλήρωση διατάξεων για τα λιμενικά έργα και άλλες διατάξεις</w:t>
      </w:r>
      <w:r w:rsidR="00331010" w:rsidRPr="00A02245">
        <w:rPr>
          <w:rFonts w:cs="MyriadPro-Semibold"/>
          <w:bCs/>
          <w:sz w:val="20"/>
          <w:szCs w:val="20"/>
          <w:lang w:val="el-GR" w:eastAsia="el-GR"/>
        </w:rPr>
        <w:t>» (Α΄ 184) και ειδικότερα  των διατάξεων των άρθρων 52-57 του Μέρους Δ΄ «Στρατηγικός Επιχειρησιακός Σχεδιασμός Λ.Σ.-ΕΛ.ΑΚΤ.» και δεδομένου ότι δεν έχει καθοριστεί μέχρι σήμερα, κατ΄ άρθρο 52 του νόμου αυτού, η Δομή Δυνάμεων του Λ.Σ.-ΕΛ.ΑΚΤ.,</w:t>
      </w:r>
    </w:p>
    <w:p w:rsidR="00331010" w:rsidRPr="0051226F" w:rsidRDefault="0051226F" w:rsidP="00331010">
      <w:pPr>
        <w:widowControl w:val="0"/>
        <w:tabs>
          <w:tab w:val="left" w:pos="916"/>
          <w:tab w:val="left" w:pos="1832"/>
          <w:tab w:val="left" w:pos="1980"/>
          <w:tab w:val="left" w:pos="2748"/>
          <w:tab w:val="left" w:pos="3664"/>
          <w:tab w:val="left" w:pos="4580"/>
          <w:tab w:val="left" w:pos="5496"/>
          <w:tab w:val="left" w:pos="6412"/>
          <w:tab w:val="left" w:pos="7340"/>
          <w:tab w:val="left" w:pos="8244"/>
          <w:tab w:val="left" w:pos="9160"/>
          <w:tab w:val="left" w:pos="9781"/>
          <w:tab w:val="left" w:pos="10076"/>
          <w:tab w:val="left" w:pos="10992"/>
          <w:tab w:val="left" w:pos="11908"/>
          <w:tab w:val="left" w:pos="12824"/>
          <w:tab w:val="left" w:pos="13740"/>
          <w:tab w:val="left" w:pos="14656"/>
        </w:tabs>
        <w:autoSpaceDE w:val="0"/>
        <w:spacing w:after="0"/>
        <w:ind w:left="284" w:right="21"/>
        <w:rPr>
          <w:rFonts w:eastAsia="Arial Unicode MS"/>
          <w:b/>
          <w:color w:val="000000"/>
          <w:sz w:val="20"/>
          <w:szCs w:val="20"/>
          <w:lang w:val="el-GR" w:eastAsia="ar-SA"/>
        </w:rPr>
      </w:pPr>
      <w:r>
        <w:rPr>
          <w:rFonts w:eastAsia="Arial Unicode MS"/>
          <w:b/>
          <w:color w:val="000000"/>
          <w:sz w:val="20"/>
          <w:szCs w:val="20"/>
          <w:lang w:val="el-GR" w:eastAsia="ar-SA"/>
        </w:rPr>
        <w:t>κ</w:t>
      </w:r>
      <w:r w:rsidR="00404CEC">
        <w:rPr>
          <w:rFonts w:eastAsia="Arial Unicode MS"/>
          <w:b/>
          <w:color w:val="000000"/>
          <w:sz w:val="20"/>
          <w:szCs w:val="20"/>
          <w:lang w:val="el-GR" w:eastAsia="ar-SA"/>
        </w:rPr>
        <w:t>β</w:t>
      </w:r>
      <w:r w:rsidR="00331010" w:rsidRPr="0051226F">
        <w:rPr>
          <w:rFonts w:eastAsia="Arial Unicode MS"/>
          <w:b/>
          <w:color w:val="000000"/>
          <w:sz w:val="20"/>
          <w:szCs w:val="20"/>
          <w:lang w:val="el-GR" w:eastAsia="ar-SA"/>
        </w:rPr>
        <w:t xml:space="preserve">) </w:t>
      </w:r>
      <w:r w:rsidR="00331010" w:rsidRPr="0051226F">
        <w:rPr>
          <w:sz w:val="20"/>
          <w:szCs w:val="20"/>
          <w:lang w:val="el-GR" w:eastAsia="ar-SA"/>
        </w:rPr>
        <w:t xml:space="preserve">Του </w:t>
      </w:r>
      <w:r w:rsidR="00331010" w:rsidRPr="0051226F">
        <w:rPr>
          <w:b/>
          <w:sz w:val="20"/>
          <w:szCs w:val="20"/>
          <w:lang w:val="el-GR" w:eastAsia="ar-SA"/>
        </w:rPr>
        <w:t xml:space="preserve">Ν. 4605/2019 </w:t>
      </w:r>
      <w:r w:rsidR="00331010" w:rsidRPr="0051226F">
        <w:rPr>
          <w:i/>
          <w:sz w:val="20"/>
          <w:szCs w:val="20"/>
          <w:lang w:val="el-GR" w:eastAsia="ar-SA"/>
        </w:rPr>
        <w:t xml:space="preserve">«Εναρμόνιση της ελληνικής νομοθεσίας με την Οδηγία (ΕΕ)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(EEL 157 της 15.6.2016) - Μέτρα για την επιτάχυνση του έργου του Υπουργείου Οικονομίας και Ανάπτυξης και άλλες διατάξεις», </w:t>
      </w:r>
      <w:r w:rsidR="00331010" w:rsidRPr="0051226F">
        <w:rPr>
          <w:sz w:val="20"/>
          <w:szCs w:val="20"/>
          <w:lang w:val="el-GR" w:eastAsia="ar-SA"/>
        </w:rPr>
        <w:t>(Α’ 52),</w:t>
      </w:r>
    </w:p>
    <w:p w:rsidR="00404CEC" w:rsidRPr="005E6B96" w:rsidRDefault="00404CEC" w:rsidP="009210DD">
      <w:pPr>
        <w:spacing w:after="0"/>
        <w:ind w:left="284"/>
        <w:rPr>
          <w:bCs/>
          <w:lang w:val="el-GR"/>
        </w:rPr>
      </w:pPr>
      <w:r w:rsidRPr="00B239A4">
        <w:rPr>
          <w:b/>
          <w:bCs/>
          <w:sz w:val="20"/>
          <w:szCs w:val="20"/>
          <w:lang w:val="el-GR" w:eastAsia="ar-SA"/>
        </w:rPr>
        <w:t>κγ)</w:t>
      </w:r>
      <w:r w:rsidRPr="00B239A4">
        <w:rPr>
          <w:bCs/>
          <w:sz w:val="20"/>
          <w:szCs w:val="20"/>
          <w:lang w:val="el-GR" w:eastAsia="ar-SA"/>
        </w:rPr>
        <w:t xml:space="preserve"> Του </w:t>
      </w:r>
      <w:r w:rsidRPr="00B239A4">
        <w:rPr>
          <w:b/>
          <w:bCs/>
          <w:sz w:val="20"/>
          <w:szCs w:val="20"/>
          <w:lang w:val="el-GR" w:eastAsia="ar-SA"/>
        </w:rPr>
        <w:t>Ν. 4624/2019</w:t>
      </w:r>
      <w:r w:rsidR="00B239A4" w:rsidRPr="00B239A4">
        <w:rPr>
          <w:bCs/>
          <w:sz w:val="20"/>
          <w:szCs w:val="20"/>
          <w:lang w:val="el-GR" w:eastAsia="ar-SA"/>
        </w:rPr>
        <w:t xml:space="preserve"> «</w:t>
      </w:r>
      <w:r w:rsidR="00B239A4" w:rsidRPr="00B239A4">
        <w:rPr>
          <w:bCs/>
          <w:i/>
          <w:sz w:val="20"/>
          <w:szCs w:val="20"/>
          <w:lang w:val="el-GR" w:eastAsia="ar-SA"/>
        </w:rPr>
        <w:t>Αρχή Προστασίας Δεδομένων προσωπικού Χαρακτήρα, μέτρα εφαρμογής του Κανονισμού (ΕΕ) 2016/679 του Ευρωπαϊκού Κοινοβουλίου και του Συμβουλίου της 27</w:t>
      </w:r>
      <w:r w:rsidR="00B239A4" w:rsidRPr="00B239A4">
        <w:rPr>
          <w:bCs/>
          <w:i/>
          <w:sz w:val="20"/>
          <w:szCs w:val="20"/>
          <w:vertAlign w:val="superscript"/>
          <w:lang w:val="el-GR" w:eastAsia="ar-SA"/>
        </w:rPr>
        <w:t>ης</w:t>
      </w:r>
      <w:r w:rsidR="00B239A4" w:rsidRPr="00B239A4">
        <w:rPr>
          <w:bCs/>
          <w:i/>
          <w:sz w:val="20"/>
          <w:szCs w:val="20"/>
          <w:lang w:val="el-GR" w:eastAsia="ar-SA"/>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00B239A4" w:rsidRPr="00B239A4">
        <w:rPr>
          <w:bCs/>
          <w:i/>
          <w:sz w:val="20"/>
          <w:szCs w:val="20"/>
          <w:vertAlign w:val="superscript"/>
          <w:lang w:val="el-GR" w:eastAsia="ar-SA"/>
        </w:rPr>
        <w:t>ης</w:t>
      </w:r>
      <w:r w:rsidR="00B239A4" w:rsidRPr="00B239A4">
        <w:rPr>
          <w:bCs/>
          <w:i/>
          <w:sz w:val="20"/>
          <w:szCs w:val="20"/>
          <w:lang w:val="el-GR" w:eastAsia="ar-SA"/>
        </w:rPr>
        <w:t xml:space="preserve"> Απριλίου 2016 και άλλες διατάξεις.</w:t>
      </w:r>
      <w:r w:rsidRPr="00B239A4">
        <w:rPr>
          <w:bCs/>
          <w:sz w:val="20"/>
          <w:szCs w:val="20"/>
          <w:lang w:val="el-GR" w:eastAsia="ar-SA"/>
        </w:rPr>
        <w:t>»</w:t>
      </w:r>
      <w:r w:rsidRPr="00B239A4">
        <w:rPr>
          <w:sz w:val="20"/>
          <w:szCs w:val="20"/>
          <w:lang w:val="el-GR"/>
        </w:rPr>
        <w:t xml:space="preserve"> </w:t>
      </w:r>
      <w:r w:rsidR="00B15252" w:rsidRPr="00B239A4">
        <w:rPr>
          <w:sz w:val="20"/>
          <w:szCs w:val="20"/>
          <w:lang w:val="el-GR"/>
        </w:rPr>
        <w:t>(Α’ 137).</w:t>
      </w:r>
    </w:p>
    <w:p w:rsidR="00311914" w:rsidRPr="00311914" w:rsidRDefault="00311914" w:rsidP="00311914">
      <w:pPr>
        <w:widowControl w:val="0"/>
        <w:tabs>
          <w:tab w:val="left" w:pos="916"/>
          <w:tab w:val="left" w:pos="1832"/>
          <w:tab w:val="left" w:pos="1980"/>
          <w:tab w:val="left" w:pos="2748"/>
          <w:tab w:val="left" w:pos="3664"/>
          <w:tab w:val="left" w:pos="4580"/>
          <w:tab w:val="left" w:pos="5496"/>
          <w:tab w:val="left" w:pos="6412"/>
          <w:tab w:val="left" w:pos="7340"/>
          <w:tab w:val="left" w:pos="8244"/>
          <w:tab w:val="left" w:pos="9160"/>
          <w:tab w:val="left" w:pos="9781"/>
          <w:tab w:val="left" w:pos="10076"/>
          <w:tab w:val="left" w:pos="10992"/>
          <w:tab w:val="left" w:pos="11908"/>
          <w:tab w:val="left" w:pos="12824"/>
          <w:tab w:val="left" w:pos="13740"/>
          <w:tab w:val="left" w:pos="14656"/>
        </w:tabs>
        <w:autoSpaceDE w:val="0"/>
        <w:spacing w:after="0"/>
        <w:ind w:left="284" w:right="21"/>
        <w:rPr>
          <w:sz w:val="20"/>
          <w:szCs w:val="20"/>
          <w:lang w:val="el-GR" w:eastAsia="ar-SA"/>
        </w:rPr>
      </w:pPr>
      <w:r>
        <w:rPr>
          <w:b/>
          <w:sz w:val="20"/>
          <w:szCs w:val="20"/>
          <w:lang w:val="el-GR" w:eastAsia="ar-SA"/>
        </w:rPr>
        <w:t xml:space="preserve">κδ) </w:t>
      </w:r>
      <w:r w:rsidRPr="00311914">
        <w:rPr>
          <w:sz w:val="20"/>
          <w:szCs w:val="20"/>
          <w:lang w:val="el-GR" w:eastAsia="ar-SA"/>
        </w:rPr>
        <w:t xml:space="preserve">Του </w:t>
      </w:r>
      <w:r w:rsidRPr="00311914">
        <w:rPr>
          <w:b/>
          <w:sz w:val="20"/>
          <w:szCs w:val="20"/>
          <w:lang w:val="el-GR" w:eastAsia="ar-SA"/>
        </w:rPr>
        <w:t>Ν. 4690/2020</w:t>
      </w:r>
      <w:r w:rsidRPr="00311914">
        <w:rPr>
          <w:sz w:val="20"/>
          <w:szCs w:val="20"/>
          <w:lang w:val="el-GR" w:eastAsia="ar-SA"/>
        </w:rPr>
        <w:t xml:space="preserve"> «</w:t>
      </w:r>
      <w:r w:rsidRPr="00311914">
        <w:rPr>
          <w:i/>
          <w:sz w:val="20"/>
          <w:szCs w:val="20"/>
          <w:lang w:val="el-GR" w:eastAsia="ar-SA"/>
        </w:rPr>
        <w:t>Κύρωση: α) της από 13.4.2020 Π.Ν.Π. «Μέτρα για την αντιμετώπιση των συνεχιζόμενων συνεπειών της πανδημίας του κορωνοϊού COVID-19 και άλλες κατεπείγουσες</w:t>
      </w:r>
      <w:r w:rsidR="00AD7BE3">
        <w:rPr>
          <w:i/>
          <w:sz w:val="20"/>
          <w:szCs w:val="20"/>
          <w:lang w:val="el-GR" w:eastAsia="ar-SA"/>
        </w:rPr>
        <w:t xml:space="preserve"> </w:t>
      </w:r>
      <w:r w:rsidRPr="00311914">
        <w:rPr>
          <w:i/>
          <w:sz w:val="20"/>
          <w:szCs w:val="20"/>
          <w:lang w:val="el-GR" w:eastAsia="ar-SA"/>
        </w:rPr>
        <w:t>διατάξεις»(A΄ 84) και β) της από 1.5.2020 Π.Ν.Π. «Περαιτέρω μέτρα για την αντιμετώπιση των συνεχιζόμενων συνεπειών της πανδημίας του κορωνοϊού COVID-19 και την επάνοδο στην κοινωνική και οικονομική κανονικότητα» (Α΄ 90) και άλλες διατάξεις.</w:t>
      </w:r>
      <w:r w:rsidRPr="00311914">
        <w:rPr>
          <w:sz w:val="20"/>
          <w:szCs w:val="20"/>
          <w:lang w:val="el-GR" w:eastAsia="ar-SA"/>
        </w:rPr>
        <w:t>» (Α’ 104).</w:t>
      </w:r>
    </w:p>
    <w:p w:rsidR="00331010" w:rsidRPr="0051226F" w:rsidRDefault="0051226F" w:rsidP="00331010">
      <w:pPr>
        <w:widowControl w:val="0"/>
        <w:tabs>
          <w:tab w:val="left" w:pos="916"/>
          <w:tab w:val="left" w:pos="1832"/>
          <w:tab w:val="left" w:pos="1980"/>
          <w:tab w:val="left" w:pos="2748"/>
          <w:tab w:val="left" w:pos="3664"/>
          <w:tab w:val="left" w:pos="4580"/>
          <w:tab w:val="left" w:pos="5496"/>
          <w:tab w:val="left" w:pos="6412"/>
          <w:tab w:val="left" w:pos="7340"/>
          <w:tab w:val="left" w:pos="8244"/>
          <w:tab w:val="left" w:pos="9160"/>
          <w:tab w:val="left" w:pos="9781"/>
          <w:tab w:val="left" w:pos="10076"/>
          <w:tab w:val="left" w:pos="10992"/>
          <w:tab w:val="left" w:pos="11908"/>
          <w:tab w:val="left" w:pos="12824"/>
          <w:tab w:val="left" w:pos="13740"/>
          <w:tab w:val="left" w:pos="14656"/>
        </w:tabs>
        <w:autoSpaceDE w:val="0"/>
        <w:spacing w:after="0"/>
        <w:ind w:left="284" w:right="21"/>
        <w:rPr>
          <w:rFonts w:eastAsia="Arial Unicode MS"/>
          <w:color w:val="000000"/>
          <w:sz w:val="20"/>
          <w:szCs w:val="20"/>
          <w:lang w:val="el-GR" w:eastAsia="ar-SA"/>
        </w:rPr>
      </w:pPr>
      <w:r w:rsidRPr="0051226F">
        <w:rPr>
          <w:b/>
          <w:sz w:val="20"/>
          <w:szCs w:val="20"/>
          <w:lang w:val="el-GR" w:eastAsia="ar-SA"/>
        </w:rPr>
        <w:t>κ</w:t>
      </w:r>
      <w:r w:rsidR="00311914">
        <w:rPr>
          <w:b/>
          <w:sz w:val="20"/>
          <w:szCs w:val="20"/>
          <w:lang w:val="el-GR" w:eastAsia="ar-SA"/>
        </w:rPr>
        <w:t>ε</w:t>
      </w:r>
      <w:r w:rsidR="00331010" w:rsidRPr="0051226F">
        <w:rPr>
          <w:b/>
          <w:sz w:val="20"/>
          <w:szCs w:val="20"/>
          <w:lang w:val="el-GR" w:eastAsia="ar-SA"/>
        </w:rPr>
        <w:t>)</w:t>
      </w:r>
      <w:r w:rsidRPr="0051226F">
        <w:rPr>
          <w:b/>
          <w:sz w:val="20"/>
          <w:szCs w:val="20"/>
          <w:lang w:val="el-GR" w:eastAsia="ar-SA"/>
        </w:rPr>
        <w:t xml:space="preserve"> </w:t>
      </w:r>
      <w:r w:rsidRPr="0051226F">
        <w:rPr>
          <w:bCs/>
          <w:sz w:val="20"/>
          <w:szCs w:val="20"/>
          <w:lang w:val="el-GR" w:eastAsia="ar-SA"/>
        </w:rPr>
        <w:t>Του</w:t>
      </w:r>
      <w:r w:rsidRPr="0051226F">
        <w:rPr>
          <w:b/>
          <w:sz w:val="20"/>
          <w:szCs w:val="20"/>
          <w:lang w:val="el-GR" w:eastAsia="ar-SA"/>
        </w:rPr>
        <w:t xml:space="preserve"> Π.Δ. 18/1989 </w:t>
      </w:r>
      <w:r w:rsidRPr="0051226F">
        <w:rPr>
          <w:bCs/>
          <w:sz w:val="20"/>
          <w:szCs w:val="20"/>
          <w:lang w:val="el-GR" w:eastAsia="ar-SA"/>
        </w:rPr>
        <w:t>(ΦΕΚ 8 Α’) «Κωδικοποίηση διατάξεων νόμων για το Συμβούλιο της Επικρατείας»</w:t>
      </w:r>
      <w:r w:rsidR="00A95A4C">
        <w:rPr>
          <w:bCs/>
          <w:sz w:val="20"/>
          <w:szCs w:val="20"/>
          <w:lang w:val="el-GR" w:eastAsia="ar-SA"/>
        </w:rPr>
        <w:t>,</w:t>
      </w:r>
    </w:p>
    <w:p w:rsidR="00331010" w:rsidRPr="0051226F" w:rsidRDefault="00331010" w:rsidP="00331010">
      <w:pPr>
        <w:widowControl w:val="0"/>
        <w:tabs>
          <w:tab w:val="left" w:pos="567"/>
          <w:tab w:val="left" w:pos="1980"/>
          <w:tab w:val="left" w:pos="9781"/>
        </w:tabs>
        <w:autoSpaceDE w:val="0"/>
        <w:spacing w:after="0"/>
        <w:ind w:left="284" w:right="21"/>
        <w:rPr>
          <w:sz w:val="20"/>
          <w:szCs w:val="20"/>
          <w:lang w:val="el-GR" w:eastAsia="ar-SA"/>
        </w:rPr>
      </w:pPr>
      <w:r w:rsidRPr="0051226F">
        <w:rPr>
          <w:b/>
          <w:sz w:val="20"/>
          <w:szCs w:val="20"/>
          <w:lang w:val="el-GR" w:eastAsia="ar-SA"/>
        </w:rPr>
        <w:t>κ</w:t>
      </w:r>
      <w:r w:rsidR="00311914">
        <w:rPr>
          <w:b/>
          <w:sz w:val="20"/>
          <w:szCs w:val="20"/>
          <w:lang w:val="el-GR" w:eastAsia="ar-SA"/>
        </w:rPr>
        <w:t>στ</w:t>
      </w:r>
      <w:r w:rsidRPr="0051226F">
        <w:rPr>
          <w:b/>
          <w:sz w:val="20"/>
          <w:szCs w:val="20"/>
          <w:lang w:val="el-GR" w:eastAsia="ar-SA"/>
        </w:rPr>
        <w:t xml:space="preserve">) </w:t>
      </w:r>
      <w:r w:rsidRPr="0051226F">
        <w:rPr>
          <w:sz w:val="20"/>
          <w:szCs w:val="20"/>
          <w:lang w:val="el-GR" w:eastAsia="ar-SA"/>
        </w:rPr>
        <w:t xml:space="preserve">Του </w:t>
      </w:r>
      <w:r w:rsidRPr="0051226F">
        <w:rPr>
          <w:b/>
          <w:sz w:val="20"/>
          <w:szCs w:val="20"/>
          <w:lang w:val="el-GR" w:eastAsia="ar-SA"/>
        </w:rPr>
        <w:t>Π.Δ. 63/05</w:t>
      </w:r>
      <w:r w:rsidRPr="0051226F">
        <w:rPr>
          <w:sz w:val="20"/>
          <w:szCs w:val="20"/>
          <w:lang w:val="el-GR" w:eastAsia="ar-SA"/>
        </w:rPr>
        <w:t xml:space="preserve"> «</w:t>
      </w:r>
      <w:r w:rsidRPr="0051226F">
        <w:rPr>
          <w:i/>
          <w:sz w:val="20"/>
          <w:szCs w:val="20"/>
          <w:lang w:val="el-GR" w:eastAsia="ar-SA"/>
        </w:rPr>
        <w:t>Κωδικοποίηση της νομοθεσίας για την Κυβέρνηση και τα κυβερνητικά όργανα</w:t>
      </w:r>
      <w:r w:rsidRPr="0051226F">
        <w:rPr>
          <w:sz w:val="20"/>
          <w:szCs w:val="20"/>
          <w:lang w:val="el-GR" w:eastAsia="ar-SA"/>
        </w:rPr>
        <w:t>» (Α΄ 98), όπως τροποποιήθηκε και ισχύει,</w:t>
      </w:r>
    </w:p>
    <w:p w:rsidR="00036E27" w:rsidRDefault="00331010" w:rsidP="00331010">
      <w:pPr>
        <w:widowControl w:val="0"/>
        <w:autoSpaceDE w:val="0"/>
        <w:spacing w:after="0"/>
        <w:ind w:left="284" w:right="21"/>
        <w:rPr>
          <w:rFonts w:eastAsia="Arial Unicode MS"/>
          <w:b/>
          <w:color w:val="000000"/>
          <w:sz w:val="20"/>
          <w:szCs w:val="20"/>
          <w:lang w:val="el-GR" w:eastAsia="ar-SA"/>
        </w:rPr>
      </w:pPr>
      <w:r w:rsidRPr="0051226F">
        <w:rPr>
          <w:rFonts w:eastAsia="Arial Unicode MS"/>
          <w:b/>
          <w:color w:val="000000"/>
          <w:sz w:val="20"/>
          <w:szCs w:val="20"/>
          <w:lang w:val="el-GR" w:eastAsia="ar-SA"/>
        </w:rPr>
        <w:t>κ</w:t>
      </w:r>
      <w:r w:rsidR="00311914">
        <w:rPr>
          <w:rFonts w:eastAsia="Arial Unicode MS"/>
          <w:b/>
          <w:color w:val="000000"/>
          <w:sz w:val="20"/>
          <w:szCs w:val="20"/>
          <w:lang w:val="el-GR" w:eastAsia="ar-SA"/>
        </w:rPr>
        <w:t>ζ</w:t>
      </w:r>
      <w:r w:rsidRPr="0051226F">
        <w:rPr>
          <w:rFonts w:eastAsia="Arial Unicode MS"/>
          <w:b/>
          <w:color w:val="000000"/>
          <w:sz w:val="20"/>
          <w:szCs w:val="20"/>
          <w:lang w:val="el-GR" w:eastAsia="ar-SA"/>
        </w:rPr>
        <w:t>)</w:t>
      </w:r>
      <w:r w:rsidR="00036E27">
        <w:rPr>
          <w:rFonts w:eastAsia="Arial Unicode MS"/>
          <w:b/>
          <w:color w:val="000000"/>
          <w:sz w:val="20"/>
          <w:szCs w:val="20"/>
          <w:lang w:val="el-GR" w:eastAsia="ar-SA"/>
        </w:rPr>
        <w:t xml:space="preserve"> </w:t>
      </w:r>
      <w:r w:rsidR="00036E27" w:rsidRPr="00036E27">
        <w:rPr>
          <w:rFonts w:eastAsia="Arial Unicode MS"/>
          <w:color w:val="000000"/>
          <w:sz w:val="20"/>
          <w:szCs w:val="20"/>
          <w:lang w:val="el-GR" w:eastAsia="ar-SA"/>
        </w:rPr>
        <w:t xml:space="preserve">Του </w:t>
      </w:r>
      <w:r w:rsidR="00036E27" w:rsidRPr="00036E27">
        <w:rPr>
          <w:rFonts w:eastAsia="Arial Unicode MS"/>
          <w:b/>
          <w:color w:val="000000"/>
          <w:sz w:val="20"/>
          <w:szCs w:val="20"/>
          <w:lang w:val="el-GR" w:eastAsia="ar-SA"/>
        </w:rPr>
        <w:t>Π.Δ.</w:t>
      </w:r>
      <w:r w:rsidR="00036E27">
        <w:rPr>
          <w:rFonts w:eastAsia="Arial Unicode MS"/>
          <w:b/>
          <w:color w:val="000000"/>
          <w:sz w:val="20"/>
          <w:szCs w:val="20"/>
          <w:lang w:val="el-GR" w:eastAsia="ar-SA"/>
        </w:rPr>
        <w:t xml:space="preserve"> </w:t>
      </w:r>
      <w:r w:rsidR="00036E27" w:rsidRPr="00036E27">
        <w:rPr>
          <w:rFonts w:eastAsia="Arial Unicode MS"/>
          <w:b/>
          <w:color w:val="000000"/>
          <w:sz w:val="20"/>
          <w:szCs w:val="20"/>
          <w:lang w:val="el-GR" w:eastAsia="ar-SA"/>
        </w:rPr>
        <w:t>3/08</w:t>
      </w:r>
      <w:r w:rsidR="00036E27">
        <w:rPr>
          <w:rFonts w:eastAsia="Arial Unicode MS"/>
          <w:b/>
          <w:color w:val="000000"/>
          <w:sz w:val="20"/>
          <w:szCs w:val="20"/>
          <w:lang w:val="el-GR" w:eastAsia="ar-SA"/>
        </w:rPr>
        <w:t xml:space="preserve"> </w:t>
      </w:r>
      <w:r w:rsidR="00036E27" w:rsidRPr="00036E27">
        <w:rPr>
          <w:rFonts w:eastAsia="Arial Unicode MS"/>
          <w:b/>
          <w:color w:val="000000"/>
          <w:sz w:val="20"/>
          <w:szCs w:val="20"/>
          <w:lang w:val="el-GR" w:eastAsia="ar-SA"/>
        </w:rPr>
        <w:t>(ΦΕΚ Α’</w:t>
      </w:r>
      <w:r w:rsidR="00036E27">
        <w:rPr>
          <w:rFonts w:eastAsia="Arial Unicode MS"/>
          <w:b/>
          <w:color w:val="000000"/>
          <w:sz w:val="20"/>
          <w:szCs w:val="20"/>
          <w:lang w:val="el-GR" w:eastAsia="ar-SA"/>
        </w:rPr>
        <w:t xml:space="preserve"> </w:t>
      </w:r>
      <w:r w:rsidR="00036E27" w:rsidRPr="00036E27">
        <w:rPr>
          <w:rFonts w:eastAsia="Arial Unicode MS"/>
          <w:b/>
          <w:color w:val="000000"/>
          <w:sz w:val="20"/>
          <w:szCs w:val="20"/>
          <w:lang w:val="el-GR" w:eastAsia="ar-SA"/>
        </w:rPr>
        <w:t>3/14.1.2008)</w:t>
      </w:r>
      <w:r w:rsidR="00036E27">
        <w:rPr>
          <w:rFonts w:eastAsia="Arial Unicode MS"/>
          <w:b/>
          <w:color w:val="000000"/>
          <w:sz w:val="20"/>
          <w:szCs w:val="20"/>
          <w:lang w:val="el-GR" w:eastAsia="ar-SA"/>
        </w:rPr>
        <w:t xml:space="preserve"> </w:t>
      </w:r>
      <w:r w:rsidR="00036E27" w:rsidRPr="00036E27">
        <w:rPr>
          <w:rFonts w:eastAsia="Arial Unicode MS"/>
          <w:color w:val="000000"/>
          <w:sz w:val="20"/>
          <w:szCs w:val="20"/>
          <w:lang w:val="el-GR" w:eastAsia="ar-SA"/>
        </w:rPr>
        <w:t>«</w:t>
      </w:r>
      <w:r w:rsidR="00036E27" w:rsidRPr="000B5E38">
        <w:rPr>
          <w:rFonts w:eastAsia="Arial Unicode MS"/>
          <w:i/>
          <w:color w:val="000000"/>
          <w:sz w:val="20"/>
          <w:szCs w:val="20"/>
          <w:lang w:val="el-GR" w:eastAsia="ar-SA"/>
        </w:rPr>
        <w:t>Μητρώο Κατασκευαστών Αμυντικού Υλικού</w:t>
      </w:r>
      <w:r w:rsidR="00036E27" w:rsidRPr="00036E27">
        <w:rPr>
          <w:rFonts w:eastAsia="Arial Unicode MS"/>
          <w:color w:val="000000"/>
          <w:sz w:val="20"/>
          <w:szCs w:val="20"/>
          <w:lang w:val="el-GR" w:eastAsia="ar-SA"/>
        </w:rPr>
        <w:t>».</w:t>
      </w:r>
    </w:p>
    <w:p w:rsidR="00331010" w:rsidRPr="0051226F" w:rsidRDefault="00036E27" w:rsidP="00331010">
      <w:pPr>
        <w:widowControl w:val="0"/>
        <w:autoSpaceDE w:val="0"/>
        <w:spacing w:after="0"/>
        <w:ind w:left="284" w:right="21"/>
        <w:rPr>
          <w:sz w:val="20"/>
          <w:szCs w:val="20"/>
          <w:lang w:val="el-GR" w:eastAsia="ar-SA"/>
        </w:rPr>
      </w:pPr>
      <w:r w:rsidRPr="00036E27">
        <w:rPr>
          <w:b/>
          <w:sz w:val="20"/>
          <w:szCs w:val="20"/>
          <w:lang w:val="el-GR"/>
        </w:rPr>
        <w:t>κη)</w:t>
      </w:r>
      <w:r>
        <w:rPr>
          <w:sz w:val="20"/>
          <w:szCs w:val="20"/>
          <w:lang w:val="el-GR"/>
        </w:rPr>
        <w:t xml:space="preserve"> </w:t>
      </w:r>
      <w:r w:rsidR="00331010" w:rsidRPr="0051226F">
        <w:rPr>
          <w:sz w:val="20"/>
          <w:szCs w:val="20"/>
          <w:lang w:val="el-GR"/>
        </w:rPr>
        <w:t xml:space="preserve">Του </w:t>
      </w:r>
      <w:r w:rsidR="00331010" w:rsidRPr="0051226F">
        <w:rPr>
          <w:b/>
          <w:sz w:val="20"/>
          <w:szCs w:val="20"/>
          <w:lang w:val="el-GR"/>
        </w:rPr>
        <w:t>Π.Δ. 28/2015</w:t>
      </w:r>
      <w:r w:rsidR="00331010" w:rsidRPr="0051226F">
        <w:rPr>
          <w:sz w:val="20"/>
          <w:szCs w:val="20"/>
          <w:lang w:val="el-GR"/>
        </w:rPr>
        <w:t xml:space="preserve"> «</w:t>
      </w:r>
      <w:r w:rsidR="00331010" w:rsidRPr="0051226F">
        <w:rPr>
          <w:i/>
          <w:sz w:val="20"/>
          <w:szCs w:val="20"/>
          <w:lang w:val="el-GR"/>
        </w:rPr>
        <w:t>Κωδικοποίηση διατάξεων για την πρόσβαση σε δημόσια έγγραφα και στοιχεία</w:t>
      </w:r>
      <w:r w:rsidR="00331010" w:rsidRPr="0051226F">
        <w:rPr>
          <w:sz w:val="20"/>
          <w:szCs w:val="20"/>
          <w:lang w:val="el-GR"/>
        </w:rPr>
        <w:t>» (Α' 34),</w:t>
      </w:r>
    </w:p>
    <w:p w:rsidR="00331010" w:rsidRPr="0051226F" w:rsidRDefault="00331010" w:rsidP="00331010">
      <w:pPr>
        <w:widowControl w:val="0"/>
        <w:tabs>
          <w:tab w:val="left" w:pos="916"/>
          <w:tab w:val="left" w:pos="1832"/>
          <w:tab w:val="left" w:pos="1980"/>
          <w:tab w:val="left" w:pos="2748"/>
          <w:tab w:val="left" w:pos="3664"/>
          <w:tab w:val="left" w:pos="4580"/>
          <w:tab w:val="left" w:pos="5496"/>
          <w:tab w:val="left" w:pos="6412"/>
          <w:tab w:val="left" w:pos="7340"/>
          <w:tab w:val="left" w:pos="8244"/>
          <w:tab w:val="left" w:pos="9160"/>
          <w:tab w:val="left" w:pos="9781"/>
          <w:tab w:val="left" w:pos="10076"/>
          <w:tab w:val="left" w:pos="10992"/>
          <w:tab w:val="left" w:pos="11908"/>
          <w:tab w:val="left" w:pos="12824"/>
          <w:tab w:val="left" w:pos="13740"/>
          <w:tab w:val="left" w:pos="14656"/>
        </w:tabs>
        <w:autoSpaceDE w:val="0"/>
        <w:spacing w:after="0"/>
        <w:ind w:left="284" w:right="21"/>
        <w:rPr>
          <w:rFonts w:eastAsia="Arial Unicode MS"/>
          <w:color w:val="000000"/>
          <w:sz w:val="20"/>
          <w:szCs w:val="20"/>
          <w:lang w:val="el-GR" w:eastAsia="ar-SA"/>
        </w:rPr>
      </w:pPr>
      <w:r w:rsidRPr="0051226F">
        <w:rPr>
          <w:b/>
          <w:sz w:val="20"/>
          <w:szCs w:val="20"/>
          <w:lang w:val="el-GR"/>
        </w:rPr>
        <w:t>κ</w:t>
      </w:r>
      <w:r w:rsidR="00036E27">
        <w:rPr>
          <w:b/>
          <w:sz w:val="20"/>
          <w:szCs w:val="20"/>
          <w:lang w:val="el-GR"/>
        </w:rPr>
        <w:t>θ</w:t>
      </w:r>
      <w:r w:rsidRPr="0051226F">
        <w:rPr>
          <w:b/>
          <w:sz w:val="20"/>
          <w:szCs w:val="20"/>
          <w:lang w:val="el-GR"/>
        </w:rPr>
        <w:t xml:space="preserve">) </w:t>
      </w:r>
      <w:r w:rsidRPr="0051226F">
        <w:rPr>
          <w:sz w:val="20"/>
          <w:szCs w:val="20"/>
          <w:lang w:val="el-GR" w:eastAsia="ar-SA"/>
        </w:rPr>
        <w:t xml:space="preserve">Του </w:t>
      </w:r>
      <w:r w:rsidRPr="0051226F">
        <w:rPr>
          <w:b/>
          <w:sz w:val="20"/>
          <w:szCs w:val="20"/>
          <w:lang w:val="el-GR" w:eastAsia="ar-SA"/>
        </w:rPr>
        <w:t>Π.Δ. 70/2015</w:t>
      </w:r>
      <w:r w:rsidRPr="0051226F">
        <w:rPr>
          <w:sz w:val="20"/>
          <w:szCs w:val="20"/>
          <w:lang w:val="el-GR" w:eastAsia="ar-SA"/>
        </w:rPr>
        <w:t xml:space="preserve"> </w:t>
      </w:r>
      <w:r w:rsidRPr="0051226F">
        <w:rPr>
          <w:i/>
          <w:sz w:val="20"/>
          <w:szCs w:val="20"/>
          <w:lang w:val="el-GR" w:eastAsia="ar-SA"/>
        </w:rPr>
        <w:t>«(...) Ανασύσταση του Υπουργείου Ναυτιλίας και Αιγαίου και μετονομασία του σε Υπουργείο Ναυτιλίας και Νησιωτικής Πολιτικής (...)</w:t>
      </w:r>
      <w:r w:rsidRPr="0051226F">
        <w:rPr>
          <w:sz w:val="20"/>
          <w:szCs w:val="20"/>
          <w:lang w:val="el-GR" w:eastAsia="ar-SA"/>
        </w:rPr>
        <w:t>» (Α’ 114),</w:t>
      </w:r>
    </w:p>
    <w:p w:rsidR="00331010" w:rsidRPr="00AD7BE3" w:rsidRDefault="00331010" w:rsidP="00331010">
      <w:pPr>
        <w:spacing w:after="0"/>
        <w:ind w:left="284"/>
        <w:rPr>
          <w:iCs/>
          <w:strike/>
          <w:sz w:val="20"/>
          <w:szCs w:val="20"/>
          <w:lang w:val="el-GR"/>
        </w:rPr>
      </w:pPr>
      <w:r w:rsidRPr="0051226F">
        <w:rPr>
          <w:b/>
          <w:sz w:val="20"/>
          <w:szCs w:val="20"/>
          <w:lang w:val="el-GR" w:eastAsia="ar-SA"/>
        </w:rPr>
        <w:t>κ</w:t>
      </w:r>
      <w:r w:rsidR="00036E27">
        <w:rPr>
          <w:b/>
          <w:sz w:val="20"/>
          <w:szCs w:val="20"/>
          <w:lang w:val="el-GR" w:eastAsia="ar-SA"/>
        </w:rPr>
        <w:t>ι</w:t>
      </w:r>
      <w:r w:rsidRPr="0051226F">
        <w:rPr>
          <w:b/>
          <w:sz w:val="20"/>
          <w:szCs w:val="20"/>
          <w:lang w:val="el-GR" w:eastAsia="ar-SA"/>
        </w:rPr>
        <w:t xml:space="preserve">) </w:t>
      </w:r>
      <w:r w:rsidRPr="0051226F">
        <w:rPr>
          <w:sz w:val="20"/>
          <w:szCs w:val="20"/>
          <w:lang w:val="el-GR" w:eastAsia="ar-SA"/>
        </w:rPr>
        <w:t xml:space="preserve">Του </w:t>
      </w:r>
      <w:r w:rsidRPr="0051226F">
        <w:rPr>
          <w:b/>
          <w:sz w:val="20"/>
          <w:szCs w:val="20"/>
          <w:lang w:val="el-GR" w:eastAsia="ar-SA"/>
        </w:rPr>
        <w:t xml:space="preserve">Π.Δ. 80/2016 </w:t>
      </w:r>
      <w:r w:rsidRPr="0051226F">
        <w:rPr>
          <w:sz w:val="20"/>
          <w:szCs w:val="20"/>
          <w:lang w:val="el-GR" w:eastAsia="ar-SA"/>
        </w:rPr>
        <w:t>«</w:t>
      </w:r>
      <w:r w:rsidRPr="0051226F">
        <w:rPr>
          <w:i/>
          <w:sz w:val="20"/>
          <w:szCs w:val="20"/>
          <w:lang w:val="el-GR" w:eastAsia="ar-SA"/>
        </w:rPr>
        <w:t>Ανάληψη υποχρεώσεων από τους διατάκτες</w:t>
      </w:r>
      <w:r w:rsidRPr="0051226F">
        <w:rPr>
          <w:sz w:val="20"/>
          <w:szCs w:val="20"/>
          <w:lang w:val="el-GR" w:eastAsia="ar-SA"/>
        </w:rPr>
        <w:t xml:space="preserve">» (Α’ </w:t>
      </w:r>
      <w:r w:rsidRPr="00AD7BE3">
        <w:rPr>
          <w:sz w:val="20"/>
          <w:szCs w:val="20"/>
          <w:lang w:val="el-GR" w:eastAsia="ar-SA"/>
        </w:rPr>
        <w:t>145),</w:t>
      </w:r>
    </w:p>
    <w:p w:rsidR="00331010" w:rsidRPr="00A02245" w:rsidRDefault="00036E27" w:rsidP="00331010">
      <w:pPr>
        <w:widowControl w:val="0"/>
        <w:tabs>
          <w:tab w:val="left" w:pos="1980"/>
          <w:tab w:val="left" w:pos="7340"/>
          <w:tab w:val="left" w:pos="9781"/>
        </w:tabs>
        <w:autoSpaceDE w:val="0"/>
        <w:spacing w:after="0"/>
        <w:ind w:left="284" w:right="-1"/>
        <w:rPr>
          <w:rFonts w:eastAsia="Arial Unicode MS"/>
          <w:color w:val="000000"/>
          <w:sz w:val="20"/>
          <w:lang w:val="el-GR" w:eastAsia="ar-SA"/>
        </w:rPr>
      </w:pPr>
      <w:r>
        <w:rPr>
          <w:b/>
          <w:sz w:val="20"/>
          <w:szCs w:val="20"/>
          <w:lang w:val="el-GR" w:eastAsia="ar-SA"/>
        </w:rPr>
        <w:t>κκ</w:t>
      </w:r>
      <w:r w:rsidR="00331010" w:rsidRPr="00A02245">
        <w:rPr>
          <w:b/>
          <w:sz w:val="20"/>
          <w:szCs w:val="20"/>
          <w:lang w:val="el-GR" w:eastAsia="ar-SA"/>
        </w:rPr>
        <w:t>)</w:t>
      </w:r>
      <w:r w:rsidR="00331010" w:rsidRPr="00A02245">
        <w:rPr>
          <w:sz w:val="20"/>
          <w:szCs w:val="20"/>
          <w:lang w:val="el-GR" w:eastAsia="ar-SA"/>
        </w:rPr>
        <w:t xml:space="preserve"> </w:t>
      </w:r>
      <w:r w:rsidR="00331010" w:rsidRPr="00A02245">
        <w:rPr>
          <w:rFonts w:eastAsia="Arial Unicode MS"/>
          <w:color w:val="000000"/>
          <w:sz w:val="20"/>
          <w:lang w:val="el-GR" w:eastAsia="ar-SA"/>
        </w:rPr>
        <w:t xml:space="preserve">Του </w:t>
      </w:r>
      <w:r w:rsidR="00331010" w:rsidRPr="00A02245">
        <w:rPr>
          <w:rFonts w:eastAsia="Arial Unicode MS"/>
          <w:b/>
          <w:color w:val="000000"/>
          <w:sz w:val="20"/>
          <w:lang w:val="el-GR" w:eastAsia="ar-SA"/>
        </w:rPr>
        <w:t>Π.Δ. 13/2018</w:t>
      </w:r>
      <w:r w:rsidR="00331010" w:rsidRPr="00A02245">
        <w:rPr>
          <w:rFonts w:eastAsia="Arial Unicode MS"/>
          <w:color w:val="000000"/>
          <w:sz w:val="20"/>
          <w:lang w:val="el-GR" w:eastAsia="ar-SA"/>
        </w:rPr>
        <w:t xml:space="preserve"> «</w:t>
      </w:r>
      <w:r w:rsidR="00331010" w:rsidRPr="00A02245">
        <w:rPr>
          <w:rFonts w:eastAsia="Arial Unicode MS"/>
          <w:i/>
          <w:color w:val="000000"/>
          <w:sz w:val="20"/>
          <w:lang w:val="el-GR" w:eastAsia="ar-SA"/>
        </w:rPr>
        <w:t>Οργανισμός Υπουργείου Ναυτιλίας και Νησιωτικής Πολιτικής</w:t>
      </w:r>
      <w:r w:rsidR="00331010" w:rsidRPr="00A02245">
        <w:rPr>
          <w:rFonts w:eastAsia="Arial Unicode MS"/>
          <w:color w:val="000000"/>
          <w:sz w:val="20"/>
          <w:lang w:val="el-GR" w:eastAsia="ar-SA"/>
        </w:rPr>
        <w:t>» (Α’ 26),</w:t>
      </w:r>
    </w:p>
    <w:p w:rsidR="00331010" w:rsidRPr="00A02245" w:rsidRDefault="00404CEC" w:rsidP="00331010">
      <w:pPr>
        <w:widowControl w:val="0"/>
        <w:tabs>
          <w:tab w:val="left" w:pos="1980"/>
          <w:tab w:val="left" w:pos="7340"/>
          <w:tab w:val="left" w:pos="9781"/>
        </w:tabs>
        <w:autoSpaceDE w:val="0"/>
        <w:spacing w:after="0"/>
        <w:ind w:left="284" w:right="-1"/>
        <w:rPr>
          <w:sz w:val="20"/>
          <w:szCs w:val="20"/>
          <w:lang w:val="el-GR" w:eastAsia="ar-SA"/>
        </w:rPr>
      </w:pPr>
      <w:r>
        <w:rPr>
          <w:b/>
          <w:sz w:val="20"/>
          <w:szCs w:val="20"/>
          <w:lang w:val="el-GR"/>
        </w:rPr>
        <w:t>λ</w:t>
      </w:r>
      <w:r w:rsidR="00331010" w:rsidRPr="00A02245">
        <w:rPr>
          <w:b/>
          <w:sz w:val="20"/>
          <w:szCs w:val="20"/>
          <w:lang w:val="el-GR"/>
        </w:rPr>
        <w:t>)</w:t>
      </w:r>
      <w:r w:rsidR="00331010" w:rsidRPr="00A02245">
        <w:rPr>
          <w:sz w:val="20"/>
          <w:szCs w:val="20"/>
          <w:lang w:val="el-GR"/>
        </w:rPr>
        <w:t xml:space="preserve"> </w:t>
      </w:r>
      <w:r w:rsidR="00331010" w:rsidRPr="00A02245">
        <w:rPr>
          <w:sz w:val="20"/>
          <w:szCs w:val="20"/>
          <w:lang w:val="el-GR" w:eastAsia="ar-SA"/>
        </w:rPr>
        <w:t>Του</w:t>
      </w:r>
      <w:r w:rsidR="00331010" w:rsidRPr="00A02245">
        <w:rPr>
          <w:b/>
          <w:sz w:val="20"/>
          <w:szCs w:val="20"/>
          <w:lang w:val="el-GR" w:eastAsia="ar-SA"/>
        </w:rPr>
        <w:t xml:space="preserve"> Π.Δ. 83/2019 </w:t>
      </w:r>
      <w:r w:rsidR="00331010" w:rsidRPr="00A02245">
        <w:rPr>
          <w:sz w:val="20"/>
          <w:szCs w:val="20"/>
          <w:lang w:val="el-GR" w:eastAsia="ar-SA"/>
        </w:rPr>
        <w:t>«Διορισμός Αντιπροέδρου της Κυβέρνησης, Υπουργών, Αναπληρωτών Υπουργών και Υφυπουργών» (Α’ 121)</w:t>
      </w:r>
      <w:r w:rsidR="00331010" w:rsidRPr="00A02245">
        <w:rPr>
          <w:rFonts w:eastAsia="Arial Unicode MS"/>
          <w:color w:val="000000"/>
          <w:sz w:val="20"/>
          <w:lang w:val="el-GR" w:eastAsia="ar-SA"/>
        </w:rPr>
        <w:t xml:space="preserve"> </w:t>
      </w:r>
      <w:r w:rsidR="00331010" w:rsidRPr="00A02245">
        <w:rPr>
          <w:rFonts w:eastAsia="Arial Unicode MS"/>
          <w:color w:val="000000"/>
          <w:sz w:val="20"/>
          <w:szCs w:val="20"/>
          <w:lang w:val="el-GR" w:eastAsia="ar-SA"/>
        </w:rPr>
        <w:t>και</w:t>
      </w:r>
    </w:p>
    <w:p w:rsidR="00331010" w:rsidRPr="00AC79AB" w:rsidRDefault="00331010" w:rsidP="00331010">
      <w:pPr>
        <w:widowControl w:val="0"/>
        <w:numPr>
          <w:ilvl w:val="0"/>
          <w:numId w:val="8"/>
        </w:numPr>
        <w:tabs>
          <w:tab w:val="left" w:pos="284"/>
        </w:tabs>
        <w:autoSpaceDE w:val="0"/>
        <w:spacing w:before="120" w:after="0"/>
        <w:ind w:left="0" w:right="23" w:firstLine="0"/>
        <w:rPr>
          <w:b/>
          <w:sz w:val="20"/>
          <w:szCs w:val="20"/>
          <w:lang w:val="el-GR" w:eastAsia="ar-SA"/>
        </w:rPr>
      </w:pPr>
      <w:r w:rsidRPr="00AC79AB">
        <w:rPr>
          <w:b/>
          <w:sz w:val="20"/>
          <w:szCs w:val="20"/>
          <w:lang w:val="el-GR"/>
        </w:rPr>
        <w:t>Τις Αποφάσεις</w:t>
      </w:r>
      <w:r w:rsidRPr="00AC79AB">
        <w:rPr>
          <w:sz w:val="20"/>
          <w:szCs w:val="20"/>
          <w:lang w:val="el-GR"/>
        </w:rPr>
        <w:t>:</w:t>
      </w:r>
      <w:r w:rsidRPr="00AC79AB">
        <w:rPr>
          <w:b/>
          <w:sz w:val="20"/>
          <w:szCs w:val="20"/>
          <w:lang w:val="el-GR" w:eastAsia="ar-SA"/>
        </w:rPr>
        <w:t xml:space="preserve"> </w:t>
      </w:r>
    </w:p>
    <w:p w:rsidR="00331010" w:rsidRPr="00AC79AB" w:rsidRDefault="00331010" w:rsidP="0033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Pr>
          <w:b/>
          <w:sz w:val="20"/>
          <w:szCs w:val="20"/>
          <w:lang w:val="el-GR"/>
        </w:rPr>
      </w:pPr>
      <w:r w:rsidRPr="00AC79AB">
        <w:rPr>
          <w:b/>
          <w:sz w:val="20"/>
          <w:szCs w:val="20"/>
          <w:lang w:val="el-GR" w:eastAsia="ar-SA"/>
        </w:rPr>
        <w:t>α)</w:t>
      </w:r>
      <w:r w:rsidRPr="00AC79AB">
        <w:rPr>
          <w:sz w:val="20"/>
          <w:szCs w:val="20"/>
          <w:lang w:val="el-GR" w:eastAsia="ar-SA"/>
        </w:rPr>
        <w:t xml:space="preserve"> Την υπ’ αριθ. </w:t>
      </w:r>
      <w:r w:rsidRPr="00AC79AB">
        <w:rPr>
          <w:b/>
          <w:sz w:val="20"/>
          <w:szCs w:val="20"/>
          <w:lang w:val="el-GR" w:eastAsia="ar-SA"/>
        </w:rPr>
        <w:t>Π1/2489/1995</w:t>
      </w:r>
      <w:r w:rsidRPr="00AC79AB">
        <w:rPr>
          <w:sz w:val="20"/>
          <w:szCs w:val="20"/>
          <w:lang w:val="el-GR" w:eastAsia="ar-SA"/>
        </w:rPr>
        <w:t xml:space="preserve"> Απόφαση του Υπουργού Εμπορίου «</w:t>
      </w:r>
      <w:r w:rsidRPr="00AC79AB">
        <w:rPr>
          <w:i/>
          <w:sz w:val="20"/>
          <w:szCs w:val="20"/>
          <w:lang w:val="el-GR" w:eastAsia="ar-SA"/>
        </w:rPr>
        <w:t>Συγκρότηση και λειτουργία των Επιτροπών Παραλαβής υλικών. Διαδικασία Παραλαβής</w:t>
      </w:r>
      <w:r w:rsidRPr="00AC79AB">
        <w:rPr>
          <w:sz w:val="20"/>
          <w:szCs w:val="20"/>
          <w:lang w:val="el-GR" w:eastAsia="ar-SA"/>
        </w:rPr>
        <w:t>» (Β’ 764),</w:t>
      </w:r>
    </w:p>
    <w:p w:rsidR="00331010" w:rsidRPr="00AC79AB" w:rsidRDefault="00331010" w:rsidP="00331010">
      <w:pPr>
        <w:spacing w:after="0"/>
        <w:ind w:left="284"/>
        <w:rPr>
          <w:b/>
          <w:sz w:val="20"/>
          <w:szCs w:val="20"/>
          <w:lang w:val="el-GR"/>
        </w:rPr>
      </w:pPr>
      <w:r w:rsidRPr="00AC79AB">
        <w:rPr>
          <w:b/>
          <w:sz w:val="20"/>
          <w:szCs w:val="20"/>
          <w:lang w:val="el-GR"/>
        </w:rPr>
        <w:t>β)</w:t>
      </w:r>
      <w:r w:rsidRPr="00AC79AB">
        <w:rPr>
          <w:sz w:val="20"/>
          <w:szCs w:val="20"/>
          <w:lang w:val="el-GR"/>
        </w:rPr>
        <w:t xml:space="preserve"> Την υπ’ αριθ. </w:t>
      </w:r>
      <w:r w:rsidRPr="00AC79AB">
        <w:rPr>
          <w:b/>
          <w:sz w:val="20"/>
          <w:szCs w:val="20"/>
          <w:lang w:val="el-GR"/>
        </w:rPr>
        <w:t>2/51557/0026/2001</w:t>
      </w:r>
      <w:r w:rsidRPr="00AC79AB">
        <w:rPr>
          <w:sz w:val="20"/>
          <w:szCs w:val="20"/>
          <w:lang w:val="el-GR"/>
        </w:rPr>
        <w:t xml:space="preserve"> Απόφαση του Υπουργού Οικονομικών «</w:t>
      </w:r>
      <w:r w:rsidRPr="00AC79AB">
        <w:rPr>
          <w:i/>
          <w:sz w:val="20"/>
          <w:szCs w:val="20"/>
          <w:lang w:val="el-GR"/>
        </w:rPr>
        <w:t>Περί καθορισμού επιτοκίου των προκαταβολών για προμήθεια προϊόντων, παροχή υπηρεσιών ή εκτέλεση έργων</w:t>
      </w:r>
      <w:r w:rsidRPr="00AC79AB">
        <w:rPr>
          <w:sz w:val="20"/>
          <w:szCs w:val="20"/>
          <w:lang w:val="el-GR"/>
        </w:rPr>
        <w:t>» (Β’ 1209),</w:t>
      </w:r>
    </w:p>
    <w:p w:rsidR="00331010" w:rsidRPr="00D76E08" w:rsidRDefault="00331010" w:rsidP="00331010">
      <w:pPr>
        <w:widowControl w:val="0"/>
        <w:tabs>
          <w:tab w:val="left" w:pos="1980"/>
          <w:tab w:val="left" w:pos="7340"/>
          <w:tab w:val="left" w:pos="9781"/>
        </w:tabs>
        <w:autoSpaceDE w:val="0"/>
        <w:spacing w:after="0"/>
        <w:ind w:left="284" w:right="23"/>
        <w:rPr>
          <w:sz w:val="20"/>
          <w:szCs w:val="20"/>
          <w:lang w:val="el-GR"/>
        </w:rPr>
      </w:pPr>
      <w:r w:rsidRPr="00AC79AB">
        <w:rPr>
          <w:b/>
          <w:sz w:val="20"/>
          <w:szCs w:val="20"/>
          <w:lang w:val="el-GR"/>
        </w:rPr>
        <w:t>γ)</w:t>
      </w:r>
      <w:r w:rsidRPr="00AC79AB">
        <w:rPr>
          <w:sz w:val="20"/>
          <w:szCs w:val="20"/>
          <w:lang w:val="el-GR"/>
        </w:rPr>
        <w:t xml:space="preserve"> Την υπ’ αριθμ. </w:t>
      </w:r>
      <w:r w:rsidRPr="00AC79AB">
        <w:rPr>
          <w:b/>
          <w:sz w:val="20"/>
          <w:szCs w:val="20"/>
          <w:lang w:val="el-GR"/>
        </w:rPr>
        <w:t xml:space="preserve">Φ.120/1/136775 Σ.486/14-02-2005 </w:t>
      </w:r>
      <w:r w:rsidRPr="00AC79AB">
        <w:rPr>
          <w:sz w:val="20"/>
          <w:szCs w:val="20"/>
          <w:lang w:val="el-GR"/>
        </w:rPr>
        <w:t>Απόφαση του Υπουργού Εθνικής Άμυνας «Κύρωση από το</w:t>
      </w:r>
      <w:r w:rsidRPr="00D76E08">
        <w:rPr>
          <w:sz w:val="20"/>
          <w:szCs w:val="20"/>
          <w:lang w:val="el-GR"/>
        </w:rPr>
        <w:t xml:space="preserve"> Γενικό Επιτελείο Εθνικής Άμυνας του Κανονισμού Βιομηχανικής Ασφαλείας (ΕΚΒΑ)» (Β’ 336), όπως ισχύει,  </w:t>
      </w:r>
    </w:p>
    <w:p w:rsidR="00331010" w:rsidRPr="00AC79AB" w:rsidRDefault="00331010" w:rsidP="00331010">
      <w:pPr>
        <w:spacing w:after="0"/>
        <w:ind w:left="284"/>
        <w:rPr>
          <w:sz w:val="20"/>
          <w:szCs w:val="20"/>
          <w:lang w:val="el-GR"/>
        </w:rPr>
      </w:pPr>
      <w:r w:rsidRPr="00D76E08">
        <w:rPr>
          <w:b/>
          <w:sz w:val="20"/>
          <w:szCs w:val="20"/>
          <w:lang w:val="el-GR"/>
        </w:rPr>
        <w:lastRenderedPageBreak/>
        <w:t>δ)</w:t>
      </w:r>
      <w:r w:rsidRPr="00D76E08">
        <w:rPr>
          <w:sz w:val="20"/>
          <w:szCs w:val="20"/>
          <w:lang w:val="el-GR"/>
        </w:rPr>
        <w:t xml:space="preserve"> Την </w:t>
      </w:r>
      <w:r w:rsidRPr="00AC79AB">
        <w:rPr>
          <w:sz w:val="20"/>
          <w:szCs w:val="20"/>
          <w:lang w:val="el-GR"/>
        </w:rPr>
        <w:t xml:space="preserve">υπ’ αριθ. </w:t>
      </w:r>
      <w:r w:rsidRPr="00AC79AB">
        <w:rPr>
          <w:b/>
          <w:sz w:val="20"/>
          <w:szCs w:val="20"/>
          <w:lang w:val="el-GR"/>
        </w:rPr>
        <w:t>20977/2007</w:t>
      </w:r>
      <w:r w:rsidRPr="00AC79AB">
        <w:rPr>
          <w:sz w:val="20"/>
          <w:szCs w:val="20"/>
          <w:lang w:val="el-GR"/>
        </w:rPr>
        <w:t xml:space="preserve"> Κ.Υ.Α. των Υπουργών Ανάπτυξης και Επικρατείας «</w:t>
      </w:r>
      <w:r w:rsidRPr="00AC79AB">
        <w:rPr>
          <w:i/>
          <w:sz w:val="20"/>
          <w:szCs w:val="20"/>
          <w:lang w:val="el-GR"/>
        </w:rPr>
        <w:t>Δικαιολογητικά για την τήρηση των μητρώων του Ν. 3310/2005, όπως τροποποιήθηκε με το Ν. 3414/2005</w:t>
      </w:r>
      <w:r w:rsidRPr="00AC79AB">
        <w:rPr>
          <w:sz w:val="20"/>
          <w:szCs w:val="20"/>
          <w:lang w:val="el-GR"/>
        </w:rPr>
        <w:t>» (Β’ 1673),</w:t>
      </w:r>
    </w:p>
    <w:p w:rsidR="00ED7AE9" w:rsidRPr="00ED7AE9" w:rsidRDefault="00ED7AE9" w:rsidP="00331010">
      <w:pPr>
        <w:widowControl w:val="0"/>
        <w:tabs>
          <w:tab w:val="left" w:pos="1980"/>
          <w:tab w:val="left" w:pos="7340"/>
          <w:tab w:val="left" w:pos="9781"/>
        </w:tabs>
        <w:autoSpaceDE w:val="0"/>
        <w:spacing w:after="0"/>
        <w:ind w:left="284" w:right="23"/>
        <w:rPr>
          <w:sz w:val="20"/>
          <w:szCs w:val="20"/>
          <w:lang w:val="el-GR"/>
        </w:rPr>
      </w:pPr>
      <w:r>
        <w:rPr>
          <w:b/>
          <w:sz w:val="20"/>
          <w:szCs w:val="20"/>
          <w:lang w:val="el-GR"/>
        </w:rPr>
        <w:t xml:space="preserve">ε) </w:t>
      </w:r>
      <w:r w:rsidRPr="00ED7AE9">
        <w:rPr>
          <w:sz w:val="20"/>
          <w:szCs w:val="20"/>
          <w:lang w:val="el-GR"/>
        </w:rPr>
        <w:t xml:space="preserve">Η υπ’ αριθμ. </w:t>
      </w:r>
      <w:r w:rsidRPr="00ED7AE9">
        <w:rPr>
          <w:b/>
          <w:sz w:val="20"/>
          <w:szCs w:val="20"/>
          <w:lang w:val="el-GR"/>
        </w:rPr>
        <w:t>Φ.900/2553/Σ.751/12  (ΦΕΚ 746 Β/14-3-2012)</w:t>
      </w:r>
      <w:r w:rsidRPr="00ED7AE9">
        <w:rPr>
          <w:sz w:val="20"/>
          <w:szCs w:val="20"/>
          <w:lang w:val="el-GR"/>
        </w:rPr>
        <w:t xml:space="preserve"> </w:t>
      </w:r>
      <w:r>
        <w:rPr>
          <w:sz w:val="20"/>
          <w:szCs w:val="20"/>
          <w:lang w:val="el-GR"/>
        </w:rPr>
        <w:t xml:space="preserve">Απόφαση </w:t>
      </w:r>
      <w:r w:rsidRPr="00ED7AE9">
        <w:rPr>
          <w:sz w:val="20"/>
          <w:szCs w:val="20"/>
          <w:lang w:val="el-GR"/>
        </w:rPr>
        <w:t>«Καθορισμός Δικαιολογητικών  και Διαδικασιών που απαιτούνται για την έκδοση αδειών εισαγωγής ή Διεθνούς Πιστοποιητικού Εισαγωγής, Εισόδου, Εξαγωγής, Μεταφοράς (εντός Ελλάδος), Πιστοποιητικού Τελικού Χρήστη (End User Certificate), Διαμετακόμισης μέσω Ελλάδος, «Γενική Άδεια Κατασκευής-Εμπορίας» των υλικών με στρατιωτικό προορισμό, που περιλαμβάνονται στο άρθρο 1 του ν.2168/1993, όπως αυτό τροποποιήθηκε με το άρθρο 1 του ν.4028/2011 και των καταλόγων ελεγχομένων προϊόντων «Διπλής Χρήσης» του κανονισμού του Συμβουλίου της EE 428/2009 καθώς και των τροποποιήσεών του, που ενσωματώθηκαν στην Ελληνική Νομοθεσία με απόφαση του ΥΠΟΙΟ (υπ’ αριθμ. 121837/Ε3/21837/02 Οκτ 2009) και προορίζονται για τις Ελληνικές Ένοπλες Δυνάμεις ή για εξαγωγές σε άλλα κράτη»</w:t>
      </w:r>
    </w:p>
    <w:p w:rsidR="00331010" w:rsidRPr="00AC79AB" w:rsidRDefault="00ED7AE9" w:rsidP="00331010">
      <w:pPr>
        <w:widowControl w:val="0"/>
        <w:tabs>
          <w:tab w:val="left" w:pos="1980"/>
          <w:tab w:val="left" w:pos="7340"/>
          <w:tab w:val="left" w:pos="9781"/>
        </w:tabs>
        <w:autoSpaceDE w:val="0"/>
        <w:spacing w:after="0"/>
        <w:ind w:left="284" w:right="23"/>
        <w:rPr>
          <w:b/>
          <w:sz w:val="20"/>
          <w:szCs w:val="20"/>
          <w:lang w:val="el-GR"/>
        </w:rPr>
      </w:pPr>
      <w:r>
        <w:rPr>
          <w:b/>
          <w:sz w:val="20"/>
          <w:szCs w:val="20"/>
          <w:lang w:val="el-GR"/>
        </w:rPr>
        <w:t>στ</w:t>
      </w:r>
      <w:r w:rsidR="00331010" w:rsidRPr="00AC79AB">
        <w:rPr>
          <w:b/>
          <w:sz w:val="20"/>
          <w:szCs w:val="20"/>
          <w:lang w:val="el-GR"/>
        </w:rPr>
        <w:t xml:space="preserve">) </w:t>
      </w:r>
      <w:r w:rsidR="00331010" w:rsidRPr="00AC79AB">
        <w:rPr>
          <w:sz w:val="20"/>
          <w:szCs w:val="20"/>
          <w:lang w:val="el-GR"/>
        </w:rPr>
        <w:t xml:space="preserve">Την υπ’ αριθ. </w:t>
      </w:r>
      <w:r w:rsidR="00331010" w:rsidRPr="00AC79AB">
        <w:rPr>
          <w:b/>
          <w:sz w:val="20"/>
          <w:szCs w:val="20"/>
          <w:lang w:val="el-GR"/>
        </w:rPr>
        <w:t>57654/22-05-2017</w:t>
      </w:r>
      <w:r w:rsidR="00331010" w:rsidRPr="00AC79AB">
        <w:rPr>
          <w:sz w:val="20"/>
          <w:szCs w:val="20"/>
          <w:lang w:val="el-GR"/>
        </w:rPr>
        <w:t xml:space="preserve"> Υπουργική Απόφαση  </w:t>
      </w:r>
      <w:r w:rsidR="00331010" w:rsidRPr="00AC79AB">
        <w:rPr>
          <w:iCs/>
          <w:sz w:val="20"/>
          <w:szCs w:val="20"/>
          <w:lang w:val="el-GR"/>
        </w:rPr>
        <w:t>«</w:t>
      </w:r>
      <w:r w:rsidR="00331010" w:rsidRPr="00AC79AB">
        <w:rPr>
          <w:i/>
          <w:iCs/>
          <w:sz w:val="20"/>
          <w:szCs w:val="20"/>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00331010" w:rsidRPr="00AC79AB">
        <w:rPr>
          <w:iCs/>
          <w:sz w:val="20"/>
          <w:szCs w:val="20"/>
          <w:lang w:val="el-GR"/>
        </w:rPr>
        <w:t>»</w:t>
      </w:r>
      <w:r w:rsidR="00331010" w:rsidRPr="00AC79AB">
        <w:rPr>
          <w:sz w:val="20"/>
          <w:szCs w:val="20"/>
          <w:lang w:val="el-GR"/>
        </w:rPr>
        <w:t xml:space="preserve"> (Β’ 1781)</w:t>
      </w:r>
      <w:r w:rsidR="00331010" w:rsidRPr="00AC79AB">
        <w:rPr>
          <w:iCs/>
          <w:sz w:val="20"/>
          <w:szCs w:val="20"/>
          <w:lang w:val="el-GR"/>
        </w:rPr>
        <w:t>,</w:t>
      </w:r>
    </w:p>
    <w:p w:rsidR="00331010" w:rsidRPr="00AC79AB" w:rsidRDefault="00ED7AE9" w:rsidP="00331010">
      <w:pPr>
        <w:widowControl w:val="0"/>
        <w:tabs>
          <w:tab w:val="left" w:pos="1980"/>
          <w:tab w:val="left" w:pos="7340"/>
          <w:tab w:val="left" w:pos="9781"/>
        </w:tabs>
        <w:autoSpaceDE w:val="0"/>
        <w:spacing w:after="0"/>
        <w:ind w:left="284" w:right="23"/>
        <w:rPr>
          <w:bCs/>
          <w:i/>
          <w:iCs/>
          <w:sz w:val="20"/>
          <w:szCs w:val="20"/>
          <w:lang w:val="el-GR"/>
        </w:rPr>
      </w:pPr>
      <w:r>
        <w:rPr>
          <w:b/>
          <w:sz w:val="20"/>
          <w:szCs w:val="20"/>
          <w:lang w:val="el-GR"/>
        </w:rPr>
        <w:t>ζ</w:t>
      </w:r>
      <w:r w:rsidR="00331010" w:rsidRPr="00AC79AB">
        <w:rPr>
          <w:b/>
          <w:sz w:val="20"/>
          <w:szCs w:val="20"/>
          <w:lang w:val="el-GR"/>
        </w:rPr>
        <w:t xml:space="preserve">) </w:t>
      </w:r>
      <w:r w:rsidR="00331010" w:rsidRPr="00AC79AB">
        <w:rPr>
          <w:sz w:val="20"/>
          <w:szCs w:val="20"/>
          <w:lang w:val="el-GR"/>
        </w:rPr>
        <w:t xml:space="preserve">Την υπ’ αριθμ. </w:t>
      </w:r>
      <w:r w:rsidR="00331010" w:rsidRPr="00AC79AB">
        <w:rPr>
          <w:b/>
          <w:sz w:val="20"/>
          <w:szCs w:val="20"/>
          <w:lang w:val="el-GR"/>
        </w:rPr>
        <w:t>03/2018 (ΑΔΑ:ΩΥ0ΝΟΡΡΕ-5Ν4) Γνωμοδότηση</w:t>
      </w:r>
      <w:r w:rsidR="00331010" w:rsidRPr="00AC79AB">
        <w:rPr>
          <w:sz w:val="20"/>
          <w:szCs w:val="20"/>
          <w:lang w:val="el-GR"/>
        </w:rPr>
        <w:t xml:space="preserve"> του Δ’ Τμήματος του Νομικού Συμβουλίου του Κράτους.</w:t>
      </w:r>
    </w:p>
    <w:p w:rsidR="00331010" w:rsidRPr="004F6DFF" w:rsidRDefault="00ED7AE9" w:rsidP="00331010">
      <w:pPr>
        <w:widowControl w:val="0"/>
        <w:tabs>
          <w:tab w:val="left" w:pos="426"/>
          <w:tab w:val="left" w:pos="1980"/>
          <w:tab w:val="left" w:pos="7340"/>
          <w:tab w:val="left" w:pos="9781"/>
        </w:tabs>
        <w:autoSpaceDE w:val="0"/>
        <w:spacing w:after="0"/>
        <w:ind w:left="284" w:right="23"/>
        <w:rPr>
          <w:sz w:val="20"/>
          <w:szCs w:val="20"/>
          <w:lang w:val="el-GR" w:eastAsia="ar-SA"/>
        </w:rPr>
      </w:pPr>
      <w:r>
        <w:rPr>
          <w:b/>
          <w:sz w:val="20"/>
          <w:szCs w:val="20"/>
          <w:lang w:val="el-GR"/>
        </w:rPr>
        <w:t>η</w:t>
      </w:r>
      <w:r w:rsidR="00331010" w:rsidRPr="004F6DFF">
        <w:rPr>
          <w:b/>
          <w:sz w:val="20"/>
          <w:szCs w:val="20"/>
          <w:lang w:val="el-GR"/>
        </w:rPr>
        <w:t>)</w:t>
      </w:r>
      <w:r w:rsidR="00331010" w:rsidRPr="004F6DFF">
        <w:rPr>
          <w:sz w:val="20"/>
          <w:szCs w:val="20"/>
          <w:lang w:val="el-GR" w:eastAsia="ar-SA"/>
        </w:rPr>
        <w:t xml:space="preserve"> </w:t>
      </w:r>
      <w:r w:rsidR="00331010" w:rsidRPr="004F6DFF">
        <w:rPr>
          <w:sz w:val="20"/>
          <w:szCs w:val="20"/>
          <w:lang w:val="el-GR"/>
        </w:rPr>
        <w:t xml:space="preserve">Την Αριθμ. </w:t>
      </w:r>
      <w:r w:rsidR="00331010" w:rsidRPr="004F6DFF">
        <w:rPr>
          <w:b/>
          <w:sz w:val="20"/>
          <w:szCs w:val="20"/>
          <w:lang w:val="el-GR"/>
        </w:rPr>
        <w:t>Φ. 120/01/510313/Σ.94</w:t>
      </w:r>
      <w:r w:rsidR="00331010" w:rsidRPr="004F6DFF">
        <w:rPr>
          <w:sz w:val="20"/>
          <w:szCs w:val="20"/>
          <w:lang w:val="el-GR"/>
        </w:rPr>
        <w:t xml:space="preserve"> Απόφαση Υπουργού Εθνικής Άμυνας «</w:t>
      </w:r>
      <w:r w:rsidR="00331010" w:rsidRPr="004F6DFF">
        <w:rPr>
          <w:i/>
          <w:sz w:val="20"/>
          <w:szCs w:val="20"/>
          <w:lang w:val="el-GR"/>
        </w:rPr>
        <w:t>Κύρωση του Εθνικού Κανονισμού Ασφαλείας (ΕΚΑ)</w:t>
      </w:r>
      <w:r w:rsidR="00331010" w:rsidRPr="004F6DFF">
        <w:rPr>
          <w:sz w:val="20"/>
          <w:szCs w:val="20"/>
          <w:lang w:val="el-GR"/>
        </w:rPr>
        <w:t>» (Β΄683/27-02-2018).</w:t>
      </w:r>
    </w:p>
    <w:p w:rsidR="00331010" w:rsidRDefault="00ED7AE9" w:rsidP="00331010">
      <w:pPr>
        <w:widowControl w:val="0"/>
        <w:tabs>
          <w:tab w:val="left" w:pos="426"/>
          <w:tab w:val="left" w:pos="1980"/>
          <w:tab w:val="left" w:pos="7340"/>
          <w:tab w:val="left" w:pos="9781"/>
        </w:tabs>
        <w:autoSpaceDE w:val="0"/>
        <w:spacing w:after="0"/>
        <w:ind w:left="284" w:right="23"/>
        <w:rPr>
          <w:sz w:val="20"/>
          <w:szCs w:val="20"/>
          <w:lang w:val="el-GR"/>
        </w:rPr>
      </w:pPr>
      <w:r>
        <w:rPr>
          <w:b/>
          <w:sz w:val="20"/>
          <w:szCs w:val="20"/>
          <w:lang w:val="el-GR" w:eastAsia="ar-SA"/>
        </w:rPr>
        <w:t>θ</w:t>
      </w:r>
      <w:r w:rsidR="00331010" w:rsidRPr="00AC79AB">
        <w:rPr>
          <w:b/>
          <w:sz w:val="20"/>
          <w:szCs w:val="20"/>
          <w:lang w:val="el-GR" w:eastAsia="ar-SA"/>
        </w:rPr>
        <w:t>)</w:t>
      </w:r>
      <w:r w:rsidR="00331010" w:rsidRPr="00AC79AB">
        <w:rPr>
          <w:sz w:val="20"/>
          <w:szCs w:val="20"/>
          <w:lang w:val="el-GR" w:eastAsia="ar-SA"/>
        </w:rPr>
        <w:t xml:space="preserve"> </w:t>
      </w:r>
      <w:r w:rsidR="00113CF3" w:rsidRPr="00B60C97">
        <w:rPr>
          <w:bCs/>
          <w:iCs/>
          <w:sz w:val="20"/>
          <w:szCs w:val="20"/>
          <w:lang w:val="el-GR"/>
        </w:rPr>
        <w:t xml:space="preserve">Την </w:t>
      </w:r>
      <w:r w:rsidR="00113CF3" w:rsidRPr="00B60C97">
        <w:rPr>
          <w:sz w:val="20"/>
          <w:szCs w:val="20"/>
          <w:lang w:val="el-GR"/>
        </w:rPr>
        <w:t>αρ</w:t>
      </w:r>
      <w:r w:rsidR="00113CF3" w:rsidRPr="003E402E">
        <w:rPr>
          <w:sz w:val="20"/>
          <w:szCs w:val="20"/>
          <w:lang w:val="el-GR"/>
        </w:rPr>
        <w:t xml:space="preserve">. πρωτ.: </w:t>
      </w:r>
      <w:r w:rsidR="00113CF3" w:rsidRPr="003E402E">
        <w:rPr>
          <w:b/>
          <w:sz w:val="20"/>
          <w:szCs w:val="20"/>
          <w:lang w:val="el-GR"/>
        </w:rPr>
        <w:t>2834.5/37991/2020/19-06-2020 (ΑΔΑ:62Β64653ΠΩ-ΥΤΗ)</w:t>
      </w:r>
      <w:r w:rsidR="00113CF3" w:rsidRPr="003E402E">
        <w:rPr>
          <w:sz w:val="20"/>
          <w:szCs w:val="20"/>
          <w:lang w:val="el-GR"/>
        </w:rPr>
        <w:t xml:space="preserve"> Απόφαση κ. ΥΝΑΝΠ με θέμα: «Έγκριση Τεύχους Τεχνικών Προδιαγραφών για την </w:t>
      </w:r>
      <w:r w:rsidR="00113CF3" w:rsidRPr="003E402E">
        <w:rPr>
          <w:b/>
          <w:bCs/>
          <w:iCs/>
          <w:sz w:val="20"/>
          <w:szCs w:val="20"/>
          <w:lang w:val="el-GR"/>
        </w:rPr>
        <w:t>«Ανάπτυξη</w:t>
      </w:r>
      <w:r w:rsidR="00113CF3" w:rsidRPr="00B60C97">
        <w:rPr>
          <w:b/>
          <w:bCs/>
          <w:iCs/>
          <w:sz w:val="20"/>
          <w:szCs w:val="20"/>
          <w:lang w:val="el-GR"/>
        </w:rPr>
        <w:t xml:space="preserve"> Συστήματος Ολοκληρωμένης Θαλάσσιας Επιτήρησης (ΕΣΟΘΕ)»</w:t>
      </w:r>
      <w:r w:rsidR="00113CF3" w:rsidRPr="00B60C97">
        <w:rPr>
          <w:bCs/>
          <w:iCs/>
          <w:sz w:val="20"/>
          <w:szCs w:val="20"/>
          <w:lang w:val="el-GR"/>
        </w:rPr>
        <w:t>.</w:t>
      </w:r>
    </w:p>
    <w:p w:rsidR="005E1CC0" w:rsidRPr="00AC79AB" w:rsidRDefault="00ED7AE9" w:rsidP="009210DD">
      <w:pPr>
        <w:widowControl w:val="0"/>
        <w:tabs>
          <w:tab w:val="left" w:pos="284"/>
          <w:tab w:val="left" w:pos="7340"/>
          <w:tab w:val="left" w:pos="9781"/>
        </w:tabs>
        <w:autoSpaceDE w:val="0"/>
        <w:spacing w:after="0" w:line="240" w:lineRule="atLeast"/>
        <w:ind w:left="284" w:right="23"/>
        <w:rPr>
          <w:sz w:val="20"/>
          <w:szCs w:val="20"/>
          <w:lang w:val="el-GR"/>
        </w:rPr>
      </w:pPr>
      <w:r>
        <w:rPr>
          <w:b/>
          <w:bCs/>
          <w:iCs/>
          <w:sz w:val="20"/>
          <w:szCs w:val="20"/>
          <w:lang w:val="el-GR"/>
        </w:rPr>
        <w:t>ι</w:t>
      </w:r>
      <w:r w:rsidR="005E1CC0" w:rsidRPr="00B60C97">
        <w:rPr>
          <w:b/>
          <w:bCs/>
          <w:iCs/>
          <w:sz w:val="20"/>
          <w:szCs w:val="20"/>
          <w:lang w:val="el-GR"/>
        </w:rPr>
        <w:t>)</w:t>
      </w:r>
      <w:r w:rsidR="005E1CC0" w:rsidRPr="00B60C97">
        <w:rPr>
          <w:bCs/>
          <w:iCs/>
          <w:sz w:val="20"/>
          <w:szCs w:val="20"/>
          <w:lang w:val="el-GR"/>
        </w:rPr>
        <w:t xml:space="preserve"> </w:t>
      </w:r>
      <w:r w:rsidR="00113CF3" w:rsidRPr="00AC79AB">
        <w:rPr>
          <w:sz w:val="20"/>
          <w:szCs w:val="20"/>
          <w:lang w:val="el-GR"/>
        </w:rPr>
        <w:t xml:space="preserve">Την υπ’ αριθ. πρωτ. </w:t>
      </w:r>
      <w:r w:rsidR="00113CF3" w:rsidRPr="00A44DF8">
        <w:rPr>
          <w:b/>
          <w:sz w:val="20"/>
          <w:szCs w:val="20"/>
          <w:lang w:val="el-GR"/>
        </w:rPr>
        <w:t>2831.8-1/</w:t>
      </w:r>
      <w:r w:rsidR="00A44DF8" w:rsidRPr="00A44DF8">
        <w:rPr>
          <w:b/>
          <w:sz w:val="20"/>
          <w:szCs w:val="20"/>
          <w:lang w:val="el-GR"/>
        </w:rPr>
        <w:t>40977</w:t>
      </w:r>
      <w:r w:rsidR="00113CF3" w:rsidRPr="00A44DF8">
        <w:rPr>
          <w:b/>
          <w:sz w:val="20"/>
          <w:szCs w:val="20"/>
          <w:lang w:val="el-GR"/>
        </w:rPr>
        <w:t>/2020/</w:t>
      </w:r>
      <w:r w:rsidR="00A44DF8" w:rsidRPr="00A44DF8">
        <w:rPr>
          <w:b/>
          <w:sz w:val="20"/>
          <w:szCs w:val="20"/>
          <w:lang w:val="el-GR"/>
        </w:rPr>
        <w:t>30</w:t>
      </w:r>
      <w:r w:rsidR="002B18AF" w:rsidRPr="00A44DF8">
        <w:rPr>
          <w:b/>
          <w:sz w:val="20"/>
          <w:szCs w:val="20"/>
          <w:lang w:val="el-GR"/>
        </w:rPr>
        <w:t>-06</w:t>
      </w:r>
      <w:r w:rsidR="00113CF3" w:rsidRPr="00A44DF8">
        <w:rPr>
          <w:b/>
          <w:sz w:val="20"/>
          <w:szCs w:val="20"/>
          <w:lang w:val="el-GR"/>
        </w:rPr>
        <w:t>-2020 (</w:t>
      </w:r>
      <w:r w:rsidR="002B18AF" w:rsidRPr="00A44DF8">
        <w:rPr>
          <w:b/>
          <w:sz w:val="20"/>
          <w:szCs w:val="20"/>
          <w:lang w:val="el-GR"/>
        </w:rPr>
        <w:t xml:space="preserve">ΑΔΑ: </w:t>
      </w:r>
      <w:r w:rsidR="00A44DF8" w:rsidRPr="00A44DF8">
        <w:rPr>
          <w:b/>
          <w:sz w:val="20"/>
          <w:szCs w:val="20"/>
          <w:lang w:val="el-GR"/>
        </w:rPr>
        <w:t>ΨΛΒΦ</w:t>
      </w:r>
      <w:r w:rsidR="002B18AF" w:rsidRPr="00A44DF8">
        <w:rPr>
          <w:b/>
          <w:sz w:val="20"/>
          <w:szCs w:val="20"/>
          <w:lang w:val="el-GR"/>
        </w:rPr>
        <w:t>4653ΠΩ-</w:t>
      </w:r>
      <w:r w:rsidR="00A44DF8" w:rsidRPr="00A44DF8">
        <w:rPr>
          <w:b/>
          <w:sz w:val="20"/>
          <w:szCs w:val="20"/>
          <w:lang w:val="el-GR"/>
        </w:rPr>
        <w:t>ΤΩΝ</w:t>
      </w:r>
      <w:r w:rsidR="00113CF3" w:rsidRPr="00A44DF8">
        <w:rPr>
          <w:b/>
          <w:sz w:val="20"/>
          <w:szCs w:val="20"/>
          <w:lang w:val="el-GR"/>
        </w:rPr>
        <w:t>)</w:t>
      </w:r>
      <w:r w:rsidR="00113CF3" w:rsidRPr="00A44DF8">
        <w:rPr>
          <w:sz w:val="20"/>
          <w:szCs w:val="20"/>
          <w:lang w:val="el-GR"/>
        </w:rPr>
        <w:t xml:space="preserve"> Απόφαση ΥΝΑΝΠ/ΓΔΟΥ/ΔΙ.Π.Ε.Α. 1</w:t>
      </w:r>
      <w:r w:rsidR="00113CF3" w:rsidRPr="00A44DF8">
        <w:rPr>
          <w:sz w:val="20"/>
          <w:szCs w:val="20"/>
          <w:vertAlign w:val="superscript"/>
          <w:lang w:val="el-GR"/>
        </w:rPr>
        <w:t>ο</w:t>
      </w:r>
      <w:r w:rsidR="00113CF3" w:rsidRPr="00A44DF8">
        <w:rPr>
          <w:sz w:val="20"/>
          <w:szCs w:val="20"/>
          <w:lang w:val="el-GR"/>
        </w:rPr>
        <w:t xml:space="preserve"> με θέμα «</w:t>
      </w:r>
      <w:r w:rsidR="00113CF3" w:rsidRPr="00A44DF8">
        <w:rPr>
          <w:i/>
          <w:sz w:val="20"/>
          <w:szCs w:val="20"/>
          <w:lang w:val="el-GR"/>
        </w:rPr>
        <w:t xml:space="preserve">Συγκρότηση </w:t>
      </w:r>
      <w:r w:rsidR="002B18AF" w:rsidRPr="00A44DF8">
        <w:rPr>
          <w:i/>
          <w:sz w:val="20"/>
          <w:szCs w:val="20"/>
          <w:lang w:val="el-GR"/>
        </w:rPr>
        <w:t>Επιτροπών (</w:t>
      </w:r>
      <w:r w:rsidR="002B18AF" w:rsidRPr="00A44DF8">
        <w:rPr>
          <w:i/>
          <w:sz w:val="20"/>
          <w:szCs w:val="20"/>
          <w:lang w:val="en-US"/>
        </w:rPr>
        <w:t>i</w:t>
      </w:r>
      <w:r w:rsidR="002B18AF" w:rsidRPr="00A44DF8">
        <w:rPr>
          <w:i/>
          <w:sz w:val="20"/>
          <w:szCs w:val="20"/>
          <w:lang w:val="el-GR"/>
        </w:rPr>
        <w:t>) Διενέργειας των διαδικασιών σύναψης Δημόσιας Σύμβασης και (</w:t>
      </w:r>
      <w:r w:rsidR="002B18AF" w:rsidRPr="00A44DF8">
        <w:rPr>
          <w:i/>
          <w:sz w:val="20"/>
          <w:szCs w:val="20"/>
          <w:lang w:val="en-US"/>
        </w:rPr>
        <w:t>ii</w:t>
      </w:r>
      <w:r w:rsidR="002B18AF" w:rsidRPr="00A44DF8">
        <w:rPr>
          <w:i/>
          <w:sz w:val="20"/>
          <w:szCs w:val="20"/>
          <w:lang w:val="el-GR"/>
        </w:rPr>
        <w:t>) Αξιολόγησης των Προσφυγών, για την διενέργεια κλειστού Διεθνούς Διαγωνισμού προμήθειας συστήματος με τίτλο “Ανάπτυξη του Εθνικού Συστήματος Ολοκληρωμένης Θαλάσσιας Επιτήρησης (ΕΣΟΘΕ)” συνολικής εκτιμώμενης αξίας σύμβασης εξήντα δύο εκατομμυρίων ευρώ #62.000.000,00€# (συμπεριλαμβανομένου ΦΠΑ 24%), του Υπουργείου Ναυτιλίας και Νησιωτικής Πολιτικής»</w:t>
      </w:r>
      <w:r w:rsidR="00113CF3" w:rsidRPr="00A44DF8">
        <w:rPr>
          <w:sz w:val="20"/>
          <w:szCs w:val="20"/>
          <w:lang w:val="el-GR"/>
        </w:rPr>
        <w:t>.</w:t>
      </w:r>
    </w:p>
    <w:p w:rsidR="00E30152" w:rsidRPr="00E30152" w:rsidRDefault="00E30152" w:rsidP="00331010">
      <w:pPr>
        <w:widowControl w:val="0"/>
        <w:numPr>
          <w:ilvl w:val="0"/>
          <w:numId w:val="8"/>
        </w:numPr>
        <w:tabs>
          <w:tab w:val="left" w:pos="0"/>
        </w:tabs>
        <w:autoSpaceDE w:val="0"/>
        <w:spacing w:before="60" w:after="0"/>
        <w:ind w:left="284" w:right="23" w:hanging="284"/>
        <w:rPr>
          <w:b/>
          <w:sz w:val="20"/>
          <w:szCs w:val="20"/>
          <w:lang w:val="el-GR"/>
        </w:rPr>
      </w:pPr>
      <w:r w:rsidRPr="00E30152">
        <w:rPr>
          <w:b/>
          <w:sz w:val="20"/>
          <w:szCs w:val="20"/>
          <w:lang w:val="el-GR"/>
        </w:rPr>
        <w:t>Τα έγγραφα:</w:t>
      </w:r>
    </w:p>
    <w:p w:rsidR="00331010" w:rsidRPr="00E30152" w:rsidRDefault="00E30152" w:rsidP="00E30152">
      <w:pPr>
        <w:widowControl w:val="0"/>
        <w:tabs>
          <w:tab w:val="left" w:pos="0"/>
        </w:tabs>
        <w:autoSpaceDE w:val="0"/>
        <w:spacing w:before="60" w:after="0"/>
        <w:ind w:left="284" w:right="23"/>
        <w:rPr>
          <w:b/>
          <w:sz w:val="20"/>
          <w:szCs w:val="20"/>
          <w:lang w:val="el-GR"/>
        </w:rPr>
      </w:pPr>
      <w:r w:rsidRPr="00E30152">
        <w:rPr>
          <w:b/>
          <w:sz w:val="20"/>
          <w:szCs w:val="20"/>
          <w:lang w:val="el-GR"/>
        </w:rPr>
        <w:t xml:space="preserve">α) </w:t>
      </w:r>
      <w:r w:rsidR="00331010" w:rsidRPr="00E30152">
        <w:rPr>
          <w:sz w:val="20"/>
          <w:szCs w:val="20"/>
          <w:lang w:val="el-GR"/>
        </w:rPr>
        <w:t xml:space="preserve">Το αριθ. πρωτ. </w:t>
      </w:r>
      <w:r w:rsidR="00331010" w:rsidRPr="00E30152">
        <w:rPr>
          <w:b/>
          <w:sz w:val="20"/>
          <w:szCs w:val="20"/>
          <w:lang w:val="el-GR"/>
        </w:rPr>
        <w:t xml:space="preserve">Α1000.0/11517/2016/07-09-2016 </w:t>
      </w:r>
      <w:r w:rsidR="00331010" w:rsidRPr="00E30152">
        <w:rPr>
          <w:sz w:val="20"/>
          <w:szCs w:val="20"/>
          <w:lang w:val="el-GR"/>
        </w:rPr>
        <w:t>έγγραφο Υ.ΝΑ.Ν.Π./Γρ.Υπουργού με συνημμένο το υπ΄ αριθμ. 24/24-06-2016 Πρακτικό Συνεδρίασης του Συμβουλίου Επιτελικού Σχεδιασμού Λ.Σ.-ΕΛ.ΑΚΤ. σύμφωνα με το οποίο εγκρίθηκε η σκοπιμότητα υλοποίησης εν λόγω έργου.</w:t>
      </w:r>
    </w:p>
    <w:p w:rsidR="00331010" w:rsidRPr="00E30152" w:rsidRDefault="00E30152" w:rsidP="00E30152">
      <w:pPr>
        <w:widowControl w:val="0"/>
        <w:tabs>
          <w:tab w:val="left" w:pos="0"/>
        </w:tabs>
        <w:autoSpaceDE w:val="0"/>
        <w:spacing w:before="60" w:after="0"/>
        <w:ind w:left="284" w:right="23"/>
        <w:rPr>
          <w:b/>
          <w:sz w:val="20"/>
          <w:szCs w:val="20"/>
          <w:lang w:val="el-GR"/>
        </w:rPr>
      </w:pPr>
      <w:r w:rsidRPr="00E30152">
        <w:rPr>
          <w:b/>
          <w:sz w:val="20"/>
          <w:szCs w:val="20"/>
          <w:lang w:val="el-GR"/>
        </w:rPr>
        <w:t>β)</w:t>
      </w:r>
      <w:r w:rsidR="00331010" w:rsidRPr="00E30152">
        <w:rPr>
          <w:sz w:val="20"/>
          <w:szCs w:val="20"/>
          <w:lang w:val="el-GR"/>
        </w:rPr>
        <w:t xml:space="preserve">Το αριθ. πρωτ. </w:t>
      </w:r>
      <w:r w:rsidR="00331010" w:rsidRPr="00E30152">
        <w:rPr>
          <w:b/>
          <w:sz w:val="20"/>
          <w:szCs w:val="20"/>
          <w:lang w:val="el-GR"/>
        </w:rPr>
        <w:t xml:space="preserve">Α1000.0/11137/2018/28-08-2018 </w:t>
      </w:r>
      <w:r w:rsidR="00331010" w:rsidRPr="00E30152">
        <w:rPr>
          <w:sz w:val="20"/>
          <w:szCs w:val="20"/>
          <w:lang w:val="el-GR"/>
        </w:rPr>
        <w:t>έγγραφο Υ.ΝΑ.Ν.Π./Γρ.Υπουργού με συνημμένο το υπ΄ αριθμ. 37/06-08-2018 Πρακτικό Συνεδρίασης του Συμβουλίου Επιτελικού Σχεδιασμού Λ.Σ.-ΕΛ.ΑΚΤ. σύμφωνα με το οποίο επανεγκρίθηκε η σκοπιμότητα υλοποίησης εν λόγω έργου λόγω αύξησης του π/υ.</w:t>
      </w:r>
    </w:p>
    <w:p w:rsidR="00331010" w:rsidRPr="00B60C97" w:rsidRDefault="00B60C97" w:rsidP="00E30152">
      <w:pPr>
        <w:widowControl w:val="0"/>
        <w:tabs>
          <w:tab w:val="left" w:pos="0"/>
        </w:tabs>
        <w:autoSpaceDE w:val="0"/>
        <w:spacing w:before="60" w:after="0"/>
        <w:ind w:left="284" w:right="23"/>
        <w:rPr>
          <w:sz w:val="20"/>
          <w:szCs w:val="20"/>
          <w:lang w:val="el-GR" w:eastAsia="ar-SA"/>
        </w:rPr>
      </w:pPr>
      <w:r w:rsidRPr="00F958DB">
        <w:rPr>
          <w:b/>
          <w:sz w:val="20"/>
          <w:szCs w:val="20"/>
          <w:lang w:val="el-GR"/>
        </w:rPr>
        <w:t>γ)</w:t>
      </w:r>
      <w:r w:rsidRPr="00F958DB">
        <w:rPr>
          <w:sz w:val="20"/>
          <w:szCs w:val="20"/>
          <w:lang w:val="el-GR"/>
        </w:rPr>
        <w:t xml:space="preserve"> </w:t>
      </w:r>
      <w:r w:rsidR="00331010" w:rsidRPr="00B60C97">
        <w:rPr>
          <w:sz w:val="20"/>
          <w:szCs w:val="20"/>
          <w:lang w:val="el-GR" w:eastAsia="ar-SA"/>
        </w:rPr>
        <w:t>Το αριθ.πρωτ.:</w:t>
      </w:r>
      <w:r w:rsidR="00331010" w:rsidRPr="00B60C97">
        <w:rPr>
          <w:b/>
          <w:sz w:val="20"/>
          <w:szCs w:val="20"/>
          <w:lang w:val="el-GR" w:eastAsia="ar-SA"/>
        </w:rPr>
        <w:t>2522.3-1/87980/2019/05-12-2019</w:t>
      </w:r>
      <w:r w:rsidR="00331010" w:rsidRPr="00B60C97">
        <w:rPr>
          <w:sz w:val="20"/>
          <w:szCs w:val="20"/>
          <w:lang w:val="el-GR" w:eastAsia="ar-SA"/>
        </w:rPr>
        <w:t xml:space="preserve"> Έγγραφο ΥΟΘΕ Β’ με θέμα: «</w:t>
      </w:r>
      <w:r w:rsidR="00331010" w:rsidRPr="00B60C97">
        <w:rPr>
          <w:i/>
          <w:sz w:val="20"/>
          <w:szCs w:val="20"/>
          <w:lang w:val="el-GR" w:eastAsia="ar-SA"/>
        </w:rPr>
        <w:t>Παροχή σύμφωνης γνώμης του Συμβουλίου Δημοσίων Έργων της Γενικής Γραμματείας Υποδομών επί του καθορισμού του νομικού καθεστώτος της διαγωνιστικής διαδικασίας για την Ανάπτυξη του Εθνικού Συστήματος Ολοκληρωμένης Θαλάσσιας Επιτήρησης (ΕΣΟΘΕ)</w:t>
      </w:r>
      <w:r w:rsidR="00331010" w:rsidRPr="00B60C97">
        <w:rPr>
          <w:sz w:val="20"/>
          <w:szCs w:val="20"/>
          <w:lang w:val="el-GR" w:eastAsia="ar-SA"/>
        </w:rPr>
        <w:t>».</w:t>
      </w:r>
    </w:p>
    <w:p w:rsidR="00331010" w:rsidRPr="00B60C97" w:rsidRDefault="008D41A8" w:rsidP="00E30152">
      <w:pPr>
        <w:widowControl w:val="0"/>
        <w:tabs>
          <w:tab w:val="left" w:pos="0"/>
        </w:tabs>
        <w:autoSpaceDE w:val="0"/>
        <w:spacing w:before="60" w:after="0"/>
        <w:ind w:left="284" w:right="23"/>
        <w:rPr>
          <w:sz w:val="20"/>
          <w:szCs w:val="20"/>
          <w:lang w:val="el-GR" w:eastAsia="ar-SA"/>
        </w:rPr>
      </w:pPr>
      <w:r>
        <w:rPr>
          <w:b/>
          <w:sz w:val="20"/>
          <w:szCs w:val="20"/>
          <w:lang w:val="el-GR" w:eastAsia="ar-SA"/>
        </w:rPr>
        <w:t>δ</w:t>
      </w:r>
      <w:r w:rsidR="00B60C97" w:rsidRPr="00B60C97">
        <w:rPr>
          <w:b/>
          <w:sz w:val="20"/>
          <w:szCs w:val="20"/>
          <w:lang w:val="el-GR" w:eastAsia="ar-SA"/>
        </w:rPr>
        <w:t>)</w:t>
      </w:r>
      <w:r w:rsidR="00B60C97" w:rsidRPr="00B60C97">
        <w:rPr>
          <w:sz w:val="20"/>
          <w:szCs w:val="20"/>
          <w:lang w:val="el-GR" w:eastAsia="ar-SA"/>
        </w:rPr>
        <w:t xml:space="preserve"> </w:t>
      </w:r>
      <w:r w:rsidR="00331010" w:rsidRPr="00B60C97">
        <w:rPr>
          <w:sz w:val="20"/>
          <w:szCs w:val="20"/>
          <w:lang w:val="el-GR" w:eastAsia="ar-SA"/>
        </w:rPr>
        <w:t>Το αριθ.πρωτ.:</w:t>
      </w:r>
      <w:r w:rsidR="00331010" w:rsidRPr="00B60C97">
        <w:rPr>
          <w:b/>
          <w:sz w:val="20"/>
          <w:szCs w:val="20"/>
          <w:lang w:val="el-GR" w:eastAsia="ar-SA"/>
        </w:rPr>
        <w:t>2522.3-1/Α15481/2019/09-12-2019</w:t>
      </w:r>
      <w:r w:rsidR="00331010" w:rsidRPr="00B60C97">
        <w:rPr>
          <w:sz w:val="20"/>
          <w:szCs w:val="20"/>
          <w:lang w:val="el-GR" w:eastAsia="ar-SA"/>
        </w:rPr>
        <w:t xml:space="preserve"> Έγγραφο ΥΟΘΕ Β’ προς το Υπουργείο Υποδομών και Μεταφορών/Συμβούλιο Δημοσίων Έργων/Τμήμα Κατασκευών. </w:t>
      </w:r>
    </w:p>
    <w:p w:rsidR="00331010" w:rsidRPr="00B60C97" w:rsidRDefault="008D41A8" w:rsidP="00E30152">
      <w:pPr>
        <w:widowControl w:val="0"/>
        <w:tabs>
          <w:tab w:val="left" w:pos="0"/>
        </w:tabs>
        <w:autoSpaceDE w:val="0"/>
        <w:spacing w:before="60" w:after="0"/>
        <w:ind w:left="284" w:right="23"/>
        <w:rPr>
          <w:sz w:val="20"/>
          <w:szCs w:val="20"/>
          <w:lang w:val="el-GR" w:eastAsia="ar-SA"/>
        </w:rPr>
      </w:pPr>
      <w:r>
        <w:rPr>
          <w:b/>
          <w:sz w:val="20"/>
          <w:szCs w:val="20"/>
          <w:lang w:val="el-GR" w:eastAsia="ar-SA"/>
        </w:rPr>
        <w:t>ε</w:t>
      </w:r>
      <w:r w:rsidR="00B60C97" w:rsidRPr="00B60C97">
        <w:rPr>
          <w:b/>
          <w:sz w:val="20"/>
          <w:szCs w:val="20"/>
          <w:lang w:val="el-GR" w:eastAsia="ar-SA"/>
        </w:rPr>
        <w:t>)</w:t>
      </w:r>
      <w:r w:rsidR="00B60C97" w:rsidRPr="00B60C97">
        <w:rPr>
          <w:sz w:val="20"/>
          <w:szCs w:val="20"/>
          <w:lang w:val="el-GR" w:eastAsia="ar-SA"/>
        </w:rPr>
        <w:t xml:space="preserve"> </w:t>
      </w:r>
      <w:r w:rsidR="00B60C97">
        <w:rPr>
          <w:sz w:val="20"/>
          <w:szCs w:val="20"/>
          <w:lang w:val="el-GR" w:eastAsia="ar-SA"/>
        </w:rPr>
        <w:t>Την</w:t>
      </w:r>
      <w:r w:rsidR="00331010" w:rsidRPr="00B60C97">
        <w:rPr>
          <w:sz w:val="20"/>
          <w:szCs w:val="20"/>
          <w:lang w:val="el-GR" w:eastAsia="ar-SA"/>
        </w:rPr>
        <w:t xml:space="preserve"> από </w:t>
      </w:r>
      <w:r w:rsidR="00331010" w:rsidRPr="00B60C97">
        <w:rPr>
          <w:b/>
          <w:sz w:val="20"/>
          <w:szCs w:val="20"/>
          <w:lang w:val="el-GR" w:eastAsia="ar-SA"/>
        </w:rPr>
        <w:t>12-12-2019</w:t>
      </w:r>
      <w:r w:rsidR="00331010" w:rsidRPr="00B60C97">
        <w:rPr>
          <w:sz w:val="20"/>
          <w:szCs w:val="20"/>
          <w:lang w:val="el-GR" w:eastAsia="ar-SA"/>
        </w:rPr>
        <w:t xml:space="preserve"> Γνωμοδότηση του Συμβουλίου Δημοσίων Έργων με θέμα: «Καθορισμός νομικού καθεστώτος της διαδικασίας ανάθεσης της σύμβασης για την Ανάπτυξη του Εθνικού Συστήματος Ολοκληρωμένης Θαλάσσιας Επιτήρησης (ΕΣΟΘΕ) (Συνεδρία 44/10-12-2019, Πράξη 1).</w:t>
      </w:r>
    </w:p>
    <w:p w:rsidR="00B60C97" w:rsidRPr="00B60C97" w:rsidRDefault="008D41A8" w:rsidP="00B60C97">
      <w:pPr>
        <w:widowControl w:val="0"/>
        <w:tabs>
          <w:tab w:val="left" w:pos="0"/>
        </w:tabs>
        <w:autoSpaceDE w:val="0"/>
        <w:spacing w:before="60" w:after="0"/>
        <w:ind w:left="284" w:right="23"/>
        <w:rPr>
          <w:b/>
          <w:bCs/>
          <w:iCs/>
          <w:sz w:val="20"/>
          <w:szCs w:val="20"/>
          <w:lang w:val="el-GR"/>
        </w:rPr>
      </w:pPr>
      <w:r>
        <w:rPr>
          <w:b/>
          <w:bCs/>
          <w:iCs/>
          <w:sz w:val="20"/>
          <w:szCs w:val="20"/>
          <w:lang w:val="el-GR"/>
        </w:rPr>
        <w:t>στ</w:t>
      </w:r>
      <w:r w:rsidR="00B60C97" w:rsidRPr="00B60C97">
        <w:rPr>
          <w:b/>
          <w:bCs/>
          <w:iCs/>
          <w:sz w:val="20"/>
          <w:szCs w:val="20"/>
          <w:lang w:val="el-GR"/>
        </w:rPr>
        <w:t>)</w:t>
      </w:r>
      <w:r w:rsidR="00B60C97" w:rsidRPr="00B60C97">
        <w:rPr>
          <w:bCs/>
          <w:iCs/>
          <w:sz w:val="20"/>
          <w:szCs w:val="20"/>
          <w:lang w:val="el-GR"/>
        </w:rPr>
        <w:t xml:space="preserve"> </w:t>
      </w:r>
      <w:r w:rsidR="00B60C97">
        <w:rPr>
          <w:bCs/>
          <w:iCs/>
          <w:sz w:val="20"/>
          <w:szCs w:val="20"/>
          <w:lang w:val="el-GR"/>
        </w:rPr>
        <w:t xml:space="preserve">Την </w:t>
      </w:r>
      <w:r w:rsidR="00331010" w:rsidRPr="00B60C97">
        <w:rPr>
          <w:bCs/>
          <w:iCs/>
          <w:sz w:val="20"/>
          <w:szCs w:val="20"/>
          <w:lang w:val="el-GR"/>
        </w:rPr>
        <w:t xml:space="preserve">από </w:t>
      </w:r>
      <w:r w:rsidR="00B60C97" w:rsidRPr="00B60C97">
        <w:rPr>
          <w:b/>
          <w:bCs/>
          <w:iCs/>
          <w:sz w:val="20"/>
          <w:szCs w:val="20"/>
          <w:lang w:val="el-GR"/>
        </w:rPr>
        <w:t>17</w:t>
      </w:r>
      <w:r w:rsidR="00331010" w:rsidRPr="00B60C97">
        <w:rPr>
          <w:b/>
          <w:bCs/>
          <w:iCs/>
          <w:sz w:val="20"/>
          <w:szCs w:val="20"/>
          <w:lang w:val="el-GR"/>
        </w:rPr>
        <w:t>-12-2019</w:t>
      </w:r>
      <w:r w:rsidR="00331010" w:rsidRPr="00B60C97">
        <w:rPr>
          <w:bCs/>
          <w:iCs/>
          <w:sz w:val="20"/>
          <w:szCs w:val="20"/>
          <w:lang w:val="el-GR"/>
        </w:rPr>
        <w:t xml:space="preserve"> χωριστή έκθεση του άρθρου 341 του ν. 4412/2016 (Α’ 147) για την Ανάπτυξη του Εθνικού Συστήματος Ολοκληρωμένης Θαλάσσιας Επιτήρησης (ΕΣΟΘΕ). </w:t>
      </w:r>
    </w:p>
    <w:p w:rsidR="008D41A8" w:rsidRDefault="008D41A8" w:rsidP="008D41A8">
      <w:pPr>
        <w:widowControl w:val="0"/>
        <w:tabs>
          <w:tab w:val="left" w:pos="0"/>
        </w:tabs>
        <w:autoSpaceDE w:val="0"/>
        <w:spacing w:before="60" w:after="0"/>
        <w:ind w:left="284" w:right="23"/>
        <w:rPr>
          <w:b/>
          <w:sz w:val="20"/>
          <w:szCs w:val="20"/>
          <w:lang w:val="el-GR" w:eastAsia="ar-SA"/>
        </w:rPr>
      </w:pPr>
      <w:r>
        <w:rPr>
          <w:b/>
          <w:sz w:val="20"/>
          <w:szCs w:val="20"/>
          <w:lang w:val="el-GR" w:eastAsia="ar-SA"/>
        </w:rPr>
        <w:t>ζ</w:t>
      </w:r>
      <w:r w:rsidR="00B60C97" w:rsidRPr="00B60C97">
        <w:rPr>
          <w:b/>
          <w:sz w:val="20"/>
          <w:szCs w:val="20"/>
          <w:lang w:val="el-GR" w:eastAsia="ar-SA"/>
        </w:rPr>
        <w:t>)</w:t>
      </w:r>
      <w:r>
        <w:rPr>
          <w:b/>
          <w:sz w:val="20"/>
          <w:szCs w:val="20"/>
          <w:lang w:val="el-GR" w:eastAsia="ar-SA"/>
        </w:rPr>
        <w:t xml:space="preserve"> </w:t>
      </w:r>
      <w:r w:rsidRPr="008D41A8">
        <w:rPr>
          <w:sz w:val="20"/>
          <w:szCs w:val="20"/>
          <w:lang w:val="el-GR" w:eastAsia="ar-SA"/>
        </w:rPr>
        <w:t>Το αριθ.πρωτ.:</w:t>
      </w:r>
      <w:r w:rsidRPr="008D41A8">
        <w:rPr>
          <w:b/>
          <w:sz w:val="20"/>
          <w:szCs w:val="20"/>
          <w:lang w:val="el-GR" w:eastAsia="ar-SA"/>
        </w:rPr>
        <w:t>2522.2-4/29422/2020/19-05-2020</w:t>
      </w:r>
      <w:r w:rsidRPr="008D41A8">
        <w:rPr>
          <w:sz w:val="20"/>
          <w:szCs w:val="20"/>
          <w:lang w:val="el-GR" w:eastAsia="ar-SA"/>
        </w:rPr>
        <w:t xml:space="preserve"> Έγγραφο ΥΟΘΕ Β’ με θέμα: «Αίτημα επαύξησης προϋπολογισμού του Έργου Ανάπτυξης του ΕΣΟΘΕ στο Εθνικό σκέλος του Προγράμματος Δημοσίων Επενδύσεων»</w:t>
      </w:r>
      <w:r>
        <w:rPr>
          <w:sz w:val="20"/>
          <w:szCs w:val="20"/>
          <w:lang w:val="el-GR" w:eastAsia="ar-SA"/>
        </w:rPr>
        <w:t xml:space="preserve"> το οποίο αποτελεί το πρωτογενές αίτημα της προμήθειας. </w:t>
      </w:r>
      <w:r w:rsidRPr="005D3D13">
        <w:rPr>
          <w:b/>
          <w:sz w:val="20"/>
          <w:szCs w:val="20"/>
          <w:lang w:val="el-GR" w:eastAsia="ar-SA"/>
        </w:rPr>
        <w:t>(ΑΔΑΜ: 20REQ006888831</w:t>
      </w:r>
      <w:r>
        <w:rPr>
          <w:sz w:val="20"/>
          <w:szCs w:val="20"/>
          <w:lang w:val="el-GR" w:eastAsia="ar-SA"/>
        </w:rPr>
        <w:t>)</w:t>
      </w:r>
    </w:p>
    <w:p w:rsidR="008D41A8" w:rsidRPr="005518FE" w:rsidRDefault="008D41A8" w:rsidP="008D41A8">
      <w:pPr>
        <w:widowControl w:val="0"/>
        <w:tabs>
          <w:tab w:val="left" w:pos="0"/>
        </w:tabs>
        <w:autoSpaceDE w:val="0"/>
        <w:spacing w:before="60" w:after="0"/>
        <w:ind w:left="284" w:right="23"/>
        <w:rPr>
          <w:sz w:val="20"/>
          <w:szCs w:val="20"/>
          <w:lang w:val="el-GR"/>
        </w:rPr>
      </w:pPr>
      <w:r w:rsidRPr="008D41A8">
        <w:rPr>
          <w:b/>
          <w:sz w:val="20"/>
          <w:szCs w:val="20"/>
          <w:lang w:val="el-GR"/>
        </w:rPr>
        <w:t>η)</w:t>
      </w:r>
      <w:r>
        <w:rPr>
          <w:sz w:val="20"/>
          <w:szCs w:val="20"/>
          <w:lang w:val="el-GR"/>
        </w:rPr>
        <w:t xml:space="preserve"> </w:t>
      </w:r>
      <w:r w:rsidRPr="00F958DB">
        <w:rPr>
          <w:sz w:val="20"/>
          <w:szCs w:val="20"/>
          <w:lang w:val="el-GR"/>
        </w:rPr>
        <w:t xml:space="preserve">Την υπ’ αριθ. πρωτ.: </w:t>
      </w:r>
      <w:r w:rsidRPr="00F958DB">
        <w:rPr>
          <w:b/>
          <w:sz w:val="20"/>
          <w:szCs w:val="20"/>
          <w:lang w:val="el-GR"/>
        </w:rPr>
        <w:t>63741/19-06-2020 (ΑΔΑ:6ΚΦΕ46ΜΤΛΡ-4ΔΚ</w:t>
      </w:r>
      <w:r w:rsidR="000F2124">
        <w:rPr>
          <w:b/>
          <w:sz w:val="20"/>
          <w:szCs w:val="20"/>
          <w:lang w:val="el-GR"/>
        </w:rPr>
        <w:t>, ΑΔΑΜ:20REQ00</w:t>
      </w:r>
      <w:r w:rsidR="00814E13">
        <w:rPr>
          <w:b/>
          <w:sz w:val="20"/>
          <w:szCs w:val="20"/>
          <w:lang w:val="el-GR"/>
        </w:rPr>
        <w:t>6904007</w:t>
      </w:r>
      <w:r w:rsidRPr="00F958DB">
        <w:rPr>
          <w:b/>
          <w:sz w:val="20"/>
          <w:szCs w:val="20"/>
          <w:lang w:val="el-GR"/>
        </w:rPr>
        <w:t xml:space="preserve">) </w:t>
      </w:r>
      <w:r w:rsidRPr="00F958DB">
        <w:rPr>
          <w:sz w:val="20"/>
          <w:szCs w:val="20"/>
          <w:lang w:val="el-GR"/>
        </w:rPr>
        <w:t xml:space="preserve">Απόφαση ΥπΟΙΚ.ΑΝ.Τ/ΓΓΔΕ-ΕΣΠΑ/ΓΔΔΕ/ΔΔΕ/Τμ. Κατάρτισης </w:t>
      </w:r>
      <w:r w:rsidRPr="005518FE">
        <w:rPr>
          <w:sz w:val="20"/>
          <w:szCs w:val="20"/>
          <w:lang w:val="el-GR"/>
        </w:rPr>
        <w:t xml:space="preserve">Προγράμματος Δημοσίων Επενδύσεων, περί έγκρισης ένταξης/τροποποίησης στο ΠΔΕ 2020, ΣΑΕ 150 του έργου </w:t>
      </w:r>
      <w:r w:rsidRPr="005518FE">
        <w:rPr>
          <w:b/>
          <w:sz w:val="20"/>
          <w:szCs w:val="20"/>
          <w:lang w:val="el-GR"/>
        </w:rPr>
        <w:t>«Ανάπτυξη Εθνικού Συστήματος Ολοκληρωμένης Θαλάσσιας Επιτήρησης</w:t>
      </w:r>
      <w:r w:rsidRPr="005518FE">
        <w:rPr>
          <w:sz w:val="20"/>
          <w:szCs w:val="20"/>
          <w:lang w:val="el-GR"/>
        </w:rPr>
        <w:t>» με κωδικό 2019ΣΕ15000002, με τα αντίστοιχα οικονομικά του στοιχεία # 62.000.000,00€#</w:t>
      </w:r>
      <w:r w:rsidR="000F2124" w:rsidRPr="005518FE">
        <w:rPr>
          <w:sz w:val="20"/>
          <w:szCs w:val="20"/>
          <w:lang w:val="el-GR"/>
        </w:rPr>
        <w:t xml:space="preserve">. </w:t>
      </w:r>
      <w:r w:rsidR="00C75822" w:rsidRPr="005518FE">
        <w:rPr>
          <w:sz w:val="20"/>
          <w:szCs w:val="20"/>
          <w:lang w:val="el-GR"/>
        </w:rPr>
        <w:t xml:space="preserve"> </w:t>
      </w:r>
    </w:p>
    <w:p w:rsidR="00B60C97" w:rsidRPr="00B60C97" w:rsidRDefault="008D41A8" w:rsidP="00B60C97">
      <w:pPr>
        <w:widowControl w:val="0"/>
        <w:tabs>
          <w:tab w:val="left" w:pos="0"/>
        </w:tabs>
        <w:autoSpaceDE w:val="0"/>
        <w:spacing w:before="60" w:after="0"/>
        <w:ind w:left="284" w:right="23"/>
        <w:rPr>
          <w:b/>
          <w:sz w:val="20"/>
          <w:szCs w:val="20"/>
          <w:lang w:val="el-GR" w:eastAsia="ar-SA"/>
        </w:rPr>
      </w:pPr>
      <w:r>
        <w:rPr>
          <w:b/>
          <w:sz w:val="20"/>
          <w:szCs w:val="20"/>
          <w:lang w:val="el-GR" w:eastAsia="ar-SA"/>
        </w:rPr>
        <w:t>θ</w:t>
      </w:r>
      <w:r w:rsidRPr="008D41A8">
        <w:rPr>
          <w:b/>
          <w:sz w:val="20"/>
          <w:szCs w:val="20"/>
          <w:lang w:val="el-GR" w:eastAsia="ar-SA"/>
        </w:rPr>
        <w:t>)</w:t>
      </w:r>
      <w:r>
        <w:rPr>
          <w:sz w:val="20"/>
          <w:szCs w:val="20"/>
          <w:lang w:val="el-GR" w:eastAsia="ar-SA"/>
        </w:rPr>
        <w:t xml:space="preserve"> Τ</w:t>
      </w:r>
      <w:r w:rsidR="00B60C97" w:rsidRPr="00B60C97">
        <w:rPr>
          <w:sz w:val="20"/>
          <w:szCs w:val="20"/>
          <w:lang w:val="el-GR" w:eastAsia="ar-SA"/>
        </w:rPr>
        <w:t>ο αριθ. πρωτ.</w:t>
      </w:r>
      <w:r w:rsidR="00B60C97" w:rsidRPr="00B60C97">
        <w:rPr>
          <w:sz w:val="20"/>
          <w:szCs w:val="20"/>
          <w:lang w:val="el-GR"/>
        </w:rPr>
        <w:t xml:space="preserve">: </w:t>
      </w:r>
      <w:r w:rsidR="00D91C26" w:rsidRPr="00D91C26">
        <w:rPr>
          <w:b/>
          <w:sz w:val="20"/>
          <w:szCs w:val="20"/>
          <w:lang w:val="el-GR"/>
        </w:rPr>
        <w:t xml:space="preserve">2834.5/Α9552/2020/22-06-2020 </w:t>
      </w:r>
      <w:r w:rsidR="00B60C97" w:rsidRPr="00B60C97">
        <w:rPr>
          <w:sz w:val="20"/>
          <w:szCs w:val="20"/>
          <w:lang w:val="el-GR" w:eastAsia="ar-SA"/>
        </w:rPr>
        <w:t>Υπηρεσιακό Σημείωμα ΥΝΑΝΠ/ΓΔΟΥ/ΔΙΠΕΑ 4</w:t>
      </w:r>
      <w:r w:rsidR="00B60C97" w:rsidRPr="00B60C97">
        <w:rPr>
          <w:sz w:val="20"/>
          <w:szCs w:val="20"/>
          <w:vertAlign w:val="superscript"/>
          <w:lang w:val="el-GR" w:eastAsia="ar-SA"/>
        </w:rPr>
        <w:t>ο</w:t>
      </w:r>
      <w:r w:rsidR="00B60C97" w:rsidRPr="00B60C97">
        <w:rPr>
          <w:sz w:val="20"/>
          <w:szCs w:val="20"/>
          <w:lang w:val="el-GR" w:eastAsia="ar-SA"/>
        </w:rPr>
        <w:t xml:space="preserve"> με το οποίο διαβιβάστηκ</w:t>
      </w:r>
      <w:r w:rsidR="00D91C26">
        <w:rPr>
          <w:sz w:val="20"/>
          <w:szCs w:val="20"/>
          <w:lang w:val="el-GR" w:eastAsia="ar-SA"/>
        </w:rPr>
        <w:t>αν στην Υπηρεσία μας το εγκεκριμένο τεύχος Τεχνικών προδιαγραφών συνοδευόμενο από το αριθ.πρωτ.:2834.8/37967/2020/19-06-2020 Ενημερωτικό Σημείωμα ΓΔΟΥ/ΔΙΠΕΑ 4</w:t>
      </w:r>
      <w:r w:rsidR="00D91C26" w:rsidRPr="00D91C26">
        <w:rPr>
          <w:sz w:val="20"/>
          <w:szCs w:val="20"/>
          <w:vertAlign w:val="superscript"/>
          <w:lang w:val="el-GR" w:eastAsia="ar-SA"/>
        </w:rPr>
        <w:t>ο</w:t>
      </w:r>
      <w:r w:rsidR="00D91C26">
        <w:rPr>
          <w:sz w:val="20"/>
          <w:szCs w:val="20"/>
          <w:lang w:val="el-GR" w:eastAsia="ar-SA"/>
        </w:rPr>
        <w:t xml:space="preserve"> </w:t>
      </w:r>
      <w:r w:rsidR="00B60C97" w:rsidRPr="00B60C97">
        <w:rPr>
          <w:sz w:val="20"/>
          <w:szCs w:val="20"/>
          <w:lang w:val="el-GR" w:eastAsia="ar-SA"/>
        </w:rPr>
        <w:t xml:space="preserve">για την </w:t>
      </w:r>
      <w:r w:rsidR="00B60C97" w:rsidRPr="00B60C97">
        <w:rPr>
          <w:b/>
          <w:sz w:val="20"/>
          <w:szCs w:val="20"/>
          <w:lang w:val="el-GR"/>
        </w:rPr>
        <w:t>«</w:t>
      </w:r>
      <w:r w:rsidR="00B60C97" w:rsidRPr="00B60C97">
        <w:rPr>
          <w:b/>
          <w:i/>
          <w:sz w:val="20"/>
          <w:szCs w:val="20"/>
          <w:lang w:val="el-GR" w:eastAsia="el-GR"/>
        </w:rPr>
        <w:t>Ανάπτυξη του Εθνικού Συστήματος Ολοκληρωμένης Θαλάσσιας Επιτήρησης (ΕΣΟΘΕ)</w:t>
      </w:r>
      <w:r w:rsidR="00B60C97" w:rsidRPr="00B60C97">
        <w:rPr>
          <w:b/>
          <w:i/>
          <w:sz w:val="20"/>
          <w:szCs w:val="20"/>
          <w:lang w:val="el-GR"/>
        </w:rPr>
        <w:t>»</w:t>
      </w:r>
      <w:r w:rsidR="00D91C26">
        <w:rPr>
          <w:b/>
          <w:i/>
          <w:sz w:val="20"/>
          <w:szCs w:val="20"/>
          <w:lang w:val="el-GR" w:eastAsia="ar-SA"/>
        </w:rPr>
        <w:t>.</w:t>
      </w:r>
    </w:p>
    <w:p w:rsidR="00331010" w:rsidRDefault="00331010" w:rsidP="00331010">
      <w:pPr>
        <w:spacing w:before="60" w:after="0"/>
        <w:rPr>
          <w:sz w:val="20"/>
          <w:szCs w:val="20"/>
          <w:lang w:val="el-GR"/>
        </w:rPr>
      </w:pPr>
      <w:r w:rsidRPr="00E30152">
        <w:rPr>
          <w:sz w:val="20"/>
          <w:szCs w:val="20"/>
          <w:lang w:val="el-GR"/>
        </w:rPr>
        <w:t xml:space="preserve">τις σε εκτέλεση των ανωτέρω νόμων εκδοθείσες κανονιστικές πράξεις, τις λοιπές διατάξεις που αναφέρονται ρητά ή απορρέουν από τα οριζόμενα στα συμβατικά τεύχη της παρούσας,  καθώς και το σύνολο των διατάξεων του </w:t>
      </w:r>
      <w:r w:rsidRPr="00E30152">
        <w:rPr>
          <w:sz w:val="20"/>
          <w:szCs w:val="20"/>
          <w:lang w:val="el-GR"/>
        </w:rPr>
        <w:lastRenderedPageBreak/>
        <w:t>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sidRPr="00B42ED5">
        <w:rPr>
          <w:sz w:val="20"/>
          <w:szCs w:val="20"/>
          <w:lang w:val="el-GR"/>
        </w:rPr>
        <w:t xml:space="preserve"> </w:t>
      </w:r>
    </w:p>
    <w:p w:rsidR="004132A6" w:rsidRDefault="004132A6" w:rsidP="00331010">
      <w:pPr>
        <w:spacing w:before="60" w:after="0"/>
        <w:rPr>
          <w:sz w:val="20"/>
          <w:szCs w:val="20"/>
          <w:lang w:val="el-GR"/>
        </w:rPr>
      </w:pPr>
    </w:p>
    <w:p w:rsidR="004132A6" w:rsidRPr="00B42ED5" w:rsidRDefault="004132A6" w:rsidP="00331010">
      <w:pPr>
        <w:spacing w:before="60" w:after="0"/>
        <w:rPr>
          <w:i/>
          <w:iCs/>
          <w:sz w:val="20"/>
          <w:szCs w:val="20"/>
          <w:lang w:val="el-GR"/>
        </w:rPr>
      </w:pPr>
    </w:p>
    <w:p w:rsidR="00331010" w:rsidRDefault="00331010" w:rsidP="00331010">
      <w:pPr>
        <w:spacing w:before="240" w:after="240"/>
        <w:ind w:left="284"/>
        <w:jc w:val="center"/>
        <w:rPr>
          <w:b/>
          <w:spacing w:val="40"/>
          <w:w w:val="150"/>
          <w:szCs w:val="22"/>
          <w:lang w:val="el-GR"/>
        </w:rPr>
      </w:pPr>
      <w:r w:rsidRPr="00B42ED5">
        <w:rPr>
          <w:b/>
          <w:spacing w:val="40"/>
          <w:w w:val="150"/>
          <w:szCs w:val="22"/>
          <w:lang w:val="el-GR"/>
        </w:rPr>
        <w:t>Προκηρύσσει</w:t>
      </w:r>
    </w:p>
    <w:p w:rsidR="004132A6" w:rsidRPr="00B42ED5" w:rsidRDefault="004132A6" w:rsidP="00331010">
      <w:pPr>
        <w:spacing w:before="240" w:after="240"/>
        <w:ind w:left="284"/>
        <w:jc w:val="center"/>
        <w:rPr>
          <w:b/>
          <w:spacing w:val="40"/>
          <w:w w:val="150"/>
          <w:szCs w:val="22"/>
          <w:lang w:val="el-GR"/>
        </w:rPr>
      </w:pPr>
    </w:p>
    <w:p w:rsidR="00F20DD4" w:rsidRDefault="00331010" w:rsidP="000C0124">
      <w:pPr>
        <w:numPr>
          <w:ilvl w:val="0"/>
          <w:numId w:val="28"/>
        </w:numPr>
        <w:tabs>
          <w:tab w:val="left" w:pos="426"/>
        </w:tabs>
        <w:suppressAutoHyphens w:val="0"/>
        <w:autoSpaceDN w:val="0"/>
        <w:adjustRightInd w:val="0"/>
        <w:spacing w:before="120" w:after="0" w:line="276" w:lineRule="auto"/>
        <w:ind w:left="0" w:firstLine="0"/>
        <w:rPr>
          <w:iCs/>
          <w:szCs w:val="22"/>
          <w:lang w:val="el-GR"/>
        </w:rPr>
      </w:pPr>
      <w:r w:rsidRPr="00667CFE">
        <w:rPr>
          <w:iCs/>
          <w:szCs w:val="22"/>
          <w:lang w:val="el-GR"/>
        </w:rPr>
        <w:t xml:space="preserve">Διαγωνισμό </w:t>
      </w:r>
      <w:r w:rsidRPr="003337DE">
        <w:rPr>
          <w:iCs/>
          <w:szCs w:val="22"/>
          <w:lang w:val="el-GR"/>
        </w:rPr>
        <w:t xml:space="preserve">διεθνούς συμμετοχής με κριτήριο κατακύρωσης </w:t>
      </w:r>
      <w:r w:rsidRPr="003337DE">
        <w:rPr>
          <w:b/>
          <w:iCs/>
          <w:szCs w:val="22"/>
          <w:lang w:val="el-GR"/>
        </w:rPr>
        <w:t>την πλέον συμφέρουσα από οικονομική άποψη προσφορά</w:t>
      </w:r>
      <w:r w:rsidRPr="003337DE">
        <w:rPr>
          <w:iCs/>
          <w:szCs w:val="22"/>
          <w:lang w:val="el-GR"/>
        </w:rPr>
        <w:t>, για</w:t>
      </w:r>
      <w:r w:rsidRPr="00667CFE">
        <w:rPr>
          <w:iCs/>
          <w:szCs w:val="22"/>
          <w:lang w:val="el-GR"/>
        </w:rPr>
        <w:t xml:space="preserve"> την ανάδειξη αναδόχου για </w:t>
      </w:r>
      <w:r w:rsidRPr="000C0124">
        <w:rPr>
          <w:iCs/>
          <w:szCs w:val="22"/>
          <w:lang w:val="el-GR"/>
        </w:rPr>
        <w:t xml:space="preserve">την προμήθεια με τίτλο </w:t>
      </w:r>
      <w:r w:rsidRPr="000C0124">
        <w:rPr>
          <w:b/>
          <w:iCs/>
          <w:szCs w:val="22"/>
          <w:lang w:val="el-GR"/>
        </w:rPr>
        <w:t xml:space="preserve">«Ανάπτυξη του Εθνικού Συστήματος Ολοκληρωμένης Θαλάσσιας Επιτήρησης (ΕΣΟΘΕ)», </w:t>
      </w:r>
      <w:r w:rsidRPr="000C0124">
        <w:rPr>
          <w:b/>
          <w:lang w:val="el-GR"/>
        </w:rPr>
        <w:t>συνολικής εκτιμώμενης αξίας σύμβασης εξήντα δύο εκατομμυρίων ευρώ #62.000.000,00</w:t>
      </w:r>
      <w:r w:rsidRPr="000C0124">
        <w:rPr>
          <w:rStyle w:val="a8"/>
          <w:b w:val="0"/>
          <w:bCs w:val="0"/>
          <w:lang w:val="el-GR"/>
        </w:rPr>
        <w:t>€</w:t>
      </w:r>
      <w:r w:rsidRPr="000C0124">
        <w:rPr>
          <w:b/>
          <w:lang w:val="el-GR"/>
        </w:rPr>
        <w:t xml:space="preserve"># </w:t>
      </w:r>
      <w:r w:rsidRPr="000C0124">
        <w:rPr>
          <w:szCs w:val="22"/>
          <w:lang w:val="el-GR"/>
        </w:rPr>
        <w:t>(</w:t>
      </w:r>
      <w:r w:rsidRPr="000C0124">
        <w:rPr>
          <w:lang w:val="el-GR"/>
        </w:rPr>
        <w:t xml:space="preserve">συμπ/νου </w:t>
      </w:r>
      <w:r w:rsidRPr="000C0124">
        <w:rPr>
          <w:szCs w:val="22"/>
          <w:lang w:val="el-GR"/>
        </w:rPr>
        <w:t>ΦΠΑ 24%)., με κλειστή διαδικασία με δημοσίευση προκήρυξης διαγωνισμού, σύμφωνα με το άρθρο</w:t>
      </w:r>
      <w:r w:rsidR="000C0124">
        <w:rPr>
          <w:szCs w:val="22"/>
          <w:lang w:val="el-GR"/>
        </w:rPr>
        <w:t xml:space="preserve"> 39</w:t>
      </w:r>
      <w:r w:rsidRPr="000C0124">
        <w:rPr>
          <w:szCs w:val="22"/>
          <w:lang w:val="el-GR"/>
        </w:rPr>
        <w:t xml:space="preserve"> του ν.3978/2011, </w:t>
      </w:r>
      <w:r w:rsidR="004825A5">
        <w:rPr>
          <w:szCs w:val="22"/>
          <w:lang w:val="el-GR"/>
        </w:rPr>
        <w:t xml:space="preserve">και τους όρους της παρούσας </w:t>
      </w:r>
      <w:r w:rsidR="00477557" w:rsidRPr="00667CFE">
        <w:rPr>
          <w:iCs/>
          <w:szCs w:val="22"/>
          <w:lang w:val="el-GR"/>
        </w:rPr>
        <w:t>διακήρυξης</w:t>
      </w:r>
      <w:r w:rsidR="004825A5">
        <w:rPr>
          <w:iCs/>
          <w:szCs w:val="22"/>
          <w:lang w:val="el-GR"/>
        </w:rPr>
        <w:t xml:space="preserve"> και της Πρόσκλησης </w:t>
      </w:r>
      <w:r w:rsidRPr="00667CFE">
        <w:rPr>
          <w:iCs/>
          <w:szCs w:val="22"/>
          <w:lang w:val="el-GR"/>
        </w:rPr>
        <w:t xml:space="preserve">για την προμήθεια και την παροχή των υλικών και υπηρεσιών που συνοψίζονται στο Παράρτημα </w:t>
      </w:r>
      <w:r w:rsidR="004825A5">
        <w:rPr>
          <w:iCs/>
          <w:szCs w:val="22"/>
          <w:lang w:val="el-GR"/>
        </w:rPr>
        <w:t>Τεχνικών Προδιαγραφών</w:t>
      </w:r>
      <w:r w:rsidR="00F20DD4">
        <w:rPr>
          <w:iCs/>
          <w:szCs w:val="22"/>
          <w:lang w:val="el-GR"/>
        </w:rPr>
        <w:t>.</w:t>
      </w:r>
    </w:p>
    <w:p w:rsidR="00331010" w:rsidRPr="00F20DD4" w:rsidRDefault="00331010" w:rsidP="000C0124">
      <w:pPr>
        <w:numPr>
          <w:ilvl w:val="0"/>
          <w:numId w:val="28"/>
        </w:numPr>
        <w:tabs>
          <w:tab w:val="left" w:pos="426"/>
        </w:tabs>
        <w:suppressAutoHyphens w:val="0"/>
        <w:autoSpaceDN w:val="0"/>
        <w:adjustRightInd w:val="0"/>
        <w:spacing w:before="120" w:after="0" w:line="276" w:lineRule="auto"/>
        <w:ind w:left="0" w:firstLine="0"/>
        <w:rPr>
          <w:iCs/>
          <w:szCs w:val="22"/>
          <w:lang w:val="el-GR"/>
        </w:rPr>
      </w:pPr>
      <w:r w:rsidRPr="00F20DD4">
        <w:rPr>
          <w:b/>
          <w:szCs w:val="22"/>
          <w:lang w:val="el-GR"/>
        </w:rPr>
        <w:t>Χρηματοδότηση της σύμβασης</w:t>
      </w:r>
    </w:p>
    <w:p w:rsidR="009777DA" w:rsidRPr="000F0ED2" w:rsidRDefault="009777DA" w:rsidP="009777DA">
      <w:pPr>
        <w:tabs>
          <w:tab w:val="left" w:pos="0"/>
        </w:tabs>
        <w:spacing w:after="60" w:line="276" w:lineRule="auto"/>
        <w:rPr>
          <w:i/>
          <w:iCs/>
          <w:kern w:val="2"/>
          <w:szCs w:val="22"/>
          <w:lang w:val="el-GR"/>
        </w:rPr>
      </w:pPr>
      <w:r w:rsidRPr="00AA25EC">
        <w:rPr>
          <w:szCs w:val="22"/>
          <w:lang w:val="el-GR"/>
        </w:rPr>
        <w:t xml:space="preserve">Η παρούσα σύμβαση </w:t>
      </w:r>
      <w:r w:rsidRPr="000F0ED2">
        <w:rPr>
          <w:szCs w:val="22"/>
          <w:lang w:val="el-GR"/>
        </w:rPr>
        <w:t xml:space="preserve">χρηματοδοτείται από Πιστώσεις του Προγράμματος Δημοσίων Επενδύσεων (Κωδικός εναρίθμου: 2019ΣΕ15000002, ΣΑΕ 150), ύψους #62.000.000,00€#, σύμφωνα με την αριθ.πρωτ.:.63741/19-06-2020 (ΑΔΑ:6ΚΦΕ46ΜΤΛΡ-4ΔΚ) Απόφαση ΥπΟΙΚ.ΑΝ.Τ/ΓΓΔΕ-ΕΣΠΑ/ΓΔΔΕ/ΔΔΕ/Τμ. Κατάρτισης </w:t>
      </w:r>
      <w:r w:rsidR="00852C76">
        <w:rPr>
          <w:szCs w:val="22"/>
          <w:lang w:val="el-GR"/>
        </w:rPr>
        <w:t>Ετησίων Προγραμμάτων</w:t>
      </w:r>
      <w:r>
        <w:rPr>
          <w:szCs w:val="22"/>
          <w:lang w:val="el-GR"/>
        </w:rPr>
        <w:t>.</w:t>
      </w:r>
      <w:r w:rsidR="00852C76">
        <w:rPr>
          <w:szCs w:val="22"/>
          <w:lang w:val="el-GR"/>
        </w:rPr>
        <w:t xml:space="preserve"> Η παρούσα σύμβαση δύναται να λάβει συγχρηματοδότηση στο Πολυετές Δημοσιονομικό Πλαίσιο 2021-2027. </w:t>
      </w:r>
    </w:p>
    <w:p w:rsidR="0047137D" w:rsidRPr="00977365" w:rsidRDefault="0047137D" w:rsidP="00F20DD4">
      <w:pPr>
        <w:numPr>
          <w:ilvl w:val="0"/>
          <w:numId w:val="28"/>
        </w:numPr>
        <w:tabs>
          <w:tab w:val="left" w:pos="426"/>
        </w:tabs>
        <w:suppressAutoHyphens w:val="0"/>
        <w:autoSpaceDN w:val="0"/>
        <w:adjustRightInd w:val="0"/>
        <w:spacing w:before="120" w:after="0" w:line="276" w:lineRule="auto"/>
        <w:ind w:left="0" w:firstLine="0"/>
        <w:rPr>
          <w:b/>
          <w:bCs/>
          <w:szCs w:val="22"/>
          <w:u w:val="single"/>
          <w:lang w:val="el-GR"/>
        </w:rPr>
      </w:pPr>
      <w:r w:rsidRPr="00977365">
        <w:rPr>
          <w:b/>
          <w:bCs/>
          <w:spacing w:val="3"/>
          <w:szCs w:val="22"/>
          <w:u w:val="single"/>
          <w:lang w:val="el-GR"/>
        </w:rPr>
        <w:t xml:space="preserve">Ο διαγωνισμός θα διενεργηθεί σε δύο (02) Φάσεις κατά τις διατάξεις του άρθρου </w:t>
      </w:r>
      <w:r>
        <w:rPr>
          <w:b/>
          <w:bCs/>
          <w:spacing w:val="3"/>
          <w:szCs w:val="22"/>
          <w:u w:val="single"/>
          <w:lang w:val="el-GR"/>
        </w:rPr>
        <w:t>39</w:t>
      </w:r>
      <w:r w:rsidRPr="00977365">
        <w:rPr>
          <w:b/>
          <w:bCs/>
          <w:spacing w:val="3"/>
          <w:szCs w:val="22"/>
          <w:u w:val="single"/>
          <w:lang w:val="el-GR"/>
        </w:rPr>
        <w:t xml:space="preserve"> του ν. </w:t>
      </w:r>
      <w:r>
        <w:rPr>
          <w:b/>
          <w:bCs/>
          <w:spacing w:val="3"/>
          <w:szCs w:val="22"/>
          <w:u w:val="single"/>
          <w:lang w:val="el-GR"/>
        </w:rPr>
        <w:t>3978/2011</w:t>
      </w:r>
      <w:r w:rsidRPr="00977365">
        <w:rPr>
          <w:b/>
          <w:bCs/>
          <w:spacing w:val="3"/>
          <w:szCs w:val="22"/>
          <w:u w:val="single"/>
          <w:lang w:val="el-GR"/>
        </w:rPr>
        <w:t>, ήτοι ως κάτωθι:</w:t>
      </w:r>
    </w:p>
    <w:p w:rsidR="0047137D" w:rsidRPr="00100BD4" w:rsidRDefault="0047137D" w:rsidP="0047137D">
      <w:pPr>
        <w:tabs>
          <w:tab w:val="left" w:pos="284"/>
        </w:tabs>
        <w:spacing w:before="60" w:line="276" w:lineRule="auto"/>
        <w:rPr>
          <w:bCs/>
          <w:spacing w:val="3"/>
          <w:szCs w:val="22"/>
          <w:lang w:val="el-GR"/>
        </w:rPr>
      </w:pPr>
      <w:r w:rsidRPr="00934E28">
        <w:rPr>
          <w:b/>
          <w:bCs/>
          <w:spacing w:val="3"/>
          <w:szCs w:val="22"/>
          <w:u w:val="single"/>
          <w:lang w:val="el-GR"/>
        </w:rPr>
        <w:t>Α’ Φάση</w:t>
      </w:r>
      <w:r w:rsidRPr="00880AFC">
        <w:rPr>
          <w:b/>
          <w:bCs/>
          <w:spacing w:val="3"/>
          <w:szCs w:val="22"/>
          <w:u w:val="single"/>
          <w:lang w:val="el-GR"/>
        </w:rPr>
        <w:t xml:space="preserve"> Διαγωνισμού:</w:t>
      </w:r>
      <w:r w:rsidRPr="00880AFC">
        <w:rPr>
          <w:bCs/>
          <w:spacing w:val="3"/>
          <w:szCs w:val="22"/>
          <w:lang w:val="el-GR"/>
        </w:rPr>
        <w:t xml:space="preserve"> </w:t>
      </w:r>
      <w:r>
        <w:rPr>
          <w:bCs/>
          <w:spacing w:val="3"/>
          <w:szCs w:val="22"/>
          <w:lang w:val="el-GR"/>
        </w:rPr>
        <w:t>Κατά την εν λόγω φάση, με τη δημοσίευση της παρούσας Διακήρυξης καλούνται οι ενδιαφερόμενοι οικονομικοί φορείς, που πληρούν τους όρους και τι</w:t>
      </w:r>
      <w:r w:rsidR="004132A6">
        <w:rPr>
          <w:bCs/>
          <w:spacing w:val="3"/>
          <w:szCs w:val="22"/>
          <w:lang w:val="el-GR"/>
        </w:rPr>
        <w:t>ς προϋποθέσεις αυτής, να υποβάλ</w:t>
      </w:r>
      <w:r>
        <w:rPr>
          <w:bCs/>
          <w:spacing w:val="3"/>
          <w:szCs w:val="22"/>
          <w:lang w:val="el-GR"/>
        </w:rPr>
        <w:t xml:space="preserve">ουν αίτηση </w:t>
      </w:r>
      <w:r w:rsidRPr="00100BD4">
        <w:rPr>
          <w:bCs/>
          <w:spacing w:val="3"/>
          <w:szCs w:val="22"/>
          <w:lang w:val="el-GR"/>
        </w:rPr>
        <w:t>συμμετοχής. Μετά την αξιολόγηση των υποβληθεισών αιτήσεων συμμετοχής και των συνημμένων σε αυτές δικαιολογητικών ως προς την ικανοποίηση των κριτηρίων επιλογής και την προκαταρκτική απόδειξη των όρων της παρούσας, θα εκδοθεί Απόφαση έγκρισης των αποτελεσμάτων της εν λόγω αξιολόγησης, με την οποία θα ολοκληρωθεί η Α’ Φάση του Διαγωνισμού και στην οποία θα αναφέρονται οι κατάλληλοι υποψήφιοι (προεπιλεγμένοι) οικονομικοί φορείς που θα κληθούν στην Β’ Φάση του διαγωνισμού.</w:t>
      </w:r>
    </w:p>
    <w:p w:rsidR="0047137D" w:rsidRPr="00F75A6B" w:rsidRDefault="0047137D" w:rsidP="0047137D">
      <w:pPr>
        <w:tabs>
          <w:tab w:val="left" w:pos="284"/>
        </w:tabs>
        <w:spacing w:line="276" w:lineRule="auto"/>
        <w:rPr>
          <w:b/>
          <w:bCs/>
          <w:spacing w:val="3"/>
          <w:szCs w:val="22"/>
          <w:u w:val="single"/>
          <w:lang w:val="el-GR"/>
        </w:rPr>
      </w:pPr>
      <w:r w:rsidRPr="00100BD4">
        <w:rPr>
          <w:b/>
          <w:bCs/>
          <w:spacing w:val="3"/>
          <w:szCs w:val="22"/>
          <w:u w:val="single"/>
          <w:lang w:val="el-GR"/>
        </w:rPr>
        <w:t>Β’ Φάση Διαγωνισμού:</w:t>
      </w:r>
      <w:r w:rsidRPr="00100BD4">
        <w:rPr>
          <w:b/>
          <w:bCs/>
          <w:spacing w:val="3"/>
          <w:szCs w:val="22"/>
          <w:lang w:val="el-GR"/>
        </w:rPr>
        <w:t xml:space="preserve"> </w:t>
      </w:r>
      <w:r w:rsidRPr="0065485F">
        <w:rPr>
          <w:bCs/>
          <w:spacing w:val="3"/>
          <w:szCs w:val="22"/>
          <w:lang w:val="el-GR"/>
        </w:rPr>
        <w:t xml:space="preserve">Οι προεπιλεχθέντες οικονομικοί φορείς της Α’ Φάσης, θα κληθούν με την αποστολή σχετικής Πρόσκλησης να υποβάλλουν τεχνική και οικονομική προσφορά, καταθέτοντας και εγγύηση συμμετοχής, αφού παραλάβουν ιδιοχείρως σε έντυπη </w:t>
      </w:r>
      <w:r w:rsidRPr="00544344">
        <w:rPr>
          <w:bCs/>
          <w:spacing w:val="3"/>
          <w:szCs w:val="22"/>
          <w:lang w:val="el-GR"/>
        </w:rPr>
        <w:t>μορφή</w:t>
      </w:r>
      <w:r w:rsidR="00544344" w:rsidRPr="00544344">
        <w:rPr>
          <w:b/>
          <w:bCs/>
          <w:spacing w:val="3"/>
          <w:szCs w:val="22"/>
          <w:lang w:val="el-GR"/>
        </w:rPr>
        <w:t xml:space="preserve"> </w:t>
      </w:r>
      <w:r w:rsidR="00544344" w:rsidRPr="00544344">
        <w:rPr>
          <w:bCs/>
          <w:spacing w:val="3"/>
          <w:szCs w:val="22"/>
          <w:lang w:val="el-GR"/>
        </w:rPr>
        <w:t xml:space="preserve">ή σε ψηφιακή μορφή (οπτικό δίσκο) </w:t>
      </w:r>
      <w:r w:rsidRPr="00544344">
        <w:rPr>
          <w:bCs/>
          <w:spacing w:val="3"/>
          <w:szCs w:val="22"/>
          <w:lang w:val="el-GR"/>
        </w:rPr>
        <w:t xml:space="preserve">με την ταυτόχρονη </w:t>
      </w:r>
      <w:r w:rsidR="004015A1">
        <w:rPr>
          <w:bCs/>
          <w:spacing w:val="3"/>
          <w:szCs w:val="22"/>
          <w:lang w:val="el-GR"/>
        </w:rPr>
        <w:t xml:space="preserve">υπογραφή πρωτοκόλλου παράδοσης – παραλαβής </w:t>
      </w:r>
      <w:r w:rsidRPr="0065485F">
        <w:rPr>
          <w:bCs/>
          <w:spacing w:val="3"/>
          <w:szCs w:val="22"/>
          <w:lang w:val="el-GR"/>
        </w:rPr>
        <w:t xml:space="preserve">το διαβαθμισμένο ως ΑΠΟΡΡΗΤΟ τεύχος Τεχνικών Προδιαγραφών, σύμφωνα με τη διαδικασία που θα περιγράφεται λεπτομερώς στην εν λόγω Πρόσκληση. Διευκρινίζεται ότι οποιαδήποτε διαδικασία αφορά στην παραλαβή-παράδοση διαβαθμισμένων εγγράφων θα πραγματοποιείται </w:t>
      </w:r>
      <w:r w:rsidR="0065485F">
        <w:rPr>
          <w:b/>
          <w:bCs/>
          <w:spacing w:val="3"/>
          <w:szCs w:val="22"/>
          <w:u w:val="single"/>
          <w:lang w:val="el-GR"/>
        </w:rPr>
        <w:t xml:space="preserve">ιδιοχείρως σε έντυπη μορφή ή σε ψηφιακή μορφή (οπτικό δίσκο) </w:t>
      </w:r>
      <w:r w:rsidRPr="0065485F">
        <w:rPr>
          <w:b/>
          <w:bCs/>
          <w:spacing w:val="3"/>
          <w:szCs w:val="22"/>
          <w:u w:val="single"/>
          <w:lang w:val="el-GR"/>
        </w:rPr>
        <w:t xml:space="preserve">κατόπιν </w:t>
      </w:r>
      <w:r w:rsidR="004015A1">
        <w:rPr>
          <w:b/>
          <w:bCs/>
          <w:spacing w:val="3"/>
          <w:szCs w:val="22"/>
          <w:u w:val="single"/>
          <w:lang w:val="el-GR"/>
        </w:rPr>
        <w:t>υπογραφής Πρωτοκόλλου Παράδοσης - Παραλαβής</w:t>
      </w:r>
      <w:r w:rsidRPr="0065485F">
        <w:rPr>
          <w:b/>
          <w:bCs/>
          <w:spacing w:val="3"/>
          <w:szCs w:val="22"/>
          <w:u w:val="single"/>
          <w:lang w:val="el-GR"/>
        </w:rPr>
        <w:t>, από τον νόμιμα εξουσιοδοτηθέντα προς τούτο τηρώντας απαρέγκλιτα τις διατάξεις κατά ΕΚΒΑ ή αντίστοιχων Διεθνών Διατάξεων.</w:t>
      </w:r>
      <w:r w:rsidRPr="00F75A6B">
        <w:rPr>
          <w:b/>
          <w:bCs/>
          <w:spacing w:val="3"/>
          <w:szCs w:val="22"/>
          <w:u w:val="single"/>
          <w:lang w:val="el-GR"/>
        </w:rPr>
        <w:t xml:space="preserve"> </w:t>
      </w:r>
    </w:p>
    <w:p w:rsidR="001858CA" w:rsidRDefault="00331010" w:rsidP="00F20DD4">
      <w:pPr>
        <w:numPr>
          <w:ilvl w:val="0"/>
          <w:numId w:val="28"/>
        </w:numPr>
        <w:tabs>
          <w:tab w:val="left" w:pos="426"/>
        </w:tabs>
        <w:suppressAutoHyphens w:val="0"/>
        <w:autoSpaceDN w:val="0"/>
        <w:adjustRightInd w:val="0"/>
        <w:spacing w:before="120" w:after="0" w:line="276" w:lineRule="auto"/>
        <w:ind w:left="0" w:firstLine="0"/>
        <w:rPr>
          <w:lang w:val="el-GR"/>
        </w:rPr>
      </w:pPr>
      <w:r w:rsidRPr="0002009A">
        <w:rPr>
          <w:iCs/>
          <w:szCs w:val="22"/>
          <w:lang w:val="el-GR"/>
        </w:rPr>
        <w:t xml:space="preserve">Ο διαγωνισμός, κατάθεση – </w:t>
      </w:r>
      <w:r>
        <w:rPr>
          <w:iCs/>
          <w:szCs w:val="22"/>
          <w:lang w:val="el-GR"/>
        </w:rPr>
        <w:t>αποσφράγιση</w:t>
      </w:r>
      <w:r w:rsidRPr="0002009A">
        <w:rPr>
          <w:iCs/>
          <w:szCs w:val="22"/>
          <w:lang w:val="el-GR"/>
        </w:rPr>
        <w:t xml:space="preserve"> προσφορών</w:t>
      </w:r>
      <w:r w:rsidR="001B7A86">
        <w:rPr>
          <w:iCs/>
          <w:szCs w:val="22"/>
          <w:lang w:val="el-GR"/>
        </w:rPr>
        <w:t xml:space="preserve"> ποιοτικής επιλογής </w:t>
      </w:r>
      <w:r w:rsidR="001B7A86" w:rsidRPr="00B42ED5">
        <w:rPr>
          <w:szCs w:val="22"/>
          <w:lang w:val="el-GR"/>
        </w:rPr>
        <w:t>(Α’ Φάση Διαγωνισμού)</w:t>
      </w:r>
      <w:r w:rsidRPr="0002009A">
        <w:rPr>
          <w:iCs/>
          <w:szCs w:val="22"/>
          <w:lang w:val="el-GR"/>
        </w:rPr>
        <w:t xml:space="preserve">, θα πραγματοποιηθεί μετά την παρέλευση </w:t>
      </w:r>
      <w:r w:rsidRPr="0065485F">
        <w:rPr>
          <w:iCs/>
          <w:szCs w:val="22"/>
          <w:lang w:val="el-GR"/>
        </w:rPr>
        <w:t xml:space="preserve">τουλάχιστον </w:t>
      </w:r>
      <w:r w:rsidR="00655856" w:rsidRPr="00655856">
        <w:rPr>
          <w:b/>
          <w:iCs/>
          <w:szCs w:val="22"/>
          <w:lang w:val="el-GR"/>
        </w:rPr>
        <w:t xml:space="preserve">πενήντα μία </w:t>
      </w:r>
      <w:r w:rsidR="005108C1" w:rsidRPr="00655856">
        <w:rPr>
          <w:b/>
          <w:iCs/>
          <w:szCs w:val="22"/>
          <w:lang w:val="el-GR"/>
        </w:rPr>
        <w:t>(</w:t>
      </w:r>
      <w:r w:rsidR="00655856" w:rsidRPr="00655856">
        <w:rPr>
          <w:b/>
          <w:iCs/>
          <w:szCs w:val="22"/>
          <w:lang w:val="el-GR"/>
        </w:rPr>
        <w:t>51</w:t>
      </w:r>
      <w:r w:rsidRPr="00655856">
        <w:rPr>
          <w:b/>
          <w:iCs/>
          <w:szCs w:val="22"/>
          <w:lang w:val="el-GR"/>
        </w:rPr>
        <w:t>) ημερών</w:t>
      </w:r>
      <w:r w:rsidRPr="0065485F">
        <w:rPr>
          <w:iCs/>
          <w:szCs w:val="22"/>
          <w:lang w:val="el-GR"/>
        </w:rPr>
        <w:t xml:space="preserve"> από την ημερομηνία αποστολής της περίληψης της παρούσας</w:t>
      </w:r>
      <w:r w:rsidRPr="0002009A">
        <w:rPr>
          <w:iCs/>
          <w:szCs w:val="22"/>
          <w:lang w:val="el-GR"/>
        </w:rPr>
        <w:t xml:space="preserve"> στην </w:t>
      </w:r>
      <w:r w:rsidRPr="0002009A">
        <w:rPr>
          <w:szCs w:val="22"/>
          <w:lang w:val="el-GR"/>
        </w:rPr>
        <w:t xml:space="preserve">Υπηρεσία </w:t>
      </w:r>
      <w:r w:rsidRPr="0002009A">
        <w:rPr>
          <w:lang w:val="el-GR"/>
        </w:rPr>
        <w:t>Επισήμων Εκδόσεων της Ευρωπ</w:t>
      </w:r>
      <w:r>
        <w:rPr>
          <w:lang w:val="el-GR"/>
        </w:rPr>
        <w:t xml:space="preserve">αϊκής Ένωσης </w:t>
      </w:r>
    </w:p>
    <w:p w:rsidR="004132A6" w:rsidRDefault="004132A6" w:rsidP="001858CA">
      <w:pPr>
        <w:tabs>
          <w:tab w:val="left" w:pos="0"/>
          <w:tab w:val="left" w:pos="142"/>
        </w:tabs>
        <w:spacing w:before="120" w:after="0" w:line="276" w:lineRule="auto"/>
        <w:ind w:right="23"/>
        <w:rPr>
          <w:b/>
          <w:u w:val="single"/>
          <w:lang w:val="el-GR"/>
        </w:rPr>
      </w:pPr>
    </w:p>
    <w:p w:rsidR="00331010" w:rsidRPr="00185E00" w:rsidRDefault="00331010" w:rsidP="001858CA">
      <w:pPr>
        <w:tabs>
          <w:tab w:val="left" w:pos="0"/>
          <w:tab w:val="left" w:pos="142"/>
        </w:tabs>
        <w:spacing w:before="120" w:after="0" w:line="276" w:lineRule="auto"/>
        <w:ind w:right="23"/>
        <w:rPr>
          <w:b/>
          <w:u w:val="single"/>
          <w:lang w:val="el-GR"/>
        </w:rPr>
      </w:pPr>
      <w:r w:rsidRPr="00185E00">
        <w:rPr>
          <w:b/>
          <w:u w:val="single"/>
          <w:lang w:val="el-GR"/>
        </w:rPr>
        <w:lastRenderedPageBreak/>
        <w:t>ΤΟΠΟΣ – ΧΡΟΝΟΣ ΔΙΕΝΕΡΓΕΙΑΣ ΔΙΑΓΩΝΙΣΜΟΥ:</w:t>
      </w:r>
    </w:p>
    <w:tbl>
      <w:tblPr>
        <w:tblpPr w:leftFromText="180" w:rightFromText="180" w:vertAnchor="text" w:horzAnchor="margin" w:tblpX="15" w:tblpY="107"/>
        <w:tblW w:w="9502" w:type="dxa"/>
        <w:tblLayout w:type="fixed"/>
        <w:tblCellMar>
          <w:left w:w="0" w:type="dxa"/>
          <w:right w:w="0" w:type="dxa"/>
        </w:tblCellMar>
        <w:tblLook w:val="0000"/>
      </w:tblPr>
      <w:tblGrid>
        <w:gridCol w:w="4541"/>
        <w:gridCol w:w="1697"/>
        <w:gridCol w:w="1984"/>
        <w:gridCol w:w="1280"/>
      </w:tblGrid>
      <w:tr w:rsidR="00331010" w:rsidRPr="00F94245">
        <w:trPr>
          <w:trHeight w:hRule="exact" w:val="861"/>
        </w:trPr>
        <w:tc>
          <w:tcPr>
            <w:tcW w:w="4541" w:type="dxa"/>
            <w:tcBorders>
              <w:top w:val="single" w:sz="4" w:space="0" w:color="000000"/>
              <w:left w:val="single" w:sz="4" w:space="0" w:color="000000"/>
              <w:bottom w:val="single" w:sz="4" w:space="0" w:color="000000"/>
            </w:tcBorders>
            <w:shd w:val="clear" w:color="auto" w:fill="E6E6E6"/>
            <w:vAlign w:val="center"/>
          </w:tcPr>
          <w:p w:rsidR="00331010" w:rsidRPr="00ED4DC3" w:rsidRDefault="00331010" w:rsidP="004132A6">
            <w:pPr>
              <w:spacing w:after="0"/>
              <w:ind w:left="5"/>
              <w:jc w:val="center"/>
              <w:rPr>
                <w:b/>
                <w:lang w:val="el-GR"/>
              </w:rPr>
            </w:pPr>
            <w:r w:rsidRPr="00ED4DC3">
              <w:rPr>
                <w:b/>
                <w:lang w:val="el-GR"/>
              </w:rPr>
              <w:t>ΤΟΠΟΣ ΥΠΟΒΟΛΗΣ ΠΡΟΣΦΟΡ</w:t>
            </w:r>
            <w:r>
              <w:rPr>
                <w:b/>
                <w:lang w:val="el-GR"/>
              </w:rPr>
              <w:t>ΩΝ / ΔΙΕΝΕΡΓΕΙΑΣ ΔΙΑΓΩΝΙΣΜΟΥ</w:t>
            </w:r>
          </w:p>
        </w:tc>
        <w:tc>
          <w:tcPr>
            <w:tcW w:w="1697" w:type="dxa"/>
            <w:tcBorders>
              <w:top w:val="single" w:sz="4" w:space="0" w:color="000000"/>
              <w:left w:val="single" w:sz="4" w:space="0" w:color="000000"/>
              <w:bottom w:val="single" w:sz="4" w:space="0" w:color="000000"/>
            </w:tcBorders>
            <w:shd w:val="clear" w:color="auto" w:fill="E6E6E6"/>
            <w:vAlign w:val="center"/>
          </w:tcPr>
          <w:p w:rsidR="00331010" w:rsidRPr="00F94245" w:rsidRDefault="00331010" w:rsidP="004132A6">
            <w:pPr>
              <w:spacing w:after="0"/>
              <w:jc w:val="center"/>
              <w:rPr>
                <w:b/>
              </w:rPr>
            </w:pPr>
            <w:r w:rsidRPr="00F94245">
              <w:rPr>
                <w:b/>
              </w:rPr>
              <w:t>ΗΜΕΡΟΜΗΝΙΑ</w:t>
            </w:r>
            <w:r>
              <w:rPr>
                <w:b/>
                <w:lang w:val="el-GR"/>
              </w:rPr>
              <w:t xml:space="preserve"> ΔΙΕΝΕΡΓΕΙΑΣ </w:t>
            </w:r>
            <w:r w:rsidRPr="00F94245">
              <w:rPr>
                <w:b/>
              </w:rPr>
              <w:t>ΔΙΑΓΩΝΙΣΜΟΥ</w:t>
            </w:r>
          </w:p>
        </w:tc>
        <w:tc>
          <w:tcPr>
            <w:tcW w:w="1984" w:type="dxa"/>
            <w:tcBorders>
              <w:top w:val="single" w:sz="4" w:space="0" w:color="000000"/>
              <w:left w:val="single" w:sz="4" w:space="0" w:color="000000"/>
              <w:bottom w:val="single" w:sz="4" w:space="0" w:color="000000"/>
            </w:tcBorders>
            <w:shd w:val="clear" w:color="auto" w:fill="E6E6E6"/>
            <w:vAlign w:val="center"/>
          </w:tcPr>
          <w:p w:rsidR="00331010" w:rsidRPr="00F94245" w:rsidRDefault="00331010" w:rsidP="004132A6">
            <w:pPr>
              <w:spacing w:after="0"/>
              <w:jc w:val="center"/>
              <w:rPr>
                <w:b/>
              </w:rPr>
            </w:pPr>
            <w:r w:rsidRPr="00F94245">
              <w:rPr>
                <w:b/>
              </w:rPr>
              <w:t>ΗΜΕΡΑ</w:t>
            </w:r>
          </w:p>
        </w:tc>
        <w:tc>
          <w:tcPr>
            <w:tcW w:w="12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31010" w:rsidRPr="00F94245" w:rsidRDefault="00331010" w:rsidP="004132A6">
            <w:pPr>
              <w:spacing w:after="0"/>
              <w:jc w:val="center"/>
              <w:rPr>
                <w:b/>
              </w:rPr>
            </w:pPr>
            <w:r w:rsidRPr="00F94245">
              <w:rPr>
                <w:b/>
              </w:rPr>
              <w:t>ΩΡΑ</w:t>
            </w:r>
          </w:p>
        </w:tc>
      </w:tr>
      <w:tr w:rsidR="00331010" w:rsidRPr="00185E00" w:rsidTr="004132A6">
        <w:trPr>
          <w:trHeight w:hRule="exact" w:val="578"/>
        </w:trPr>
        <w:tc>
          <w:tcPr>
            <w:tcW w:w="4541" w:type="dxa"/>
            <w:tcBorders>
              <w:top w:val="single" w:sz="4" w:space="0" w:color="000000"/>
              <w:left w:val="single" w:sz="4" w:space="0" w:color="000000"/>
              <w:bottom w:val="single" w:sz="4" w:space="0" w:color="000000"/>
            </w:tcBorders>
            <w:shd w:val="clear" w:color="auto" w:fill="auto"/>
            <w:vAlign w:val="center"/>
          </w:tcPr>
          <w:p w:rsidR="00331010" w:rsidRPr="00185E00" w:rsidRDefault="00331010" w:rsidP="004132A6">
            <w:pPr>
              <w:spacing w:after="0"/>
              <w:ind w:left="147"/>
              <w:rPr>
                <w:lang w:val="el-GR"/>
              </w:rPr>
            </w:pPr>
            <w:r w:rsidRPr="00185E00">
              <w:rPr>
                <w:lang w:val="el-GR"/>
              </w:rPr>
              <w:t xml:space="preserve">Υπουργείο Ναυτιλίας και </w:t>
            </w:r>
            <w:r>
              <w:rPr>
                <w:lang w:val="el-GR"/>
              </w:rPr>
              <w:t>Νησιωτικής Πολιτικής</w:t>
            </w:r>
          </w:p>
        </w:tc>
        <w:tc>
          <w:tcPr>
            <w:tcW w:w="1697" w:type="dxa"/>
            <w:vMerge w:val="restart"/>
            <w:tcBorders>
              <w:top w:val="single" w:sz="4" w:space="0" w:color="000000"/>
              <w:left w:val="single" w:sz="4" w:space="0" w:color="000000"/>
              <w:bottom w:val="single" w:sz="4" w:space="0" w:color="000000"/>
            </w:tcBorders>
            <w:shd w:val="clear" w:color="auto" w:fill="auto"/>
            <w:vAlign w:val="center"/>
          </w:tcPr>
          <w:p w:rsidR="00331010" w:rsidRPr="00655856" w:rsidRDefault="00655856" w:rsidP="004132A6">
            <w:pPr>
              <w:spacing w:after="0"/>
              <w:jc w:val="center"/>
              <w:rPr>
                <w:b/>
                <w:lang w:val="el-GR"/>
              </w:rPr>
            </w:pPr>
            <w:r w:rsidRPr="00655856">
              <w:rPr>
                <w:b/>
                <w:lang w:val="el-GR"/>
              </w:rPr>
              <w:t>21</w:t>
            </w:r>
            <w:r w:rsidR="002B18AF" w:rsidRPr="00655856">
              <w:rPr>
                <w:b/>
                <w:lang w:val="el-GR"/>
              </w:rPr>
              <w:t>-08-</w:t>
            </w:r>
            <w:r w:rsidR="00331010" w:rsidRPr="00655856">
              <w:rPr>
                <w:b/>
                <w:lang w:val="el-GR"/>
              </w:rPr>
              <w:t>2020</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331010" w:rsidRPr="00655856" w:rsidRDefault="00655856" w:rsidP="004132A6">
            <w:pPr>
              <w:spacing w:after="0"/>
              <w:jc w:val="center"/>
              <w:rPr>
                <w:b/>
                <w:lang w:val="el-GR"/>
              </w:rPr>
            </w:pPr>
            <w:r w:rsidRPr="00655856">
              <w:rPr>
                <w:b/>
                <w:lang w:val="el-GR"/>
              </w:rPr>
              <w:t>Παρασκευή</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010" w:rsidRPr="00185E00" w:rsidRDefault="00331010" w:rsidP="004132A6">
            <w:pPr>
              <w:spacing w:after="0"/>
              <w:jc w:val="center"/>
              <w:rPr>
                <w:b/>
                <w:lang w:val="el-GR"/>
              </w:rPr>
            </w:pPr>
            <w:r w:rsidRPr="00185E00">
              <w:rPr>
                <w:b/>
                <w:lang w:val="el-GR"/>
              </w:rPr>
              <w:t>1</w:t>
            </w:r>
            <w:r>
              <w:rPr>
                <w:b/>
                <w:lang w:val="el-GR"/>
              </w:rPr>
              <w:t>1:</w:t>
            </w:r>
            <w:r w:rsidRPr="00185E00">
              <w:rPr>
                <w:b/>
                <w:lang w:val="el-GR"/>
              </w:rPr>
              <w:t>00</w:t>
            </w:r>
          </w:p>
        </w:tc>
      </w:tr>
      <w:tr w:rsidR="00331010" w:rsidRPr="00001171">
        <w:trPr>
          <w:trHeight w:hRule="exact" w:val="1285"/>
        </w:trPr>
        <w:tc>
          <w:tcPr>
            <w:tcW w:w="4541" w:type="dxa"/>
            <w:tcBorders>
              <w:top w:val="single" w:sz="4" w:space="0" w:color="000000"/>
              <w:left w:val="single" w:sz="4" w:space="0" w:color="000000"/>
              <w:bottom w:val="single" w:sz="4" w:space="0" w:color="000000"/>
            </w:tcBorders>
            <w:shd w:val="clear" w:color="auto" w:fill="auto"/>
            <w:vAlign w:val="center"/>
          </w:tcPr>
          <w:p w:rsidR="00331010" w:rsidRPr="00185E00" w:rsidRDefault="00331010" w:rsidP="004132A6">
            <w:pPr>
              <w:spacing w:after="0"/>
              <w:ind w:left="147" w:right="141"/>
              <w:rPr>
                <w:lang w:val="el-GR"/>
              </w:rPr>
            </w:pPr>
            <w:r>
              <w:rPr>
                <w:lang w:val="el-GR"/>
              </w:rPr>
              <w:t xml:space="preserve">Γενική Διεύθυνση Οικονομικών Υπηρεσιών / </w:t>
            </w:r>
            <w:r w:rsidRPr="00185E00">
              <w:rPr>
                <w:lang w:val="el-GR"/>
              </w:rPr>
              <w:t>Διεύθυνση Προμηθειών</w:t>
            </w:r>
            <w:r>
              <w:rPr>
                <w:lang w:val="el-GR"/>
              </w:rPr>
              <w:t xml:space="preserve"> και Εποπτείας Αποθηκών </w:t>
            </w:r>
            <w:r w:rsidRPr="00185E00">
              <w:rPr>
                <w:lang w:val="el-GR"/>
              </w:rPr>
              <w:t>/ Τµήµα 2</w:t>
            </w:r>
            <w:r w:rsidRPr="00185E00">
              <w:rPr>
                <w:vertAlign w:val="superscript"/>
                <w:lang w:val="el-GR"/>
              </w:rPr>
              <w:t>ο</w:t>
            </w:r>
          </w:p>
        </w:tc>
        <w:tc>
          <w:tcPr>
            <w:tcW w:w="1697" w:type="dxa"/>
            <w:vMerge/>
            <w:tcBorders>
              <w:top w:val="single" w:sz="4" w:space="0" w:color="000000"/>
              <w:left w:val="single" w:sz="4" w:space="0" w:color="000000"/>
              <w:bottom w:val="single" w:sz="4" w:space="0" w:color="000000"/>
            </w:tcBorders>
            <w:shd w:val="clear" w:color="auto" w:fill="auto"/>
          </w:tcPr>
          <w:p w:rsidR="00331010" w:rsidRPr="00185E00" w:rsidRDefault="00331010" w:rsidP="004132A6">
            <w:pPr>
              <w:spacing w:after="0"/>
              <w:ind w:left="284"/>
              <w:rPr>
                <w:lang w:val="el-GR"/>
              </w:rPr>
            </w:pPr>
          </w:p>
        </w:tc>
        <w:tc>
          <w:tcPr>
            <w:tcW w:w="1984" w:type="dxa"/>
            <w:vMerge/>
            <w:tcBorders>
              <w:top w:val="single" w:sz="4" w:space="0" w:color="000000"/>
              <w:left w:val="single" w:sz="4" w:space="0" w:color="000000"/>
              <w:bottom w:val="single" w:sz="4" w:space="0" w:color="000000"/>
            </w:tcBorders>
            <w:shd w:val="clear" w:color="auto" w:fill="auto"/>
          </w:tcPr>
          <w:p w:rsidR="00331010" w:rsidRPr="00185E00" w:rsidRDefault="00331010" w:rsidP="004132A6">
            <w:pPr>
              <w:spacing w:after="0"/>
              <w:ind w:left="284"/>
              <w:rPr>
                <w:lang w:val="el-GR"/>
              </w:rPr>
            </w:pP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Pr>
          <w:p w:rsidR="00331010" w:rsidRPr="00185E00" w:rsidRDefault="00331010" w:rsidP="004132A6">
            <w:pPr>
              <w:spacing w:after="0"/>
              <w:ind w:left="284"/>
              <w:rPr>
                <w:lang w:val="el-GR"/>
              </w:rPr>
            </w:pPr>
          </w:p>
        </w:tc>
      </w:tr>
      <w:tr w:rsidR="00331010" w:rsidRPr="00F94245" w:rsidTr="004132A6">
        <w:trPr>
          <w:trHeight w:hRule="exact" w:val="1535"/>
        </w:trPr>
        <w:tc>
          <w:tcPr>
            <w:tcW w:w="4541" w:type="dxa"/>
            <w:tcBorders>
              <w:top w:val="single" w:sz="4" w:space="0" w:color="000000"/>
              <w:left w:val="single" w:sz="4" w:space="0" w:color="000000"/>
              <w:bottom w:val="single" w:sz="4" w:space="0" w:color="000000"/>
            </w:tcBorders>
            <w:shd w:val="clear" w:color="auto" w:fill="auto"/>
          </w:tcPr>
          <w:p w:rsidR="00331010" w:rsidRPr="00185E00" w:rsidRDefault="00331010" w:rsidP="004132A6">
            <w:pPr>
              <w:spacing w:after="0"/>
              <w:ind w:left="147"/>
              <w:rPr>
                <w:lang w:val="el-GR"/>
              </w:rPr>
            </w:pPr>
            <w:r w:rsidRPr="00185E00">
              <w:rPr>
                <w:lang w:val="el-GR"/>
              </w:rPr>
              <w:t>Ακτή Βασιλειάδη</w:t>
            </w:r>
          </w:p>
          <w:p w:rsidR="00331010" w:rsidRPr="00185E00" w:rsidRDefault="00331010" w:rsidP="004132A6">
            <w:pPr>
              <w:spacing w:after="0"/>
              <w:ind w:left="147"/>
              <w:rPr>
                <w:lang w:val="el-GR"/>
              </w:rPr>
            </w:pPr>
            <w:r w:rsidRPr="00185E00">
              <w:rPr>
                <w:lang w:val="el-GR"/>
              </w:rPr>
              <w:t>Πύλη Ε1-Ε2 / ΤΚ 185 10</w:t>
            </w:r>
          </w:p>
          <w:p w:rsidR="00331010" w:rsidRPr="00AE67E1" w:rsidRDefault="00331010" w:rsidP="004132A6">
            <w:pPr>
              <w:spacing w:after="0"/>
              <w:ind w:left="147"/>
              <w:rPr>
                <w:b/>
                <w:lang w:val="en-US"/>
              </w:rPr>
            </w:pPr>
            <w:r w:rsidRPr="00F94245">
              <w:t xml:space="preserve">Τηλ: </w:t>
            </w:r>
            <w:r>
              <w:t>21</w:t>
            </w:r>
            <w:r w:rsidRPr="00AE67E1">
              <w:rPr>
                <w:lang w:val="en-US"/>
              </w:rPr>
              <w:t>3</w:t>
            </w:r>
            <w:r>
              <w:t>-</w:t>
            </w:r>
            <w:r w:rsidRPr="00AE67E1">
              <w:rPr>
                <w:lang w:val="en-US"/>
              </w:rPr>
              <w:t>137-</w:t>
            </w:r>
            <w:r w:rsidRPr="00F94245">
              <w:t>1081</w:t>
            </w:r>
            <w:r w:rsidRPr="00AE67E1">
              <w:rPr>
                <w:lang w:val="en-US"/>
              </w:rPr>
              <w:t>/4653/4499/4648</w:t>
            </w:r>
          </w:p>
          <w:p w:rsidR="002A46EF" w:rsidRPr="002A46EF" w:rsidRDefault="00331010" w:rsidP="004132A6">
            <w:pPr>
              <w:spacing w:after="0"/>
              <w:ind w:left="147"/>
            </w:pPr>
            <w:r>
              <w:t xml:space="preserve">Fax: </w:t>
            </w:r>
            <w:r w:rsidRPr="002A46EF">
              <w:t>21</w:t>
            </w:r>
            <w:r w:rsidRPr="002A46EF">
              <w:rPr>
                <w:lang w:val="en-US"/>
              </w:rPr>
              <w:t>3137</w:t>
            </w:r>
            <w:r w:rsidR="002A46EF" w:rsidRPr="002A46EF">
              <w:t>1361</w:t>
            </w:r>
          </w:p>
          <w:p w:rsidR="00331010" w:rsidRPr="00F94245" w:rsidRDefault="00331010" w:rsidP="004132A6">
            <w:pPr>
              <w:spacing w:after="0"/>
              <w:ind w:left="147"/>
              <w:rPr>
                <w:lang w:val="en-US"/>
              </w:rPr>
            </w:pPr>
            <w:r w:rsidRPr="00ED4DC3">
              <w:rPr>
                <w:lang w:val="en-US"/>
              </w:rPr>
              <w:t xml:space="preserve">Email : </w:t>
            </w:r>
            <w:hyperlink r:id="rId10" w:history="1">
              <w:r w:rsidRPr="00ED4DC3">
                <w:rPr>
                  <w:rStyle w:val="-"/>
                  <w:lang w:val="en-US"/>
                </w:rPr>
                <w:t>dipea.b@yna.gov.gr</w:t>
              </w:r>
            </w:hyperlink>
          </w:p>
        </w:tc>
        <w:tc>
          <w:tcPr>
            <w:tcW w:w="1697" w:type="dxa"/>
            <w:vMerge/>
            <w:tcBorders>
              <w:top w:val="single" w:sz="4" w:space="0" w:color="000000"/>
              <w:left w:val="single" w:sz="4" w:space="0" w:color="000000"/>
              <w:bottom w:val="single" w:sz="4" w:space="0" w:color="000000"/>
            </w:tcBorders>
            <w:shd w:val="clear" w:color="auto" w:fill="auto"/>
          </w:tcPr>
          <w:p w:rsidR="00331010" w:rsidRPr="00F94245" w:rsidRDefault="00331010" w:rsidP="004132A6">
            <w:pPr>
              <w:spacing w:after="0"/>
              <w:ind w:left="284"/>
            </w:pPr>
          </w:p>
        </w:tc>
        <w:tc>
          <w:tcPr>
            <w:tcW w:w="1984" w:type="dxa"/>
            <w:vMerge/>
            <w:tcBorders>
              <w:top w:val="single" w:sz="4" w:space="0" w:color="000000"/>
              <w:left w:val="single" w:sz="4" w:space="0" w:color="000000"/>
              <w:bottom w:val="single" w:sz="4" w:space="0" w:color="000000"/>
            </w:tcBorders>
            <w:shd w:val="clear" w:color="auto" w:fill="auto"/>
          </w:tcPr>
          <w:p w:rsidR="00331010" w:rsidRPr="00F94245" w:rsidRDefault="00331010" w:rsidP="004132A6">
            <w:pPr>
              <w:spacing w:after="0"/>
              <w:ind w:left="284"/>
            </w:pP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Pr>
          <w:p w:rsidR="00331010" w:rsidRPr="00F94245" w:rsidRDefault="00331010" w:rsidP="004132A6">
            <w:pPr>
              <w:spacing w:after="0"/>
              <w:ind w:left="284"/>
            </w:pPr>
          </w:p>
        </w:tc>
      </w:tr>
    </w:tbl>
    <w:p w:rsidR="00331010" w:rsidRPr="002C066A" w:rsidRDefault="00331010" w:rsidP="00F20DD4">
      <w:pPr>
        <w:tabs>
          <w:tab w:val="left" w:pos="426"/>
        </w:tabs>
        <w:spacing w:line="276" w:lineRule="auto"/>
        <w:rPr>
          <w:szCs w:val="22"/>
          <w:lang w:val="el-GR" w:eastAsia="ar-SA"/>
        </w:rPr>
      </w:pPr>
      <w:r w:rsidRPr="002C066A">
        <w:rPr>
          <w:szCs w:val="22"/>
          <w:lang w:val="el-GR"/>
        </w:rPr>
        <w:t>Μετά τη</w:t>
      </w:r>
      <w:r w:rsidR="001112B5">
        <w:rPr>
          <w:szCs w:val="22"/>
          <w:lang w:val="el-GR"/>
        </w:rPr>
        <w:t>ν</w:t>
      </w:r>
      <w:r w:rsidRPr="002C066A">
        <w:rPr>
          <w:szCs w:val="22"/>
          <w:lang w:val="el-GR"/>
        </w:rPr>
        <w:t xml:space="preserve"> παρέλευση της παραπάνω καταληκτικής ημερομηνίας και ώρας, δεν υπάρχει η δυνατότητα υποβολής αίτησης συμμετοχής στο διαγωνισμό.</w:t>
      </w:r>
      <w:r w:rsidRPr="002C066A">
        <w:rPr>
          <w:szCs w:val="22"/>
          <w:lang w:val="el-GR" w:eastAsia="ar-SA"/>
        </w:rPr>
        <w:t xml:space="preserve"> Οι αιτήσεις συμμετοχής που υποβάλλονται ή περιέρχονται καθ’ οιονδήποτε άλλο τρόπο πέραν του περιγραφόμενου στην παρούσα θα θεωρούνται απαράδεκτες και δεν θα εξετάζονται.</w:t>
      </w:r>
    </w:p>
    <w:p w:rsidR="00331010" w:rsidRDefault="00331010" w:rsidP="00F20DD4">
      <w:pPr>
        <w:tabs>
          <w:tab w:val="left" w:pos="426"/>
        </w:tabs>
        <w:spacing w:line="276" w:lineRule="auto"/>
        <w:rPr>
          <w:lang w:val="el-GR"/>
        </w:rPr>
      </w:pPr>
      <w:r w:rsidRPr="005C395F">
        <w:rPr>
          <w:lang w:val="el-GR"/>
        </w:rPr>
        <w:t>Η αποσφράγιση των φακέλων</w:t>
      </w:r>
      <w:r w:rsidR="001B7A86">
        <w:rPr>
          <w:lang w:val="el-GR"/>
        </w:rPr>
        <w:t xml:space="preserve"> </w:t>
      </w:r>
      <w:r w:rsidR="001B7A86" w:rsidRPr="00B42ED5">
        <w:rPr>
          <w:szCs w:val="22"/>
          <w:lang w:val="el-GR"/>
        </w:rPr>
        <w:t>(Α’ Φάση Διαγωνισμού)</w:t>
      </w:r>
      <w:r w:rsidRPr="005C395F">
        <w:rPr>
          <w:lang w:val="el-GR"/>
        </w:rPr>
        <w:t xml:space="preserve"> που θα περιέχουν </w:t>
      </w:r>
      <w:r w:rsidRPr="00655856">
        <w:rPr>
          <w:lang w:val="el-GR"/>
        </w:rPr>
        <w:t xml:space="preserve">τα δικαιολογητικά ποιοτικής επιλογής γίνεται Δημόσια και θα διενεργηθεί την </w:t>
      </w:r>
      <w:r w:rsidR="00655856" w:rsidRPr="00655856">
        <w:rPr>
          <w:b/>
          <w:lang w:val="el-GR"/>
        </w:rPr>
        <w:t>21</w:t>
      </w:r>
      <w:r w:rsidR="002B18AF" w:rsidRPr="00655856">
        <w:rPr>
          <w:b/>
          <w:vertAlign w:val="superscript"/>
          <w:lang w:val="el-GR"/>
        </w:rPr>
        <w:t>η</w:t>
      </w:r>
      <w:r w:rsidR="002B18AF" w:rsidRPr="00655856">
        <w:rPr>
          <w:b/>
          <w:lang w:val="el-GR"/>
        </w:rPr>
        <w:t xml:space="preserve"> Αυγούστου</w:t>
      </w:r>
      <w:r w:rsidRPr="00655856">
        <w:rPr>
          <w:b/>
          <w:lang w:val="el-GR"/>
        </w:rPr>
        <w:t xml:space="preserve"> 2020</w:t>
      </w:r>
      <w:r w:rsidRPr="00655856">
        <w:rPr>
          <w:lang w:val="el-GR"/>
        </w:rPr>
        <w:t xml:space="preserve">, ημέρα </w:t>
      </w:r>
      <w:r w:rsidR="00655856" w:rsidRPr="00655856">
        <w:rPr>
          <w:b/>
          <w:lang w:val="el-GR"/>
        </w:rPr>
        <w:t xml:space="preserve">Παρασκευή </w:t>
      </w:r>
      <w:r w:rsidRPr="005C395F">
        <w:rPr>
          <w:lang w:val="el-GR"/>
        </w:rPr>
        <w:t>και ώρα</w:t>
      </w:r>
      <w:r>
        <w:rPr>
          <w:lang w:val="el-GR"/>
        </w:rPr>
        <w:t xml:space="preserve"> </w:t>
      </w:r>
      <w:r w:rsidRPr="002B18AF">
        <w:rPr>
          <w:b/>
          <w:lang w:val="el-GR"/>
        </w:rPr>
        <w:t>11:00</w:t>
      </w:r>
      <w:r w:rsidRPr="005C395F">
        <w:rPr>
          <w:lang w:val="el-GR"/>
        </w:rPr>
        <w:t xml:space="preserve">, ενώπιον της Επιτροπής </w:t>
      </w:r>
      <w:r>
        <w:rPr>
          <w:lang w:val="el-GR"/>
        </w:rPr>
        <w:t>Διενέργειας Διαγωνισμού.</w:t>
      </w:r>
    </w:p>
    <w:p w:rsidR="00331010" w:rsidRPr="005C395F" w:rsidRDefault="00331010" w:rsidP="00F20DD4">
      <w:pPr>
        <w:tabs>
          <w:tab w:val="left" w:pos="426"/>
        </w:tabs>
        <w:spacing w:line="276" w:lineRule="auto"/>
        <w:rPr>
          <w:lang w:val="el-GR"/>
        </w:rPr>
      </w:pPr>
      <w:r w:rsidRPr="005C395F">
        <w:rPr>
          <w:lang w:val="el-GR"/>
        </w:rPr>
        <w:t xml:space="preserve">Κατάθεση δικαιολογητικών ποιοτικής επιλογής </w:t>
      </w:r>
      <w:r w:rsidR="001B7A86" w:rsidRPr="00B42ED5">
        <w:rPr>
          <w:szCs w:val="22"/>
          <w:lang w:val="el-GR"/>
        </w:rPr>
        <w:t xml:space="preserve">(Α’ Φάση Διαγωνισμού) </w:t>
      </w:r>
      <w:r w:rsidR="002D48C1">
        <w:rPr>
          <w:lang w:val="el-GR"/>
        </w:rPr>
        <w:t xml:space="preserve">θα </w:t>
      </w:r>
      <w:r w:rsidR="002D48C1" w:rsidRPr="00655856">
        <w:rPr>
          <w:lang w:val="el-GR"/>
        </w:rPr>
        <w:t xml:space="preserve">γίνεται </w:t>
      </w:r>
      <w:r w:rsidRPr="00655856">
        <w:rPr>
          <w:lang w:val="el-GR"/>
        </w:rPr>
        <w:t xml:space="preserve">μέχρι την προηγούμενη της διενέργειας του διαγωνισμού, ήτοι μέχρι και την </w:t>
      </w:r>
      <w:r w:rsidR="00655856" w:rsidRPr="00655856">
        <w:rPr>
          <w:b/>
          <w:lang w:val="el-GR"/>
        </w:rPr>
        <w:t>20</w:t>
      </w:r>
      <w:r w:rsidR="002B18AF" w:rsidRPr="00655856">
        <w:rPr>
          <w:b/>
          <w:vertAlign w:val="superscript"/>
          <w:lang w:val="el-GR"/>
        </w:rPr>
        <w:t>η</w:t>
      </w:r>
      <w:r w:rsidR="002B18AF" w:rsidRPr="00655856">
        <w:rPr>
          <w:b/>
          <w:lang w:val="el-GR"/>
        </w:rPr>
        <w:t xml:space="preserve"> Αυγούστου 2020</w:t>
      </w:r>
      <w:r w:rsidRPr="00655856">
        <w:rPr>
          <w:lang w:val="el-GR"/>
        </w:rPr>
        <w:t xml:space="preserve">, ημέρα </w:t>
      </w:r>
      <w:r w:rsidR="00473658" w:rsidRPr="00655856">
        <w:rPr>
          <w:b/>
          <w:lang w:val="el-GR"/>
        </w:rPr>
        <w:t>Π</w:t>
      </w:r>
      <w:r w:rsidR="00655856" w:rsidRPr="00655856">
        <w:rPr>
          <w:b/>
          <w:lang w:val="el-GR"/>
        </w:rPr>
        <w:t>έμπτη</w:t>
      </w:r>
      <w:r w:rsidRPr="00655856">
        <w:rPr>
          <w:lang w:val="el-GR"/>
        </w:rPr>
        <w:t xml:space="preserve"> και ώρα </w:t>
      </w:r>
      <w:r w:rsidRPr="00655856">
        <w:rPr>
          <w:b/>
          <w:lang w:val="el-GR"/>
        </w:rPr>
        <w:t>1</w:t>
      </w:r>
      <w:r w:rsidR="00035E92" w:rsidRPr="00655856">
        <w:rPr>
          <w:b/>
          <w:lang w:val="el-GR"/>
        </w:rPr>
        <w:t>4</w:t>
      </w:r>
      <w:r w:rsidRPr="00655856">
        <w:rPr>
          <w:b/>
          <w:lang w:val="el-GR"/>
        </w:rPr>
        <w:t>:</w:t>
      </w:r>
      <w:r w:rsidR="00035E92" w:rsidRPr="00655856">
        <w:rPr>
          <w:b/>
          <w:lang w:val="el-GR"/>
        </w:rPr>
        <w:t>3</w:t>
      </w:r>
      <w:r w:rsidRPr="00655856">
        <w:rPr>
          <w:b/>
          <w:lang w:val="el-GR"/>
        </w:rPr>
        <w:t>0</w:t>
      </w:r>
      <w:r w:rsidRPr="00655856">
        <w:rPr>
          <w:lang w:val="el-GR"/>
        </w:rPr>
        <w:t>, στο ΥΝΑΝΠ/ΓΔΟΥ/ΔΙΠΕΑ 2</w:t>
      </w:r>
      <w:r w:rsidRPr="00655856">
        <w:rPr>
          <w:vertAlign w:val="superscript"/>
          <w:lang w:val="el-GR"/>
        </w:rPr>
        <w:t>ο</w:t>
      </w:r>
      <w:r w:rsidRPr="00655856">
        <w:rPr>
          <w:lang w:val="el-GR"/>
        </w:rPr>
        <w:t xml:space="preserve"> (Λιμένας Πειρα</w:t>
      </w:r>
      <w:r w:rsidR="007C28C6" w:rsidRPr="00655856">
        <w:rPr>
          <w:lang w:val="el-GR"/>
        </w:rPr>
        <w:t>ιά, Ακτή Βασιλειάδη Πύλη Ε1-Ε2,</w:t>
      </w:r>
      <w:r w:rsidR="009210DD" w:rsidRPr="00655856">
        <w:rPr>
          <w:lang w:val="el-GR"/>
        </w:rPr>
        <w:t xml:space="preserve"> </w:t>
      </w:r>
      <w:r w:rsidR="00BF4855" w:rsidRPr="00655856">
        <w:rPr>
          <w:lang w:val="el-GR"/>
        </w:rPr>
        <w:t>4</w:t>
      </w:r>
      <w:r w:rsidR="00BF4855" w:rsidRPr="00655856">
        <w:rPr>
          <w:vertAlign w:val="superscript"/>
          <w:lang w:val="el-GR"/>
        </w:rPr>
        <w:t>ος</w:t>
      </w:r>
      <w:r w:rsidR="00BF4855" w:rsidRPr="00655856">
        <w:rPr>
          <w:lang w:val="el-GR"/>
        </w:rPr>
        <w:t xml:space="preserve"> </w:t>
      </w:r>
      <w:r w:rsidRPr="00655856">
        <w:rPr>
          <w:lang w:val="el-GR"/>
        </w:rPr>
        <w:t>όροφος</w:t>
      </w:r>
      <w:r w:rsidR="007C28C6" w:rsidRPr="00BF4855">
        <w:rPr>
          <w:lang w:val="el-GR"/>
        </w:rPr>
        <w:t xml:space="preserve">, Γρ. </w:t>
      </w:r>
      <w:r w:rsidR="00BF4855" w:rsidRPr="00BF4855">
        <w:rPr>
          <w:lang w:val="el-GR"/>
        </w:rPr>
        <w:t>423</w:t>
      </w:r>
      <w:r w:rsidRPr="00BF4855">
        <w:rPr>
          <w:lang w:val="el-GR"/>
        </w:rPr>
        <w:t>) ή εναλλακτικά, την ημερομηνία και ώρα διενέργειας του διαγωνισμού ιδιοχείρως στα αρμόδια</w:t>
      </w:r>
      <w:r w:rsidRPr="005C395F">
        <w:rPr>
          <w:lang w:val="el-GR"/>
        </w:rPr>
        <w:t xml:space="preserve"> όργανα </w:t>
      </w:r>
      <w:r>
        <w:rPr>
          <w:lang w:val="el-GR"/>
        </w:rPr>
        <w:t xml:space="preserve">της </w:t>
      </w:r>
      <w:r w:rsidRPr="005C395F">
        <w:rPr>
          <w:lang w:val="el-GR"/>
        </w:rPr>
        <w:t>Υπηρεσίας (Επιτροπή Διενέργειας Διαγωνισμού)</w:t>
      </w:r>
      <w:r w:rsidR="00EB19AB">
        <w:rPr>
          <w:lang w:val="el-GR"/>
        </w:rPr>
        <w:t xml:space="preserve"> (Λιμένας Πειραιά, Ακτή Βασιλειάδη Πύλη </w:t>
      </w:r>
      <w:r w:rsidR="00EB19AB" w:rsidRPr="00BF4855">
        <w:rPr>
          <w:lang w:val="el-GR"/>
        </w:rPr>
        <w:t>Ε1-Ε2,</w:t>
      </w:r>
      <w:r w:rsidR="009210DD">
        <w:rPr>
          <w:lang w:val="el-GR"/>
        </w:rPr>
        <w:t xml:space="preserve"> </w:t>
      </w:r>
      <w:r w:rsidR="00BF4855" w:rsidRPr="00BF4855">
        <w:rPr>
          <w:lang w:val="el-GR"/>
        </w:rPr>
        <w:t>4</w:t>
      </w:r>
      <w:r w:rsidR="00BF4855" w:rsidRPr="00BF4855">
        <w:rPr>
          <w:vertAlign w:val="superscript"/>
          <w:lang w:val="el-GR"/>
        </w:rPr>
        <w:t>ος</w:t>
      </w:r>
      <w:r w:rsidR="00BF4855" w:rsidRPr="00BF4855">
        <w:rPr>
          <w:lang w:val="el-GR"/>
        </w:rPr>
        <w:t xml:space="preserve"> </w:t>
      </w:r>
      <w:r w:rsidR="00EB19AB" w:rsidRPr="00BF4855">
        <w:rPr>
          <w:lang w:val="el-GR"/>
        </w:rPr>
        <w:t xml:space="preserve">όροφος, Γρ. </w:t>
      </w:r>
      <w:r w:rsidR="00BF4855" w:rsidRPr="00BF4855">
        <w:rPr>
          <w:lang w:val="el-GR"/>
        </w:rPr>
        <w:t>409</w:t>
      </w:r>
      <w:r w:rsidR="00EB19AB" w:rsidRPr="00BF4855">
        <w:rPr>
          <w:lang w:val="el-GR"/>
        </w:rPr>
        <w:t>)</w:t>
      </w:r>
      <w:r w:rsidRPr="00BF4855">
        <w:rPr>
          <w:lang w:val="el-GR"/>
        </w:rPr>
        <w:t>.</w:t>
      </w:r>
    </w:p>
    <w:p w:rsidR="00331010" w:rsidRPr="006F2ED0" w:rsidRDefault="00331010" w:rsidP="00F20DD4">
      <w:pPr>
        <w:tabs>
          <w:tab w:val="left" w:pos="284"/>
        </w:tabs>
        <w:suppressAutoHyphens w:val="0"/>
        <w:autoSpaceDN w:val="0"/>
        <w:adjustRightInd w:val="0"/>
        <w:spacing w:before="120" w:line="276" w:lineRule="auto"/>
        <w:rPr>
          <w:szCs w:val="22"/>
          <w:lang w:val="el-GR" w:eastAsia="ar-SA"/>
        </w:rPr>
      </w:pPr>
      <w:r w:rsidRPr="006F2ED0">
        <w:rPr>
          <w:szCs w:val="22"/>
          <w:lang w:val="el-GR" w:eastAsia="ar-SA"/>
        </w:rPr>
        <w:t xml:space="preserve">Αναπόσπαστο μέρος της παρούσας διακήρυξης αποτελούν τα κατωτέρω ΠΑΡΑΡΤΗΜΑΤΑ Α΄ έως </w:t>
      </w:r>
      <w:r w:rsidR="006F2ED0" w:rsidRPr="006F2ED0">
        <w:rPr>
          <w:szCs w:val="22"/>
          <w:lang w:val="el-GR" w:eastAsia="ar-SA"/>
        </w:rPr>
        <w:t>Β</w:t>
      </w:r>
      <w:r w:rsidR="0020738B">
        <w:rPr>
          <w:szCs w:val="22"/>
          <w:lang w:val="el-GR" w:eastAsia="ar-SA"/>
        </w:rPr>
        <w:t>΄</w:t>
      </w:r>
      <w:r w:rsidR="006F2ED0" w:rsidRPr="006F2ED0">
        <w:rPr>
          <w:szCs w:val="22"/>
          <w:lang w:val="el-GR" w:eastAsia="ar-SA"/>
        </w:rPr>
        <w:t xml:space="preserve"> καθώς και τα Π</w:t>
      </w:r>
      <w:r w:rsidR="00A41CA6">
        <w:rPr>
          <w:szCs w:val="22"/>
          <w:lang w:val="el-GR" w:eastAsia="ar-SA"/>
        </w:rPr>
        <w:t>ΡΟΣΑΡΤΗΜΑΤΑ</w:t>
      </w:r>
      <w:r w:rsidR="006F2ED0" w:rsidRPr="006F2ED0">
        <w:rPr>
          <w:szCs w:val="22"/>
          <w:lang w:val="el-GR" w:eastAsia="ar-SA"/>
        </w:rPr>
        <w:t xml:space="preserve"> Α’ </w:t>
      </w:r>
      <w:r w:rsidR="00E614B9">
        <w:rPr>
          <w:szCs w:val="22"/>
          <w:lang w:val="el-GR" w:eastAsia="ar-SA"/>
        </w:rPr>
        <w:t xml:space="preserve">έως </w:t>
      </w:r>
      <w:r w:rsidR="00FB1D0F">
        <w:rPr>
          <w:szCs w:val="22"/>
          <w:lang w:val="el-GR" w:eastAsia="ar-SA"/>
        </w:rPr>
        <w:t>Δ</w:t>
      </w:r>
      <w:r w:rsidR="0020738B">
        <w:rPr>
          <w:szCs w:val="22"/>
          <w:lang w:val="el-GR" w:eastAsia="ar-SA"/>
        </w:rPr>
        <w:t>’ επί του Π</w:t>
      </w:r>
      <w:r w:rsidR="00816127">
        <w:rPr>
          <w:szCs w:val="22"/>
          <w:lang w:val="el-GR" w:eastAsia="ar-SA"/>
        </w:rPr>
        <w:t>ΑΡΑΡΤΗΜΑΤΟΣ</w:t>
      </w:r>
      <w:r w:rsidR="0020738B">
        <w:rPr>
          <w:szCs w:val="22"/>
          <w:lang w:val="el-GR" w:eastAsia="ar-SA"/>
        </w:rPr>
        <w:t xml:space="preserve"> Β΄</w:t>
      </w:r>
      <w:r w:rsidRPr="006F2ED0">
        <w:rPr>
          <w:szCs w:val="22"/>
          <w:lang w:val="el-GR" w:eastAsia="ar-SA"/>
        </w:rPr>
        <w:t>:</w:t>
      </w:r>
    </w:p>
    <w:tbl>
      <w:tblPr>
        <w:tblW w:w="0" w:type="auto"/>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1"/>
        <w:gridCol w:w="5680"/>
      </w:tblGrid>
      <w:tr w:rsidR="00331010" w:rsidRPr="006F2ED0" w:rsidTr="004132A6">
        <w:trPr>
          <w:trHeight w:val="434"/>
          <w:jc w:val="center"/>
        </w:trPr>
        <w:tc>
          <w:tcPr>
            <w:tcW w:w="3611" w:type="dxa"/>
            <w:shd w:val="clear" w:color="auto" w:fill="auto"/>
            <w:vAlign w:val="center"/>
          </w:tcPr>
          <w:p w:rsidR="00331010" w:rsidRPr="006F2ED0" w:rsidRDefault="00331010" w:rsidP="000724AC">
            <w:pPr>
              <w:widowControl w:val="0"/>
              <w:autoSpaceDE w:val="0"/>
              <w:spacing w:after="0" w:line="276" w:lineRule="auto"/>
              <w:jc w:val="center"/>
              <w:rPr>
                <w:lang w:val="el-GR" w:eastAsia="ar-SA"/>
              </w:rPr>
            </w:pPr>
            <w:r w:rsidRPr="006F2ED0">
              <w:rPr>
                <w:szCs w:val="22"/>
                <w:lang w:val="el-GR" w:eastAsia="ar-SA"/>
              </w:rPr>
              <w:t>ΠΑΡΑΡΤΗΜΑ Α’</w:t>
            </w:r>
          </w:p>
        </w:tc>
        <w:tc>
          <w:tcPr>
            <w:tcW w:w="5680" w:type="dxa"/>
            <w:shd w:val="clear" w:color="auto" w:fill="auto"/>
            <w:vAlign w:val="center"/>
          </w:tcPr>
          <w:p w:rsidR="00331010" w:rsidRPr="006F2ED0" w:rsidRDefault="00331010" w:rsidP="000724AC">
            <w:pPr>
              <w:widowControl w:val="0"/>
              <w:pBdr>
                <w:top w:val="none" w:sz="0" w:space="0" w:color="000000"/>
                <w:left w:val="none" w:sz="0" w:space="0" w:color="000000"/>
                <w:right w:val="none" w:sz="0" w:space="0" w:color="000000"/>
              </w:pBdr>
              <w:autoSpaceDE w:val="0"/>
              <w:spacing w:after="0" w:line="276" w:lineRule="auto"/>
              <w:ind w:left="284"/>
              <w:jc w:val="center"/>
              <w:rPr>
                <w:lang w:val="el-GR" w:eastAsia="ar-SA"/>
              </w:rPr>
            </w:pPr>
            <w:r w:rsidRPr="006F2ED0">
              <w:rPr>
                <w:szCs w:val="22"/>
                <w:lang w:val="el-GR" w:eastAsia="ar-SA"/>
              </w:rPr>
              <w:t>ΓΕΝΙΚΗ ΠΕΡΙΓΡΑΦΗ ΠΡΟΜΗΘΕΙΑΣ</w:t>
            </w:r>
          </w:p>
        </w:tc>
      </w:tr>
      <w:tr w:rsidR="00331010" w:rsidRPr="006F2ED0" w:rsidTr="004132A6">
        <w:trPr>
          <w:trHeight w:val="398"/>
          <w:jc w:val="center"/>
        </w:trPr>
        <w:tc>
          <w:tcPr>
            <w:tcW w:w="3611" w:type="dxa"/>
            <w:shd w:val="clear" w:color="auto" w:fill="auto"/>
            <w:vAlign w:val="center"/>
          </w:tcPr>
          <w:p w:rsidR="00331010" w:rsidRPr="006F2ED0" w:rsidRDefault="00331010" w:rsidP="000724AC">
            <w:pPr>
              <w:widowControl w:val="0"/>
              <w:autoSpaceDE w:val="0"/>
              <w:spacing w:after="0" w:line="276" w:lineRule="auto"/>
              <w:jc w:val="center"/>
            </w:pPr>
            <w:r w:rsidRPr="006F2ED0">
              <w:rPr>
                <w:szCs w:val="22"/>
                <w:lang w:val="el-GR" w:eastAsia="ar-SA"/>
              </w:rPr>
              <w:t>ΠΑΡΑΡΤΗΜΑ Β’</w:t>
            </w:r>
          </w:p>
        </w:tc>
        <w:tc>
          <w:tcPr>
            <w:tcW w:w="5680" w:type="dxa"/>
            <w:shd w:val="clear" w:color="auto" w:fill="auto"/>
            <w:vAlign w:val="center"/>
          </w:tcPr>
          <w:p w:rsidR="00331010" w:rsidRPr="006F2ED0" w:rsidRDefault="00331010" w:rsidP="000724AC">
            <w:pPr>
              <w:widowControl w:val="0"/>
              <w:pBdr>
                <w:top w:val="none" w:sz="0" w:space="0" w:color="000000"/>
                <w:left w:val="none" w:sz="0" w:space="0" w:color="000000"/>
                <w:bottom w:val="none" w:sz="0" w:space="0" w:color="000000"/>
                <w:right w:val="none" w:sz="0" w:space="0" w:color="000000"/>
              </w:pBdr>
              <w:autoSpaceDE w:val="0"/>
              <w:spacing w:after="0" w:line="276" w:lineRule="auto"/>
              <w:ind w:left="284"/>
              <w:jc w:val="center"/>
              <w:rPr>
                <w:lang w:val="el-GR"/>
              </w:rPr>
            </w:pPr>
            <w:r w:rsidRPr="006F2ED0">
              <w:rPr>
                <w:lang w:val="el-GR"/>
              </w:rPr>
              <w:t>ΟΡΟΙ</w:t>
            </w:r>
            <w:r w:rsidR="006F2ED0" w:rsidRPr="006F2ED0">
              <w:rPr>
                <w:lang w:val="el-GR"/>
              </w:rPr>
              <w:t xml:space="preserve"> ΔΙΑΚΗΡΥΞΗΣ</w:t>
            </w:r>
          </w:p>
        </w:tc>
      </w:tr>
      <w:tr w:rsidR="006F2ED0" w:rsidRPr="006F2ED0" w:rsidTr="004132A6">
        <w:trPr>
          <w:trHeight w:val="398"/>
          <w:jc w:val="center"/>
        </w:trPr>
        <w:tc>
          <w:tcPr>
            <w:tcW w:w="3611" w:type="dxa"/>
            <w:shd w:val="clear" w:color="auto" w:fill="auto"/>
            <w:vAlign w:val="center"/>
          </w:tcPr>
          <w:p w:rsidR="006F2ED0" w:rsidRPr="006F2ED0" w:rsidRDefault="006F2ED0" w:rsidP="006F2ED0">
            <w:pPr>
              <w:widowControl w:val="0"/>
              <w:autoSpaceDE w:val="0"/>
              <w:spacing w:after="0" w:line="276" w:lineRule="auto"/>
              <w:jc w:val="center"/>
              <w:rPr>
                <w:szCs w:val="22"/>
                <w:lang w:val="el-GR" w:eastAsia="ar-SA"/>
              </w:rPr>
            </w:pPr>
            <w:r w:rsidRPr="006F2ED0">
              <w:rPr>
                <w:szCs w:val="22"/>
                <w:lang w:val="el-GR" w:eastAsia="ar-SA"/>
              </w:rPr>
              <w:t>ΠΑΡΑΡΤΗΜΑ</w:t>
            </w:r>
            <w:r>
              <w:rPr>
                <w:szCs w:val="22"/>
                <w:lang w:val="el-GR" w:eastAsia="ar-SA"/>
              </w:rPr>
              <w:t xml:space="preserve"> </w:t>
            </w:r>
            <w:r w:rsidRPr="006F2ED0">
              <w:rPr>
                <w:szCs w:val="22"/>
                <w:lang w:val="el-GR" w:eastAsia="ar-SA"/>
              </w:rPr>
              <w:t>Β’</w:t>
            </w:r>
            <w:r>
              <w:rPr>
                <w:szCs w:val="22"/>
                <w:lang w:val="el-GR" w:eastAsia="ar-SA"/>
              </w:rPr>
              <w:t>/</w:t>
            </w:r>
            <w:r w:rsidR="004132A6">
              <w:rPr>
                <w:szCs w:val="22"/>
                <w:lang w:val="el-GR" w:eastAsia="ar-SA"/>
              </w:rPr>
              <w:t xml:space="preserve"> </w:t>
            </w:r>
            <w:r w:rsidRPr="006F2ED0">
              <w:rPr>
                <w:szCs w:val="22"/>
                <w:lang w:val="el-GR" w:eastAsia="ar-SA"/>
              </w:rPr>
              <w:t>ΠΡΟΣΑΡΤΗΜΑ Α’</w:t>
            </w:r>
          </w:p>
        </w:tc>
        <w:tc>
          <w:tcPr>
            <w:tcW w:w="5680" w:type="dxa"/>
            <w:shd w:val="clear" w:color="auto" w:fill="auto"/>
            <w:vAlign w:val="center"/>
          </w:tcPr>
          <w:p w:rsidR="006F2ED0" w:rsidRPr="006F2ED0" w:rsidRDefault="006F2ED0" w:rsidP="000724AC">
            <w:pPr>
              <w:widowControl w:val="0"/>
              <w:pBdr>
                <w:top w:val="none" w:sz="0" w:space="0" w:color="000000"/>
                <w:left w:val="none" w:sz="0" w:space="0" w:color="000000"/>
                <w:bottom w:val="none" w:sz="0" w:space="0" w:color="000000"/>
                <w:right w:val="none" w:sz="0" w:space="0" w:color="000000"/>
              </w:pBdr>
              <w:autoSpaceDE w:val="0"/>
              <w:spacing w:after="0" w:line="276" w:lineRule="auto"/>
              <w:ind w:left="284"/>
              <w:jc w:val="center"/>
              <w:rPr>
                <w:lang w:val="el-GR"/>
              </w:rPr>
            </w:pPr>
            <w:r w:rsidRPr="006F2ED0">
              <w:rPr>
                <w:szCs w:val="22"/>
                <w:lang w:val="el-GR" w:eastAsia="ar-SA"/>
              </w:rPr>
              <w:t>ΥΠΟΔΕΙΓΜΑΤΑ ΕΓΓΥΗΤΙΚΩΝ ΕΠΙΣΤΟΛΩΝ</w:t>
            </w:r>
          </w:p>
        </w:tc>
      </w:tr>
      <w:tr w:rsidR="006F2ED0" w:rsidRPr="006F2ED0" w:rsidTr="004132A6">
        <w:trPr>
          <w:trHeight w:val="398"/>
          <w:jc w:val="center"/>
        </w:trPr>
        <w:tc>
          <w:tcPr>
            <w:tcW w:w="3611" w:type="dxa"/>
            <w:shd w:val="clear" w:color="auto" w:fill="auto"/>
            <w:vAlign w:val="center"/>
          </w:tcPr>
          <w:p w:rsidR="006F2ED0" w:rsidRPr="006F2ED0" w:rsidRDefault="006F2ED0" w:rsidP="006F2ED0">
            <w:pPr>
              <w:widowControl w:val="0"/>
              <w:autoSpaceDE w:val="0"/>
              <w:spacing w:after="0" w:line="276" w:lineRule="auto"/>
              <w:jc w:val="center"/>
              <w:rPr>
                <w:szCs w:val="22"/>
                <w:lang w:val="el-GR" w:eastAsia="ar-SA"/>
              </w:rPr>
            </w:pPr>
            <w:r w:rsidRPr="006F2ED0">
              <w:rPr>
                <w:szCs w:val="22"/>
                <w:lang w:val="el-GR" w:eastAsia="ar-SA"/>
              </w:rPr>
              <w:t>ΠΑΡΑΡΤΗΜΑ Β’</w:t>
            </w:r>
            <w:r>
              <w:rPr>
                <w:szCs w:val="22"/>
                <w:lang w:val="el-GR" w:eastAsia="ar-SA"/>
              </w:rPr>
              <w:t>/</w:t>
            </w:r>
            <w:r w:rsidR="004132A6">
              <w:rPr>
                <w:szCs w:val="22"/>
                <w:lang w:val="el-GR" w:eastAsia="ar-SA"/>
              </w:rPr>
              <w:t xml:space="preserve"> </w:t>
            </w:r>
            <w:r w:rsidRPr="006F2ED0">
              <w:rPr>
                <w:szCs w:val="22"/>
                <w:lang w:val="el-GR" w:eastAsia="ar-SA"/>
              </w:rPr>
              <w:t>ΠΡΟΣΑΡΤΗΜΑ Β’</w:t>
            </w:r>
          </w:p>
        </w:tc>
        <w:tc>
          <w:tcPr>
            <w:tcW w:w="5680" w:type="dxa"/>
            <w:shd w:val="clear" w:color="auto" w:fill="auto"/>
            <w:vAlign w:val="center"/>
          </w:tcPr>
          <w:p w:rsidR="006F2ED0" w:rsidRPr="006F2ED0" w:rsidRDefault="006F2ED0" w:rsidP="000724AC">
            <w:pPr>
              <w:widowControl w:val="0"/>
              <w:pBdr>
                <w:top w:val="none" w:sz="0" w:space="0" w:color="000000"/>
                <w:left w:val="none" w:sz="0" w:space="0" w:color="000000"/>
                <w:bottom w:val="none" w:sz="0" w:space="0" w:color="000000"/>
                <w:right w:val="none" w:sz="0" w:space="0" w:color="000000"/>
              </w:pBdr>
              <w:autoSpaceDE w:val="0"/>
              <w:spacing w:after="0" w:line="276" w:lineRule="auto"/>
              <w:ind w:left="284"/>
              <w:jc w:val="center"/>
              <w:rPr>
                <w:lang w:val="el-GR"/>
              </w:rPr>
            </w:pPr>
            <w:r w:rsidRPr="006F2ED0">
              <w:rPr>
                <w:szCs w:val="22"/>
                <w:lang w:val="el-GR" w:eastAsia="ar-SA"/>
              </w:rPr>
              <w:t>ΥΠΟΔΕΙΓΜΑ ΑΙΤΗΣΗΣ ΕΠΙΣΚΕΨΗΣ (ΑΥΤΟΨΙΑΣ)</w:t>
            </w:r>
          </w:p>
        </w:tc>
      </w:tr>
      <w:tr w:rsidR="006F2ED0" w:rsidRPr="006F2ED0" w:rsidTr="004132A6">
        <w:trPr>
          <w:trHeight w:val="398"/>
          <w:jc w:val="center"/>
        </w:trPr>
        <w:tc>
          <w:tcPr>
            <w:tcW w:w="3611" w:type="dxa"/>
            <w:shd w:val="clear" w:color="auto" w:fill="auto"/>
            <w:vAlign w:val="center"/>
          </w:tcPr>
          <w:p w:rsidR="006F2ED0" w:rsidRPr="006F2ED0" w:rsidRDefault="006F2ED0" w:rsidP="006F2ED0">
            <w:pPr>
              <w:widowControl w:val="0"/>
              <w:autoSpaceDE w:val="0"/>
              <w:spacing w:after="0" w:line="276" w:lineRule="auto"/>
              <w:jc w:val="center"/>
              <w:rPr>
                <w:szCs w:val="22"/>
                <w:lang w:val="el-GR" w:eastAsia="ar-SA"/>
              </w:rPr>
            </w:pPr>
            <w:r w:rsidRPr="006F2ED0">
              <w:rPr>
                <w:szCs w:val="22"/>
                <w:lang w:val="el-GR" w:eastAsia="ar-SA"/>
              </w:rPr>
              <w:t>ΠΑΡΑΡΤΗΜΑ Β’</w:t>
            </w:r>
            <w:r>
              <w:rPr>
                <w:szCs w:val="22"/>
                <w:lang w:val="el-GR" w:eastAsia="ar-SA"/>
              </w:rPr>
              <w:t>/</w:t>
            </w:r>
            <w:r w:rsidR="004132A6">
              <w:rPr>
                <w:szCs w:val="22"/>
                <w:lang w:val="el-GR" w:eastAsia="ar-SA"/>
              </w:rPr>
              <w:t xml:space="preserve"> </w:t>
            </w:r>
            <w:r w:rsidRPr="006F2ED0">
              <w:rPr>
                <w:szCs w:val="22"/>
                <w:lang w:val="el-GR" w:eastAsia="ar-SA"/>
              </w:rPr>
              <w:t>ΠΡΟΣΑΡΤΗΜΑ Γ’</w:t>
            </w:r>
          </w:p>
        </w:tc>
        <w:tc>
          <w:tcPr>
            <w:tcW w:w="5680" w:type="dxa"/>
            <w:shd w:val="clear" w:color="auto" w:fill="auto"/>
            <w:vAlign w:val="center"/>
          </w:tcPr>
          <w:p w:rsidR="006F2ED0" w:rsidRPr="006F2ED0" w:rsidRDefault="006F2ED0" w:rsidP="000724AC">
            <w:pPr>
              <w:widowControl w:val="0"/>
              <w:pBdr>
                <w:top w:val="none" w:sz="0" w:space="0" w:color="000000"/>
                <w:left w:val="none" w:sz="0" w:space="0" w:color="000000"/>
                <w:bottom w:val="none" w:sz="0" w:space="0" w:color="000000"/>
                <w:right w:val="none" w:sz="0" w:space="0" w:color="000000"/>
              </w:pBdr>
              <w:autoSpaceDE w:val="0"/>
              <w:spacing w:after="0" w:line="276" w:lineRule="auto"/>
              <w:ind w:left="284"/>
              <w:jc w:val="center"/>
              <w:rPr>
                <w:lang w:val="el-GR"/>
              </w:rPr>
            </w:pPr>
            <w:r w:rsidRPr="006F2ED0">
              <w:rPr>
                <w:lang w:val="el-GR"/>
              </w:rPr>
              <w:t>ΥΠΟΔΕΙΓΜΑ ΣΥΜΒΑΣΗΣ</w:t>
            </w:r>
          </w:p>
        </w:tc>
      </w:tr>
      <w:tr w:rsidR="00001171" w:rsidRPr="006F2ED0" w:rsidTr="004132A6">
        <w:trPr>
          <w:trHeight w:val="398"/>
          <w:jc w:val="center"/>
        </w:trPr>
        <w:tc>
          <w:tcPr>
            <w:tcW w:w="3611" w:type="dxa"/>
            <w:shd w:val="clear" w:color="auto" w:fill="auto"/>
            <w:vAlign w:val="center"/>
          </w:tcPr>
          <w:p w:rsidR="00001171" w:rsidRPr="006F2ED0" w:rsidRDefault="00001171" w:rsidP="00E34FD4">
            <w:pPr>
              <w:widowControl w:val="0"/>
              <w:autoSpaceDE w:val="0"/>
              <w:spacing w:after="0" w:line="276" w:lineRule="auto"/>
              <w:jc w:val="center"/>
              <w:rPr>
                <w:szCs w:val="22"/>
                <w:lang w:val="el-GR" w:eastAsia="ar-SA"/>
              </w:rPr>
            </w:pPr>
            <w:r w:rsidRPr="006F2ED0">
              <w:rPr>
                <w:szCs w:val="22"/>
                <w:lang w:val="el-GR" w:eastAsia="ar-SA"/>
              </w:rPr>
              <w:t>ΠΑΡΑΡΤΗΜΑ Β’</w:t>
            </w:r>
            <w:r>
              <w:rPr>
                <w:szCs w:val="22"/>
                <w:lang w:val="el-GR" w:eastAsia="ar-SA"/>
              </w:rPr>
              <w:t xml:space="preserve">/ </w:t>
            </w:r>
            <w:r>
              <w:rPr>
                <w:szCs w:val="22"/>
                <w:lang w:val="el-GR" w:eastAsia="ar-SA"/>
              </w:rPr>
              <w:t>ΠΡΟΣΑΡΤΗΜΑ Δ</w:t>
            </w:r>
            <w:r w:rsidRPr="006F2ED0">
              <w:rPr>
                <w:szCs w:val="22"/>
                <w:lang w:val="el-GR" w:eastAsia="ar-SA"/>
              </w:rPr>
              <w:t>’</w:t>
            </w:r>
          </w:p>
        </w:tc>
        <w:tc>
          <w:tcPr>
            <w:tcW w:w="5680" w:type="dxa"/>
            <w:shd w:val="clear" w:color="auto" w:fill="auto"/>
            <w:vAlign w:val="center"/>
          </w:tcPr>
          <w:p w:rsidR="00001171" w:rsidRPr="006F2ED0" w:rsidRDefault="00001171" w:rsidP="00001171">
            <w:pPr>
              <w:widowControl w:val="0"/>
              <w:pBdr>
                <w:top w:val="none" w:sz="0" w:space="0" w:color="000000"/>
                <w:left w:val="none" w:sz="0" w:space="0" w:color="000000"/>
                <w:bottom w:val="none" w:sz="0" w:space="0" w:color="000000"/>
                <w:right w:val="none" w:sz="0" w:space="0" w:color="000000"/>
              </w:pBdr>
              <w:autoSpaceDE w:val="0"/>
              <w:spacing w:after="0" w:line="276" w:lineRule="auto"/>
              <w:ind w:left="284"/>
              <w:jc w:val="center"/>
              <w:rPr>
                <w:lang w:val="el-GR"/>
              </w:rPr>
            </w:pPr>
            <w:r w:rsidRPr="006F2ED0">
              <w:rPr>
                <w:lang w:val="el-GR"/>
              </w:rPr>
              <w:t xml:space="preserve">ΥΠΟΔΕΙΓΜΑ </w:t>
            </w:r>
            <w:r>
              <w:rPr>
                <w:lang w:val="el-GR"/>
              </w:rPr>
              <w:t>ΑΙΤΗΣΗΣ ΣΥΜΜΕΤΟΧΗΣ</w:t>
            </w:r>
          </w:p>
        </w:tc>
      </w:tr>
    </w:tbl>
    <w:p w:rsidR="00884DF7" w:rsidRDefault="00856027" w:rsidP="00F20DD4">
      <w:pPr>
        <w:widowControl w:val="0"/>
        <w:tabs>
          <w:tab w:val="left" w:pos="340"/>
        </w:tabs>
        <w:suppressAutoHyphens w:val="0"/>
        <w:autoSpaceDE w:val="0"/>
        <w:spacing w:before="120" w:after="0" w:line="276" w:lineRule="auto"/>
        <w:rPr>
          <w:szCs w:val="22"/>
          <w:lang w:val="el-GR" w:eastAsia="ar-SA"/>
        </w:rPr>
      </w:pPr>
      <w:r>
        <w:rPr>
          <w:lang w:val="el-GR"/>
        </w:rPr>
        <w:t xml:space="preserve">Οι </w:t>
      </w:r>
      <w:r w:rsidR="002763BF" w:rsidRPr="00856027">
        <w:rPr>
          <w:lang w:val="el-GR"/>
        </w:rPr>
        <w:t>ενδιαφερόμενο</w:t>
      </w:r>
      <w:r w:rsidR="002763BF">
        <w:rPr>
          <w:lang w:val="el-GR"/>
        </w:rPr>
        <w:t>ι</w:t>
      </w:r>
      <w:r w:rsidRPr="00856027">
        <w:rPr>
          <w:lang w:val="el-GR"/>
        </w:rPr>
        <w:t xml:space="preserve"> </w:t>
      </w:r>
      <w:r w:rsidR="002763BF" w:rsidRPr="00856027">
        <w:rPr>
          <w:lang w:val="el-GR"/>
        </w:rPr>
        <w:t>προμηθευτές</w:t>
      </w:r>
      <w:r>
        <w:rPr>
          <w:lang w:val="el-GR"/>
        </w:rPr>
        <w:t xml:space="preserve"> δύνα</w:t>
      </w:r>
      <w:r w:rsidR="00E07DED">
        <w:rPr>
          <w:lang w:val="el-GR"/>
        </w:rPr>
        <w:t>ν</w:t>
      </w:r>
      <w:r>
        <w:rPr>
          <w:lang w:val="el-GR"/>
        </w:rPr>
        <w:t xml:space="preserve">ται να ζητούν </w:t>
      </w:r>
      <w:r w:rsidRPr="004132A6">
        <w:rPr>
          <w:szCs w:val="22"/>
          <w:lang w:val="el-GR" w:eastAsia="ar-SA"/>
        </w:rPr>
        <w:t>εγγράφως στην ελληνική γλώσσα</w:t>
      </w:r>
      <w:r w:rsidRPr="004132A6">
        <w:rPr>
          <w:lang w:val="el-GR"/>
        </w:rPr>
        <w:t xml:space="preserve"> συµπληρωµατικές πληροφορίες, σχετικές µε τα έγ</w:t>
      </w:r>
      <w:r w:rsidR="00655856" w:rsidRPr="004132A6">
        <w:rPr>
          <w:lang w:val="el-GR"/>
        </w:rPr>
        <w:t>γραφα του διαγωνισμού μέχρι και είκοσι</w:t>
      </w:r>
      <w:r w:rsidRPr="004132A6">
        <w:rPr>
          <w:lang w:val="el-GR"/>
        </w:rPr>
        <w:t xml:space="preserve"> (</w:t>
      </w:r>
      <w:r w:rsidR="00655856" w:rsidRPr="004132A6">
        <w:rPr>
          <w:lang w:val="el-GR"/>
        </w:rPr>
        <w:t>20</w:t>
      </w:r>
      <w:r w:rsidRPr="004132A6">
        <w:rPr>
          <w:lang w:val="el-GR"/>
        </w:rPr>
        <w:t xml:space="preserve">) </w:t>
      </w:r>
      <w:r w:rsidR="00655856" w:rsidRPr="004132A6">
        <w:rPr>
          <w:lang w:val="el-GR"/>
        </w:rPr>
        <w:t>ημέρες</w:t>
      </w:r>
      <w:r w:rsidRPr="004132A6">
        <w:rPr>
          <w:lang w:val="el-GR"/>
        </w:rPr>
        <w:t xml:space="preserve"> </w:t>
      </w:r>
      <w:r w:rsidRPr="004132A6">
        <w:rPr>
          <w:szCs w:val="22"/>
          <w:u w:val="single"/>
          <w:lang w:val="el-GR" w:eastAsia="ar-SA"/>
        </w:rPr>
        <w:t xml:space="preserve">πριν την καταληκτική ημερομηνία υποβολής αιτήσεων συμμετοχής, ήτοι μέχρι και την </w:t>
      </w:r>
      <w:r w:rsidR="00473658" w:rsidRPr="004132A6">
        <w:rPr>
          <w:b/>
          <w:szCs w:val="22"/>
          <w:u w:val="single"/>
          <w:lang w:val="el-GR" w:eastAsia="ar-SA"/>
        </w:rPr>
        <w:t>31</w:t>
      </w:r>
      <w:r w:rsidR="009210DD" w:rsidRPr="004132A6">
        <w:rPr>
          <w:b/>
          <w:szCs w:val="22"/>
          <w:u w:val="single"/>
          <w:lang w:val="el-GR" w:eastAsia="ar-SA"/>
        </w:rPr>
        <w:t>-</w:t>
      </w:r>
      <w:r w:rsidR="00F20DD4" w:rsidRPr="004132A6">
        <w:rPr>
          <w:b/>
          <w:szCs w:val="22"/>
          <w:u w:val="single"/>
          <w:lang w:val="el-GR" w:eastAsia="ar-SA"/>
        </w:rPr>
        <w:t>07</w:t>
      </w:r>
      <w:r w:rsidR="009210DD" w:rsidRPr="004132A6">
        <w:rPr>
          <w:b/>
          <w:szCs w:val="22"/>
          <w:u w:val="single"/>
          <w:lang w:val="el-GR" w:eastAsia="ar-SA"/>
        </w:rPr>
        <w:t>-</w:t>
      </w:r>
      <w:r w:rsidRPr="004132A6">
        <w:rPr>
          <w:b/>
          <w:szCs w:val="22"/>
          <w:u w:val="single"/>
          <w:lang w:val="el-GR" w:eastAsia="ar-SA"/>
        </w:rPr>
        <w:t>2020</w:t>
      </w:r>
      <w:r w:rsidRPr="004132A6">
        <w:rPr>
          <w:szCs w:val="22"/>
          <w:u w:val="single"/>
          <w:lang w:val="el-GR" w:eastAsia="ar-SA"/>
        </w:rPr>
        <w:t>,</w:t>
      </w:r>
      <w:r w:rsidRPr="004132A6">
        <w:rPr>
          <w:szCs w:val="22"/>
          <w:lang w:val="el-GR" w:eastAsia="ar-SA"/>
        </w:rPr>
        <w:t xml:space="preserve"> και αυτές θα παρέχονται από τη Διεύθυνση Προμηθειών και Εποπτείας Αποθηκών του Υπουργείου Ναυτιλίας και</w:t>
      </w:r>
      <w:r w:rsidRPr="00CF7F4F">
        <w:rPr>
          <w:szCs w:val="22"/>
          <w:lang w:val="el-GR" w:eastAsia="ar-SA"/>
        </w:rPr>
        <w:t xml:space="preserve"> Νησιωτικής Πολιτικής, το αργότερο μέχρι έξι (06) ημέρες πριν την διενέργεια του διαγωνισμού</w:t>
      </w:r>
      <w:r w:rsidR="00D8045B">
        <w:rPr>
          <w:szCs w:val="22"/>
          <w:lang w:val="el-GR" w:eastAsia="ar-SA"/>
        </w:rPr>
        <w:t xml:space="preserve">. </w:t>
      </w:r>
      <w:r w:rsidRPr="00856027">
        <w:rPr>
          <w:lang w:val="el-GR"/>
        </w:rPr>
        <w:t xml:space="preserve">Αιτήματα παροχής πληροφοριών που υποβάλλονται εκτός των ανωτέρω προθεσμιών </w:t>
      </w:r>
      <w:r w:rsidR="005A47F9">
        <w:rPr>
          <w:lang w:val="el-GR"/>
        </w:rPr>
        <w:t xml:space="preserve">ή σε άλλη γλώσσα πέραν της ελληνικής </w:t>
      </w:r>
      <w:r w:rsidRPr="00856027">
        <w:rPr>
          <w:lang w:val="el-GR"/>
        </w:rPr>
        <w:t>δεν εξετάζονται.</w:t>
      </w:r>
      <w:r w:rsidR="00D8045B">
        <w:rPr>
          <w:lang w:val="el-GR"/>
        </w:rPr>
        <w:t xml:space="preserve"> Τα αιτήματα υποβάλλονται είτε έγχαρτα </w:t>
      </w:r>
      <w:r w:rsidR="005A47F9" w:rsidRPr="005C395F">
        <w:rPr>
          <w:lang w:val="el-GR"/>
        </w:rPr>
        <w:t>στ</w:t>
      </w:r>
      <w:r w:rsidR="005A47F9">
        <w:rPr>
          <w:lang w:val="el-GR"/>
        </w:rPr>
        <w:t>ο ΥΝΑΝΠ/ΓΔΟΥ/ΔΙΠΕΑ 2</w:t>
      </w:r>
      <w:r w:rsidR="005A47F9" w:rsidRPr="00E71FB2">
        <w:rPr>
          <w:vertAlign w:val="superscript"/>
          <w:lang w:val="el-GR"/>
        </w:rPr>
        <w:t>ο</w:t>
      </w:r>
      <w:r w:rsidR="005A47F9">
        <w:rPr>
          <w:lang w:val="el-GR"/>
        </w:rPr>
        <w:t xml:space="preserve"> (Λιμένας Πειραιά, Ακτή Βασιλειάδη Πύλη Ε1-Ε2,4</w:t>
      </w:r>
      <w:r w:rsidR="005A47F9" w:rsidRPr="004B0835">
        <w:rPr>
          <w:vertAlign w:val="superscript"/>
          <w:lang w:val="el-GR"/>
        </w:rPr>
        <w:t>ος</w:t>
      </w:r>
      <w:r w:rsidR="005A47F9">
        <w:rPr>
          <w:lang w:val="el-GR"/>
        </w:rPr>
        <w:t xml:space="preserve"> όροφος),</w:t>
      </w:r>
      <w:r w:rsidR="005A47F9" w:rsidRPr="005C395F">
        <w:rPr>
          <w:lang w:val="el-GR"/>
        </w:rPr>
        <w:t xml:space="preserve"> </w:t>
      </w:r>
      <w:r w:rsidR="00D8045B">
        <w:rPr>
          <w:lang w:val="el-GR"/>
        </w:rPr>
        <w:t xml:space="preserve">είτε μέσω ηλεκτρονικού ταχυδρομείου στην διεύθυνση </w:t>
      </w:r>
      <w:hyperlink r:id="rId11" w:history="1">
        <w:r w:rsidR="00D8045B" w:rsidRPr="00ED4DC3">
          <w:rPr>
            <w:rStyle w:val="-"/>
            <w:lang w:val="en-US"/>
          </w:rPr>
          <w:t>dipea</w:t>
        </w:r>
        <w:r w:rsidR="00D8045B" w:rsidRPr="00D8045B">
          <w:rPr>
            <w:rStyle w:val="-"/>
            <w:lang w:val="el-GR"/>
          </w:rPr>
          <w:t>.</w:t>
        </w:r>
        <w:r w:rsidR="00D8045B" w:rsidRPr="00ED4DC3">
          <w:rPr>
            <w:rStyle w:val="-"/>
            <w:lang w:val="en-US"/>
          </w:rPr>
          <w:t>b</w:t>
        </w:r>
        <w:r w:rsidR="00D8045B" w:rsidRPr="00D8045B">
          <w:rPr>
            <w:rStyle w:val="-"/>
            <w:lang w:val="el-GR"/>
          </w:rPr>
          <w:t>@</w:t>
        </w:r>
        <w:r w:rsidR="00D8045B" w:rsidRPr="00ED4DC3">
          <w:rPr>
            <w:rStyle w:val="-"/>
            <w:lang w:val="en-US"/>
          </w:rPr>
          <w:t>yna</w:t>
        </w:r>
        <w:r w:rsidR="00D8045B" w:rsidRPr="00D8045B">
          <w:rPr>
            <w:rStyle w:val="-"/>
            <w:lang w:val="el-GR"/>
          </w:rPr>
          <w:t>.</w:t>
        </w:r>
        <w:r w:rsidR="00D8045B" w:rsidRPr="00ED4DC3">
          <w:rPr>
            <w:rStyle w:val="-"/>
            <w:lang w:val="en-US"/>
          </w:rPr>
          <w:t>gov</w:t>
        </w:r>
        <w:r w:rsidR="00D8045B" w:rsidRPr="00D8045B">
          <w:rPr>
            <w:rStyle w:val="-"/>
            <w:lang w:val="el-GR"/>
          </w:rPr>
          <w:t>.</w:t>
        </w:r>
        <w:r w:rsidR="00D8045B" w:rsidRPr="00ED4DC3">
          <w:rPr>
            <w:rStyle w:val="-"/>
            <w:lang w:val="en-US"/>
          </w:rPr>
          <w:t>gr</w:t>
        </w:r>
      </w:hyperlink>
      <w:r w:rsidR="00D8045B">
        <w:rPr>
          <w:lang w:val="el-GR"/>
        </w:rPr>
        <w:t xml:space="preserve">, πάντα με την </w:t>
      </w:r>
      <w:r w:rsidR="00D8045B">
        <w:rPr>
          <w:lang w:val="el-GR"/>
        </w:rPr>
        <w:lastRenderedPageBreak/>
        <w:t>επιφύλαξη διασφάλισης του απορρήτου των διαβαθμισμένων πληροφοριών του διαγωνισμού</w:t>
      </w:r>
      <w:r w:rsidR="00A844B2">
        <w:rPr>
          <w:lang w:val="el-GR"/>
        </w:rPr>
        <w:t xml:space="preserve">, οι δε διευκρινίσεις αποστέλλονται μέσω ηλεκτρονικού ταχυδρομείου στον αιτούντα και αναρτώνται </w:t>
      </w:r>
      <w:r w:rsidR="00A844B2" w:rsidRPr="00B42ED5">
        <w:rPr>
          <w:szCs w:val="22"/>
          <w:lang w:val="el-GR" w:eastAsia="ar-SA"/>
        </w:rPr>
        <w:t>στο διαδικτυακό τόπο του Α.ΛΣ-ΕΛ.ΑΚΤ. (</w:t>
      </w:r>
      <w:hyperlink r:id="rId12" w:history="1">
        <w:r w:rsidR="00A844B2" w:rsidRPr="00B42ED5">
          <w:rPr>
            <w:color w:val="0000FF"/>
            <w:szCs w:val="22"/>
            <w:u w:val="single"/>
            <w:lang w:val="el-GR" w:eastAsia="ar-SA"/>
          </w:rPr>
          <w:t>www.hcg.g</w:t>
        </w:r>
        <w:r w:rsidR="00A844B2" w:rsidRPr="00B42ED5">
          <w:rPr>
            <w:color w:val="0000FF"/>
            <w:szCs w:val="22"/>
            <w:u w:val="single"/>
            <w:lang w:val="en-US" w:eastAsia="ar-SA"/>
          </w:rPr>
          <w:t>r</w:t>
        </w:r>
      </w:hyperlink>
      <w:r w:rsidR="00A844B2" w:rsidRPr="00B42ED5">
        <w:rPr>
          <w:szCs w:val="22"/>
          <w:lang w:val="el-GR" w:eastAsia="ar-SA"/>
        </w:rPr>
        <w:t>)</w:t>
      </w:r>
      <w:r w:rsidR="00A844B2">
        <w:rPr>
          <w:szCs w:val="22"/>
          <w:lang w:val="el-GR" w:eastAsia="ar-SA"/>
        </w:rPr>
        <w:t xml:space="preserve"> και </w:t>
      </w:r>
      <w:r w:rsidR="00EF6750" w:rsidRPr="00E46C5A">
        <w:rPr>
          <w:szCs w:val="22"/>
          <w:lang w:val="el-GR" w:eastAsia="ar-SA"/>
        </w:rPr>
        <w:t xml:space="preserve">στο </w:t>
      </w:r>
      <w:r w:rsidR="00EF6750">
        <w:rPr>
          <w:szCs w:val="22"/>
          <w:lang w:val="el-GR" w:eastAsia="ar-SA"/>
        </w:rPr>
        <w:t>διαδικτυακό τόπο του ΥΝΑΝΠ</w:t>
      </w:r>
      <w:r w:rsidR="00EF6750" w:rsidRPr="00B42ED5">
        <w:rPr>
          <w:szCs w:val="22"/>
          <w:lang w:val="el-GR" w:eastAsia="ar-SA"/>
        </w:rPr>
        <w:t xml:space="preserve"> (</w:t>
      </w:r>
      <w:hyperlink r:id="rId13" w:history="1">
        <w:r w:rsidR="00EF6750" w:rsidRPr="0069340A">
          <w:rPr>
            <w:rStyle w:val="-"/>
            <w:szCs w:val="22"/>
            <w:lang w:val="el-GR" w:eastAsia="ar-SA"/>
          </w:rPr>
          <w:t>www.</w:t>
        </w:r>
        <w:r w:rsidR="00EF6750" w:rsidRPr="0069340A">
          <w:rPr>
            <w:rStyle w:val="-"/>
            <w:szCs w:val="22"/>
            <w:lang w:val="en-US" w:eastAsia="ar-SA"/>
          </w:rPr>
          <w:t>ynanp</w:t>
        </w:r>
        <w:r w:rsidR="00EF6750" w:rsidRPr="0069340A">
          <w:rPr>
            <w:rStyle w:val="-"/>
            <w:szCs w:val="22"/>
            <w:lang w:val="el-GR" w:eastAsia="ar-SA"/>
          </w:rPr>
          <w:t>.</w:t>
        </w:r>
        <w:r w:rsidR="00EF6750" w:rsidRPr="0069340A">
          <w:rPr>
            <w:rStyle w:val="-"/>
            <w:szCs w:val="22"/>
            <w:lang w:val="en-US" w:eastAsia="ar-SA"/>
          </w:rPr>
          <w:t>gr</w:t>
        </w:r>
      </w:hyperlink>
      <w:r w:rsidR="00EF6750" w:rsidRPr="00B42ED5">
        <w:rPr>
          <w:szCs w:val="22"/>
          <w:lang w:val="el-GR" w:eastAsia="ar-SA"/>
        </w:rPr>
        <w:t>)</w:t>
      </w:r>
      <w:r w:rsidR="000741B2">
        <w:rPr>
          <w:szCs w:val="22"/>
          <w:lang w:val="el-GR" w:eastAsia="ar-SA"/>
        </w:rPr>
        <w:t xml:space="preserve">, απ’ όπου μπορούν να ενημερώνονται όλοι οι συμμετέχοντες. </w:t>
      </w:r>
    </w:p>
    <w:p w:rsidR="00B0697F" w:rsidRPr="00856027" w:rsidRDefault="00B0697F" w:rsidP="00F20DD4">
      <w:pPr>
        <w:widowControl w:val="0"/>
        <w:tabs>
          <w:tab w:val="left" w:pos="0"/>
          <w:tab w:val="left" w:pos="426"/>
          <w:tab w:val="left" w:pos="567"/>
          <w:tab w:val="left" w:pos="1980"/>
          <w:tab w:val="left" w:pos="7340"/>
          <w:tab w:val="left" w:pos="9781"/>
        </w:tabs>
        <w:autoSpaceDE w:val="0"/>
        <w:spacing w:before="120" w:after="0" w:line="276" w:lineRule="auto"/>
        <w:ind w:right="23"/>
        <w:rPr>
          <w:szCs w:val="22"/>
          <w:lang w:val="el-GR" w:eastAsia="ar-SA"/>
        </w:rPr>
      </w:pPr>
      <w:r w:rsidRPr="00373B5E">
        <w:rPr>
          <w:szCs w:val="22"/>
          <w:lang w:val="el-GR" w:eastAsia="ar-SA"/>
        </w:rPr>
        <w:t>Πληροφορίες στους ενδιαφερόμενους θα παρέχονται από τη Διεύθυνση Προμηθειών και Εποπτείας Αποθηκών του Υπουργείου Ναυτιλίας και Νησιωτικής Πολιτικής (Ακτή Βασιλειάδη, Πύλη Ε1-Ε2, Πειραιάς, 4</w:t>
      </w:r>
      <w:r w:rsidRPr="00373B5E">
        <w:rPr>
          <w:szCs w:val="22"/>
          <w:vertAlign w:val="superscript"/>
          <w:lang w:val="el-GR" w:eastAsia="ar-SA"/>
        </w:rPr>
        <w:t>ος</w:t>
      </w:r>
      <w:r w:rsidRPr="00373B5E">
        <w:rPr>
          <w:szCs w:val="22"/>
          <w:lang w:val="el-GR" w:eastAsia="ar-SA"/>
        </w:rPr>
        <w:t xml:space="preserve"> όροφος, τηλ. 213137-</w:t>
      </w:r>
      <w:r>
        <w:rPr>
          <w:szCs w:val="22"/>
          <w:lang w:val="el-GR" w:eastAsia="ar-SA"/>
        </w:rPr>
        <w:t>4653/4606/1081/4499</w:t>
      </w:r>
      <w:r w:rsidRPr="00373B5E">
        <w:rPr>
          <w:szCs w:val="22"/>
          <w:lang w:val="el-GR" w:eastAsia="ar-SA"/>
        </w:rPr>
        <w:t>) κατά τις εργάσιμες ημέρες και ώρες</w:t>
      </w:r>
      <w:r>
        <w:rPr>
          <w:szCs w:val="22"/>
          <w:lang w:val="el-GR" w:eastAsia="ar-SA"/>
        </w:rPr>
        <w:t xml:space="preserve"> από 10:00 έως 14:00</w:t>
      </w:r>
      <w:r w:rsidRPr="00373B5E">
        <w:rPr>
          <w:szCs w:val="22"/>
          <w:lang w:val="el-GR" w:eastAsia="ar-SA"/>
        </w:rPr>
        <w:t xml:space="preserve">. </w:t>
      </w:r>
    </w:p>
    <w:p w:rsidR="009A13B4" w:rsidRDefault="00EA2311" w:rsidP="009A13B4">
      <w:pPr>
        <w:numPr>
          <w:ilvl w:val="0"/>
          <w:numId w:val="28"/>
        </w:numPr>
        <w:tabs>
          <w:tab w:val="left" w:pos="426"/>
        </w:tabs>
        <w:suppressAutoHyphens w:val="0"/>
        <w:autoSpaceDN w:val="0"/>
        <w:adjustRightInd w:val="0"/>
        <w:spacing w:before="120" w:after="0" w:line="276" w:lineRule="auto"/>
        <w:ind w:left="0" w:firstLine="0"/>
        <w:rPr>
          <w:szCs w:val="22"/>
          <w:lang w:val="el-GR" w:eastAsia="ar-SA"/>
        </w:rPr>
      </w:pPr>
      <w:r>
        <w:rPr>
          <w:szCs w:val="22"/>
          <w:lang w:val="el-GR" w:eastAsia="ar-SA"/>
        </w:rPr>
        <w:t xml:space="preserve">Η </w:t>
      </w:r>
      <w:r w:rsidR="008C6B50" w:rsidRPr="008C6B50">
        <w:rPr>
          <w:szCs w:val="22"/>
          <w:lang w:val="el-GR" w:eastAsia="ar-SA"/>
        </w:rPr>
        <w:t>απόφαση:</w:t>
      </w:r>
      <w:r w:rsidR="00F20DD4">
        <w:rPr>
          <w:szCs w:val="22"/>
          <w:lang w:val="el-GR" w:eastAsia="ar-SA"/>
        </w:rPr>
        <w:t xml:space="preserve"> </w:t>
      </w:r>
      <w:r w:rsidR="008C6B50" w:rsidRPr="008C6B50">
        <w:rPr>
          <w:szCs w:val="22"/>
          <w:lang w:val="el-GR" w:eastAsia="ar-SA"/>
        </w:rPr>
        <w:t>α) για την</w:t>
      </w:r>
      <w:r w:rsidR="008C6B50">
        <w:rPr>
          <w:szCs w:val="22"/>
          <w:lang w:val="el-GR" w:eastAsia="ar-SA"/>
        </w:rPr>
        <w:t xml:space="preserve"> </w:t>
      </w:r>
      <w:r w:rsidR="008C6B50" w:rsidRPr="008C6B50">
        <w:rPr>
          <w:szCs w:val="22"/>
          <w:lang w:val="el-GR" w:eastAsia="ar-SA"/>
        </w:rPr>
        <w:t>έγκριση</w:t>
      </w:r>
      <w:r w:rsidR="008C6B50">
        <w:rPr>
          <w:szCs w:val="22"/>
          <w:lang w:val="el-GR" w:eastAsia="ar-SA"/>
        </w:rPr>
        <w:t xml:space="preserve"> </w:t>
      </w:r>
      <w:r w:rsidR="008C6B50" w:rsidRPr="008C6B50">
        <w:rPr>
          <w:szCs w:val="22"/>
          <w:lang w:val="el-GR" w:eastAsia="ar-SA"/>
        </w:rPr>
        <w:t>ή μη των αποτελεσμάτων</w:t>
      </w:r>
      <w:r w:rsidR="008C6B50">
        <w:rPr>
          <w:szCs w:val="22"/>
          <w:lang w:val="el-GR" w:eastAsia="ar-SA"/>
        </w:rPr>
        <w:t xml:space="preserve"> </w:t>
      </w:r>
      <w:r w:rsidR="008C6B50" w:rsidRPr="008C6B50">
        <w:rPr>
          <w:szCs w:val="22"/>
          <w:lang w:val="el-GR" w:eastAsia="ar-SA"/>
        </w:rPr>
        <w:t>του</w:t>
      </w:r>
      <w:r w:rsidR="008C6B50">
        <w:rPr>
          <w:szCs w:val="22"/>
          <w:lang w:val="el-GR" w:eastAsia="ar-SA"/>
        </w:rPr>
        <w:t xml:space="preserve"> </w:t>
      </w:r>
      <w:r w:rsidR="008C6B50" w:rsidRPr="008C6B50">
        <w:rPr>
          <w:szCs w:val="22"/>
          <w:lang w:val="el-GR" w:eastAsia="ar-SA"/>
        </w:rPr>
        <w:t>διαγωνισμού,</w:t>
      </w:r>
      <w:r w:rsidR="00F20DD4">
        <w:rPr>
          <w:szCs w:val="22"/>
          <w:lang w:val="el-GR" w:eastAsia="ar-SA"/>
        </w:rPr>
        <w:t xml:space="preserve"> </w:t>
      </w:r>
      <w:r w:rsidR="008C6B50" w:rsidRPr="008C6B50">
        <w:rPr>
          <w:szCs w:val="22"/>
          <w:lang w:val="el-GR" w:eastAsia="ar-SA"/>
        </w:rPr>
        <w:t>β)</w:t>
      </w:r>
      <w:r w:rsidR="00F20DD4">
        <w:rPr>
          <w:szCs w:val="22"/>
          <w:lang w:val="el-GR" w:eastAsia="ar-SA"/>
        </w:rPr>
        <w:t xml:space="preserve"> </w:t>
      </w:r>
      <w:r w:rsidR="008C6B50" w:rsidRPr="008C6B50">
        <w:rPr>
          <w:szCs w:val="22"/>
          <w:lang w:val="el-GR" w:eastAsia="ar-SA"/>
        </w:rPr>
        <w:t>για την</w:t>
      </w:r>
      <w:r w:rsidR="008C6B50">
        <w:rPr>
          <w:szCs w:val="22"/>
          <w:lang w:val="el-GR" w:eastAsia="ar-SA"/>
        </w:rPr>
        <w:t xml:space="preserve"> </w:t>
      </w:r>
      <w:r w:rsidR="008C6B50" w:rsidRPr="008C6B50">
        <w:rPr>
          <w:szCs w:val="22"/>
          <w:lang w:val="el-GR" w:eastAsia="ar-SA"/>
        </w:rPr>
        <w:t>κατακύρωση</w:t>
      </w:r>
      <w:r w:rsidR="008C6B50">
        <w:rPr>
          <w:szCs w:val="22"/>
          <w:lang w:val="el-GR" w:eastAsia="ar-SA"/>
        </w:rPr>
        <w:t xml:space="preserve"> </w:t>
      </w:r>
      <w:r w:rsidR="008C6B50" w:rsidRPr="008C6B50">
        <w:rPr>
          <w:szCs w:val="22"/>
          <w:lang w:val="el-GR" w:eastAsia="ar-SA"/>
        </w:rPr>
        <w:t>ή μη της σύμβασης στο</w:t>
      </w:r>
      <w:r w:rsidR="008C6B50">
        <w:rPr>
          <w:szCs w:val="22"/>
          <w:lang w:val="el-GR" w:eastAsia="ar-SA"/>
        </w:rPr>
        <w:t xml:space="preserve"> </w:t>
      </w:r>
      <w:r w:rsidR="008C6B50" w:rsidRPr="008C6B50">
        <w:rPr>
          <w:szCs w:val="22"/>
          <w:lang w:val="el-GR" w:eastAsia="ar-SA"/>
        </w:rPr>
        <w:t>όνομα</w:t>
      </w:r>
      <w:r w:rsidR="008C6B50">
        <w:rPr>
          <w:szCs w:val="22"/>
          <w:lang w:val="el-GR" w:eastAsia="ar-SA"/>
        </w:rPr>
        <w:t xml:space="preserve"> </w:t>
      </w:r>
      <w:r w:rsidR="008C6B50" w:rsidRPr="008C6B50">
        <w:rPr>
          <w:szCs w:val="22"/>
          <w:lang w:val="el-GR" w:eastAsia="ar-SA"/>
        </w:rPr>
        <w:t>του</w:t>
      </w:r>
      <w:r w:rsidR="008C6B50">
        <w:rPr>
          <w:szCs w:val="22"/>
          <w:lang w:val="el-GR" w:eastAsia="ar-SA"/>
        </w:rPr>
        <w:t xml:space="preserve"> </w:t>
      </w:r>
      <w:r w:rsidR="008C6B50" w:rsidRPr="008C6B50">
        <w:rPr>
          <w:szCs w:val="22"/>
          <w:lang w:val="el-GR" w:eastAsia="ar-SA"/>
        </w:rPr>
        <w:t>επιλεγέντος</w:t>
      </w:r>
      <w:r w:rsidR="008C6B50">
        <w:rPr>
          <w:szCs w:val="22"/>
          <w:lang w:val="el-GR" w:eastAsia="ar-SA"/>
        </w:rPr>
        <w:t xml:space="preserve"> </w:t>
      </w:r>
      <w:r w:rsidR="008C6B50" w:rsidRPr="008C6B50">
        <w:rPr>
          <w:szCs w:val="22"/>
          <w:lang w:val="el-GR" w:eastAsia="ar-SA"/>
        </w:rPr>
        <w:t>οικονομικού</w:t>
      </w:r>
      <w:r w:rsidR="008C6B50">
        <w:rPr>
          <w:szCs w:val="22"/>
          <w:lang w:val="el-GR" w:eastAsia="ar-SA"/>
        </w:rPr>
        <w:t xml:space="preserve"> </w:t>
      </w:r>
      <w:r w:rsidR="008C6B50" w:rsidRPr="008C6B50">
        <w:rPr>
          <w:szCs w:val="22"/>
          <w:lang w:val="el-GR" w:eastAsia="ar-SA"/>
        </w:rPr>
        <w:t>φορέα</w:t>
      </w:r>
      <w:r w:rsidR="008C6B50">
        <w:rPr>
          <w:szCs w:val="22"/>
          <w:lang w:val="el-GR" w:eastAsia="ar-SA"/>
        </w:rPr>
        <w:t xml:space="preserve"> </w:t>
      </w:r>
      <w:r w:rsidR="008C6B50" w:rsidRPr="008C6B50">
        <w:rPr>
          <w:szCs w:val="22"/>
          <w:lang w:val="el-GR" w:eastAsia="ar-SA"/>
        </w:rPr>
        <w:t>και</w:t>
      </w:r>
      <w:r w:rsidR="008C6B50">
        <w:rPr>
          <w:szCs w:val="22"/>
          <w:lang w:val="el-GR" w:eastAsia="ar-SA"/>
        </w:rPr>
        <w:t xml:space="preserve"> </w:t>
      </w:r>
      <w:r w:rsidR="008C6B50" w:rsidRPr="008C6B50">
        <w:rPr>
          <w:szCs w:val="22"/>
          <w:lang w:val="el-GR" w:eastAsia="ar-SA"/>
        </w:rPr>
        <w:t>γ) για την</w:t>
      </w:r>
      <w:r w:rsidR="008C6B50">
        <w:rPr>
          <w:szCs w:val="22"/>
          <w:lang w:val="el-GR" w:eastAsia="ar-SA"/>
        </w:rPr>
        <w:t xml:space="preserve"> </w:t>
      </w:r>
      <w:r w:rsidR="008C6B50" w:rsidRPr="008C6B50">
        <w:rPr>
          <w:szCs w:val="22"/>
          <w:lang w:val="el-GR" w:eastAsia="ar-SA"/>
        </w:rPr>
        <w:t>έγκριση</w:t>
      </w:r>
      <w:r w:rsidR="008C6B50">
        <w:rPr>
          <w:szCs w:val="22"/>
          <w:lang w:val="el-GR" w:eastAsia="ar-SA"/>
        </w:rPr>
        <w:t xml:space="preserve"> </w:t>
      </w:r>
      <w:r w:rsidR="008C6B50" w:rsidRPr="008C6B50">
        <w:rPr>
          <w:szCs w:val="22"/>
          <w:lang w:val="el-GR" w:eastAsia="ar-SA"/>
        </w:rPr>
        <w:t>ή μη</w:t>
      </w:r>
      <w:r w:rsidR="008C6B50">
        <w:rPr>
          <w:szCs w:val="22"/>
          <w:lang w:val="el-GR" w:eastAsia="ar-SA"/>
        </w:rPr>
        <w:t xml:space="preserve"> της </w:t>
      </w:r>
      <w:r w:rsidR="008C6B50" w:rsidRPr="008C6B50">
        <w:rPr>
          <w:szCs w:val="22"/>
          <w:lang w:val="el-GR" w:eastAsia="ar-SA"/>
        </w:rPr>
        <w:t>αντίστοιχης</w:t>
      </w:r>
      <w:r w:rsidR="008C6B50">
        <w:rPr>
          <w:szCs w:val="22"/>
          <w:lang w:val="el-GR" w:eastAsia="ar-SA"/>
        </w:rPr>
        <w:t xml:space="preserve"> </w:t>
      </w:r>
      <w:r w:rsidR="008C6B50" w:rsidRPr="008C6B50">
        <w:rPr>
          <w:szCs w:val="22"/>
          <w:lang w:val="el-GR" w:eastAsia="ar-SA"/>
        </w:rPr>
        <w:t>δαπάνης</w:t>
      </w:r>
      <w:r w:rsidR="008C6B50" w:rsidRPr="00F20DD4">
        <w:rPr>
          <w:szCs w:val="22"/>
          <w:lang w:val="el-GR" w:eastAsia="ar-SA"/>
        </w:rPr>
        <w:t xml:space="preserve">, </w:t>
      </w:r>
      <w:r w:rsidR="008C6B50" w:rsidRPr="00893D01">
        <w:rPr>
          <w:b/>
          <w:szCs w:val="22"/>
          <w:u w:val="single"/>
          <w:lang w:val="el-GR" w:eastAsia="ar-SA"/>
        </w:rPr>
        <w:t xml:space="preserve">λαμβάνεται </w:t>
      </w:r>
      <w:r w:rsidR="00893D01" w:rsidRPr="00893D01">
        <w:rPr>
          <w:b/>
          <w:szCs w:val="22"/>
          <w:u w:val="single"/>
          <w:lang w:val="el-GR" w:eastAsia="ar-SA"/>
        </w:rPr>
        <w:t xml:space="preserve">για την παρούσα προμήθεια </w:t>
      </w:r>
      <w:r w:rsidR="008C6B50" w:rsidRPr="00893D01">
        <w:rPr>
          <w:b/>
          <w:szCs w:val="22"/>
          <w:u w:val="single"/>
          <w:lang w:val="el-GR" w:eastAsia="ar-SA"/>
        </w:rPr>
        <w:t>από το ΚΥΣΕΑ, μετά από γνώμη της αρμόδιας Κοινοβουλευτικής Επιτροπής</w:t>
      </w:r>
      <w:r w:rsidR="008C6B50">
        <w:rPr>
          <w:szCs w:val="22"/>
          <w:lang w:val="el-GR" w:eastAsia="ar-SA"/>
        </w:rPr>
        <w:t xml:space="preserve"> </w:t>
      </w:r>
      <w:r w:rsidR="008C6B50" w:rsidRPr="008C6B50">
        <w:rPr>
          <w:szCs w:val="22"/>
          <w:lang w:val="el-GR" w:eastAsia="ar-SA"/>
        </w:rPr>
        <w:t>και</w:t>
      </w:r>
      <w:r w:rsidR="008C6B50">
        <w:rPr>
          <w:szCs w:val="22"/>
          <w:lang w:val="el-GR" w:eastAsia="ar-SA"/>
        </w:rPr>
        <w:t xml:space="preserve"> </w:t>
      </w:r>
      <w:r w:rsidR="008C6B50" w:rsidRPr="008C6B50">
        <w:rPr>
          <w:szCs w:val="22"/>
          <w:lang w:val="el-GR" w:eastAsia="ar-SA"/>
        </w:rPr>
        <w:t>εισήγηση</w:t>
      </w:r>
      <w:r w:rsidR="008C6B50">
        <w:rPr>
          <w:szCs w:val="22"/>
          <w:lang w:val="el-GR" w:eastAsia="ar-SA"/>
        </w:rPr>
        <w:t xml:space="preserve"> </w:t>
      </w:r>
      <w:r w:rsidR="008C6B50" w:rsidRPr="008C6B50">
        <w:rPr>
          <w:szCs w:val="22"/>
          <w:lang w:val="el-GR" w:eastAsia="ar-SA"/>
        </w:rPr>
        <w:t>του</w:t>
      </w:r>
      <w:r w:rsidR="008C6B50">
        <w:rPr>
          <w:szCs w:val="22"/>
          <w:lang w:val="el-GR" w:eastAsia="ar-SA"/>
        </w:rPr>
        <w:t xml:space="preserve"> </w:t>
      </w:r>
      <w:r w:rsidR="008C6B50" w:rsidRPr="008C6B50">
        <w:rPr>
          <w:szCs w:val="22"/>
          <w:lang w:val="el-GR" w:eastAsia="ar-SA"/>
        </w:rPr>
        <w:t>Υπουργού</w:t>
      </w:r>
      <w:r w:rsidR="008C6B50">
        <w:rPr>
          <w:szCs w:val="22"/>
          <w:lang w:val="el-GR" w:eastAsia="ar-SA"/>
        </w:rPr>
        <w:t xml:space="preserve"> </w:t>
      </w:r>
      <w:r w:rsidR="008C6B50" w:rsidRPr="008C6B50">
        <w:rPr>
          <w:szCs w:val="22"/>
          <w:lang w:val="el-GR" w:eastAsia="ar-SA"/>
        </w:rPr>
        <w:t>Ναυτιλίας</w:t>
      </w:r>
      <w:r w:rsidR="008C6B50">
        <w:rPr>
          <w:szCs w:val="22"/>
          <w:lang w:val="el-GR" w:eastAsia="ar-SA"/>
        </w:rPr>
        <w:t xml:space="preserve"> </w:t>
      </w:r>
      <w:r w:rsidR="008C6B50" w:rsidRPr="008C6B50">
        <w:rPr>
          <w:szCs w:val="22"/>
          <w:lang w:val="el-GR" w:eastAsia="ar-SA"/>
        </w:rPr>
        <w:t>και</w:t>
      </w:r>
      <w:r w:rsidR="008C6B50">
        <w:rPr>
          <w:szCs w:val="22"/>
          <w:lang w:val="el-GR" w:eastAsia="ar-SA"/>
        </w:rPr>
        <w:t xml:space="preserve"> </w:t>
      </w:r>
      <w:r w:rsidR="008C6B50" w:rsidRPr="008C6B50">
        <w:rPr>
          <w:szCs w:val="22"/>
          <w:lang w:val="el-GR" w:eastAsia="ar-SA"/>
        </w:rPr>
        <w:t>Νησιωτικής</w:t>
      </w:r>
      <w:r w:rsidR="008C6B50">
        <w:rPr>
          <w:szCs w:val="22"/>
          <w:lang w:val="el-GR" w:eastAsia="ar-SA"/>
        </w:rPr>
        <w:t xml:space="preserve"> </w:t>
      </w:r>
      <w:r w:rsidR="008C6B50" w:rsidRPr="008C6B50">
        <w:rPr>
          <w:szCs w:val="22"/>
          <w:lang w:val="el-GR" w:eastAsia="ar-SA"/>
        </w:rPr>
        <w:t>Πολιτικής.</w:t>
      </w:r>
    </w:p>
    <w:p w:rsidR="009A13B4" w:rsidRDefault="00331010" w:rsidP="00F20DD4">
      <w:pPr>
        <w:numPr>
          <w:ilvl w:val="0"/>
          <w:numId w:val="28"/>
        </w:numPr>
        <w:tabs>
          <w:tab w:val="left" w:pos="426"/>
        </w:tabs>
        <w:suppressAutoHyphens w:val="0"/>
        <w:autoSpaceDN w:val="0"/>
        <w:adjustRightInd w:val="0"/>
        <w:spacing w:before="120" w:after="0" w:line="276" w:lineRule="auto"/>
        <w:ind w:left="0" w:firstLine="0"/>
        <w:rPr>
          <w:szCs w:val="22"/>
          <w:lang w:val="el-GR" w:eastAsia="ar-SA"/>
        </w:rPr>
      </w:pPr>
      <w:r w:rsidRPr="009A13B4">
        <w:rPr>
          <w:szCs w:val="22"/>
          <w:lang w:val="el-GR" w:eastAsia="ar-SA"/>
        </w:rPr>
        <w:t xml:space="preserve">Η εν λόγω σύμβαση προμήθειας, </w:t>
      </w:r>
      <w:r w:rsidRPr="009A13B4">
        <w:rPr>
          <w:b/>
          <w:szCs w:val="22"/>
          <w:u w:val="single"/>
          <w:lang w:val="el-GR" w:eastAsia="ar-SA"/>
        </w:rPr>
        <w:t>υπόκειται σε προσυμβατικό έλεγχο νομιμότητας</w:t>
      </w:r>
      <w:r w:rsidRPr="009A13B4">
        <w:rPr>
          <w:szCs w:val="22"/>
          <w:lang w:val="el-GR" w:eastAsia="ar-SA"/>
        </w:rPr>
        <w:t xml:space="preserve"> από αρμόδιο Κλιμάκιο του Ελεγκτικού Συνεδρίου </w:t>
      </w:r>
      <w:r w:rsidRPr="009A13B4">
        <w:rPr>
          <w:lang w:val="el-GR" w:eastAsia="ar-SA"/>
        </w:rPr>
        <w:t>καθώς εμπίπτει στα όρια του άρθρου 35 του ν.4129/2013, όπως έχει τροποποιηθεί και ισχύει.</w:t>
      </w:r>
      <w:r w:rsidRPr="009A13B4">
        <w:rPr>
          <w:szCs w:val="22"/>
          <w:lang w:val="el-GR" w:eastAsia="ar-SA"/>
        </w:rPr>
        <w:t xml:space="preserve"> Το σχέδιο της προς υπό υπογραφή Σύμβασης θα σταλεί στο αρμόδιο Κλιμάκιο του Ελεγκτικού Συνεδρίου για έλεγχο νομιμότητας πριν από τη σύναψή της. Με Απόφαση του αποφασίζοντος οργάνου της αναθέτουσας αρχής, μπορεί να ζητείται η διενέργεια ελέγχου νομιμότητας και για επί μέρους φάσεις της σχετικής διαδικασίας που προηγούνται της σύναψης της οικείας σύμβασης. </w:t>
      </w:r>
    </w:p>
    <w:p w:rsidR="009A13B4" w:rsidRDefault="00331010" w:rsidP="009A13B4">
      <w:pPr>
        <w:numPr>
          <w:ilvl w:val="0"/>
          <w:numId w:val="28"/>
        </w:numPr>
        <w:tabs>
          <w:tab w:val="left" w:pos="426"/>
        </w:tabs>
        <w:suppressAutoHyphens w:val="0"/>
        <w:autoSpaceDN w:val="0"/>
        <w:adjustRightInd w:val="0"/>
        <w:spacing w:before="120" w:after="0" w:line="276" w:lineRule="auto"/>
        <w:ind w:left="0" w:firstLine="0"/>
        <w:rPr>
          <w:szCs w:val="22"/>
          <w:lang w:val="el-GR" w:eastAsia="ar-SA"/>
        </w:rPr>
      </w:pPr>
      <w:r w:rsidRPr="009A13B4">
        <w:rPr>
          <w:szCs w:val="22"/>
          <w:lang w:val="el-GR" w:eastAsia="ar-SA"/>
        </w:rPr>
        <w:t xml:space="preserve">Η προκήρυξη του διαγωνισμού θα αποσταλεί με ηλεκτρονικά μέσα στην Υπηρεσία Επισήμων Εκδόσεων της Ε.Ε. </w:t>
      </w:r>
      <w:r w:rsidRPr="009A13B4">
        <w:rPr>
          <w:lang w:val="el-GR"/>
        </w:rPr>
        <w:t>Η περίληψη της διακήρυξης δημοσιεύεται στο Τεύχος Διακηρύξεων Δημοσίων Συμβάσεων της Εφημερίδας της Κυβερνήσεως (</w:t>
      </w:r>
      <w:r>
        <w:t>http</w:t>
      </w:r>
      <w:r w:rsidRPr="009A13B4">
        <w:rPr>
          <w:lang w:val="el-GR"/>
        </w:rPr>
        <w:t>://</w:t>
      </w:r>
      <w:r>
        <w:t>www</w:t>
      </w:r>
      <w:r w:rsidRPr="009A13B4">
        <w:rPr>
          <w:lang w:val="el-GR"/>
        </w:rPr>
        <w:t>.</w:t>
      </w:r>
      <w:r>
        <w:t>et</w:t>
      </w:r>
      <w:r w:rsidRPr="009A13B4">
        <w:rPr>
          <w:lang w:val="el-GR"/>
        </w:rPr>
        <w:t>.</w:t>
      </w:r>
      <w:r>
        <w:t>gr</w:t>
      </w:r>
      <w:r w:rsidRPr="009A13B4">
        <w:rPr>
          <w:lang w:val="el-GR"/>
        </w:rPr>
        <w:t xml:space="preserve"> – ΦΕΚ Δ.Δ.Σ.), αποστέλλεται σε  Εμπορικά – Βιομηχανικά Επιμελητήρια της χώρας και </w:t>
      </w:r>
      <w:r w:rsidRPr="009A13B4">
        <w:rPr>
          <w:szCs w:val="22"/>
          <w:lang w:val="el-GR" w:eastAsia="ar-SA"/>
        </w:rPr>
        <w:t xml:space="preserve">καταχωρείται στον ιστότοπο </w:t>
      </w:r>
      <w:r w:rsidRPr="009A13B4">
        <w:rPr>
          <w:color w:val="0000FF"/>
          <w:szCs w:val="22"/>
          <w:u w:val="single"/>
          <w:lang w:val="el-GR" w:eastAsia="ar-SA"/>
        </w:rPr>
        <w:t>https://diavgeia.gov.gr/</w:t>
      </w:r>
      <w:r w:rsidRPr="009A13B4">
        <w:rPr>
          <w:szCs w:val="22"/>
          <w:lang w:val="el-GR" w:eastAsia="ar-SA"/>
        </w:rPr>
        <w:t xml:space="preserve"> (ΠΡΟΓΡΑΜΜΑ ΔΙΑΥΓΕΙΑ), στο διαδικτυακό τόπο του Α.ΛΣ-ΕΛ.ΑΚΤ. (</w:t>
      </w:r>
      <w:hyperlink r:id="rId14" w:history="1">
        <w:r w:rsidRPr="009A13B4">
          <w:rPr>
            <w:color w:val="0000FF"/>
            <w:szCs w:val="22"/>
            <w:u w:val="single"/>
            <w:lang w:val="el-GR" w:eastAsia="ar-SA"/>
          </w:rPr>
          <w:t>www.hcg.g</w:t>
        </w:r>
        <w:r w:rsidRPr="009A13B4">
          <w:rPr>
            <w:color w:val="0000FF"/>
            <w:szCs w:val="22"/>
            <w:u w:val="single"/>
            <w:lang w:val="en-US" w:eastAsia="ar-SA"/>
          </w:rPr>
          <w:t>r</w:t>
        </w:r>
      </w:hyperlink>
      <w:r w:rsidRPr="009A13B4">
        <w:rPr>
          <w:szCs w:val="22"/>
          <w:lang w:val="el-GR" w:eastAsia="ar-SA"/>
        </w:rPr>
        <w:t xml:space="preserve">) </w:t>
      </w:r>
      <w:r w:rsidR="00D91E0A" w:rsidRPr="009A13B4">
        <w:rPr>
          <w:szCs w:val="22"/>
          <w:lang w:val="el-GR"/>
        </w:rPr>
        <w:t>στην διαδρομή : «</w:t>
      </w:r>
      <w:hyperlink r:id="rId15" w:history="1">
        <w:r w:rsidR="00D91E0A" w:rsidRPr="009A13B4">
          <w:rPr>
            <w:rStyle w:val="-"/>
            <w:szCs w:val="22"/>
            <w:lang w:val="el-GR"/>
          </w:rPr>
          <w:t>Διαγωνισμοί Προμηθειών Τακτικοί Διαγωνισμοί</w:t>
        </w:r>
      </w:hyperlink>
      <w:r w:rsidR="00D91E0A" w:rsidRPr="009A13B4">
        <w:rPr>
          <w:szCs w:val="22"/>
          <w:lang w:val="el-GR"/>
        </w:rPr>
        <w:t xml:space="preserve">» και στο σύνδεσμο </w:t>
      </w:r>
      <w:r w:rsidR="00D91E0A" w:rsidRPr="009A13B4">
        <w:rPr>
          <w:rStyle w:val="-"/>
          <w:szCs w:val="22"/>
          <w:lang w:val="el-GR"/>
        </w:rPr>
        <w:t xml:space="preserve">«Δημοσιεύσεις» </w:t>
      </w:r>
      <w:r w:rsidRPr="009A13B4">
        <w:rPr>
          <w:szCs w:val="22"/>
          <w:lang w:val="el-GR" w:eastAsia="ar-SA"/>
        </w:rPr>
        <w:t xml:space="preserve">και </w:t>
      </w:r>
      <w:r w:rsidR="00E7099E" w:rsidRPr="009A13B4">
        <w:rPr>
          <w:szCs w:val="22"/>
          <w:lang w:val="el-GR" w:eastAsia="ar-SA"/>
        </w:rPr>
        <w:t>στο διαδικτυακό τόπο του ΥΝΑΝΠ (</w:t>
      </w:r>
      <w:hyperlink r:id="rId16" w:history="1">
        <w:r w:rsidR="00E7099E" w:rsidRPr="009A13B4">
          <w:rPr>
            <w:rStyle w:val="-"/>
            <w:szCs w:val="22"/>
            <w:lang w:val="el-GR" w:eastAsia="ar-SA"/>
          </w:rPr>
          <w:t>www.</w:t>
        </w:r>
        <w:r w:rsidR="00E7099E" w:rsidRPr="009A13B4">
          <w:rPr>
            <w:rStyle w:val="-"/>
            <w:szCs w:val="22"/>
            <w:lang w:val="en-US" w:eastAsia="ar-SA"/>
          </w:rPr>
          <w:t>ynanp</w:t>
        </w:r>
        <w:r w:rsidR="00E7099E" w:rsidRPr="009A13B4">
          <w:rPr>
            <w:rStyle w:val="-"/>
            <w:szCs w:val="22"/>
            <w:lang w:val="el-GR" w:eastAsia="ar-SA"/>
          </w:rPr>
          <w:t>.</w:t>
        </w:r>
        <w:r w:rsidR="00E7099E" w:rsidRPr="009A13B4">
          <w:rPr>
            <w:rStyle w:val="-"/>
            <w:szCs w:val="22"/>
            <w:lang w:val="en-US" w:eastAsia="ar-SA"/>
          </w:rPr>
          <w:t>gr</w:t>
        </w:r>
      </w:hyperlink>
      <w:r w:rsidR="00E7099E" w:rsidRPr="009A13B4">
        <w:rPr>
          <w:szCs w:val="22"/>
          <w:lang w:val="el-GR" w:eastAsia="ar-SA"/>
        </w:rPr>
        <w:t xml:space="preserve">). </w:t>
      </w:r>
      <w:r w:rsidRPr="009A13B4">
        <w:rPr>
          <w:szCs w:val="22"/>
          <w:lang w:val="el-GR" w:eastAsia="ar-SA"/>
        </w:rPr>
        <w:t xml:space="preserve">Το πλήρες τεύχος της διακήρυξης </w:t>
      </w:r>
      <w:r w:rsidR="001B7A86" w:rsidRPr="009A13B4">
        <w:rPr>
          <w:szCs w:val="22"/>
          <w:lang w:val="el-GR"/>
        </w:rPr>
        <w:t xml:space="preserve">(Α’ Φάση Διαγωνισμού) </w:t>
      </w:r>
      <w:r w:rsidRPr="009A13B4">
        <w:rPr>
          <w:szCs w:val="22"/>
          <w:lang w:val="el-GR" w:eastAsia="ar-SA"/>
        </w:rPr>
        <w:t xml:space="preserve">με τα παραρτήματά της καταχωρείται στον ιστότοπο </w:t>
      </w:r>
      <w:r w:rsidRPr="009A13B4">
        <w:rPr>
          <w:color w:val="0000FF"/>
          <w:szCs w:val="22"/>
          <w:u w:val="single"/>
          <w:lang w:val="el-GR" w:eastAsia="ar-SA"/>
        </w:rPr>
        <w:t>https://diavgeia.gov.gr/</w:t>
      </w:r>
      <w:r w:rsidRPr="009A13B4">
        <w:rPr>
          <w:szCs w:val="22"/>
          <w:lang w:val="el-GR" w:eastAsia="ar-SA"/>
        </w:rPr>
        <w:t xml:space="preserve"> (ΠΡΟΓΡΑΜΜΑ ΔΙΑΥΓΕΙΑ) και είναι διαθέσιμο στο διαδικτυακό τόπο του Α.ΛΣ-ΕΛ.ΑΚΤ. (</w:t>
      </w:r>
      <w:hyperlink r:id="rId17" w:history="1">
        <w:r w:rsidRPr="009A13B4">
          <w:rPr>
            <w:color w:val="0000FF"/>
            <w:szCs w:val="22"/>
            <w:u w:val="single"/>
            <w:lang w:val="el-GR" w:eastAsia="ar-SA"/>
          </w:rPr>
          <w:t>www.hcg.g</w:t>
        </w:r>
        <w:r w:rsidRPr="009A13B4">
          <w:rPr>
            <w:color w:val="0000FF"/>
            <w:szCs w:val="22"/>
            <w:u w:val="single"/>
            <w:lang w:val="en-US" w:eastAsia="ar-SA"/>
          </w:rPr>
          <w:t>r</w:t>
        </w:r>
      </w:hyperlink>
      <w:r w:rsidRPr="009A13B4">
        <w:rPr>
          <w:szCs w:val="22"/>
          <w:lang w:val="el-GR" w:eastAsia="ar-SA"/>
        </w:rPr>
        <w:t>)</w:t>
      </w:r>
      <w:r w:rsidR="00D91E0A" w:rsidRPr="009A13B4">
        <w:rPr>
          <w:szCs w:val="22"/>
          <w:lang w:val="el-GR" w:eastAsia="ar-SA"/>
        </w:rPr>
        <w:t xml:space="preserve"> </w:t>
      </w:r>
      <w:r w:rsidR="00D91E0A" w:rsidRPr="009A13B4">
        <w:rPr>
          <w:szCs w:val="22"/>
          <w:lang w:val="el-GR"/>
        </w:rPr>
        <w:t>στην διαδρομή : «</w:t>
      </w:r>
      <w:hyperlink r:id="rId18" w:history="1">
        <w:r w:rsidR="00D91E0A" w:rsidRPr="009A13B4">
          <w:rPr>
            <w:rStyle w:val="-"/>
            <w:szCs w:val="22"/>
            <w:lang w:val="el-GR"/>
          </w:rPr>
          <w:t>Διαγωνισμοί Προμηθειών Τακτικοί Διαγωνισμοί</w:t>
        </w:r>
      </w:hyperlink>
      <w:r w:rsidR="00D91E0A" w:rsidRPr="009A13B4">
        <w:rPr>
          <w:szCs w:val="22"/>
          <w:lang w:val="el-GR"/>
        </w:rPr>
        <w:t xml:space="preserve">» και στο σύνδεσμο </w:t>
      </w:r>
      <w:r w:rsidR="00D91E0A" w:rsidRPr="009A13B4">
        <w:rPr>
          <w:rStyle w:val="-"/>
          <w:szCs w:val="22"/>
          <w:lang w:val="el-GR"/>
        </w:rPr>
        <w:t xml:space="preserve">«Δημοσιεύσεις» </w:t>
      </w:r>
      <w:r w:rsidRPr="009A13B4">
        <w:rPr>
          <w:szCs w:val="22"/>
          <w:lang w:val="el-GR" w:eastAsia="ar-SA"/>
        </w:rPr>
        <w:t xml:space="preserve">και </w:t>
      </w:r>
      <w:r w:rsidR="001B7A86" w:rsidRPr="009A13B4">
        <w:rPr>
          <w:szCs w:val="22"/>
          <w:lang w:val="el-GR" w:eastAsia="ar-SA"/>
        </w:rPr>
        <w:t>στο διαδικτυακό τόπο του ΥΝΑΝΠ (</w:t>
      </w:r>
      <w:hyperlink r:id="rId19" w:history="1">
        <w:r w:rsidR="001B7A86" w:rsidRPr="009A13B4">
          <w:rPr>
            <w:rStyle w:val="-"/>
            <w:szCs w:val="22"/>
            <w:lang w:val="el-GR" w:eastAsia="ar-SA"/>
          </w:rPr>
          <w:t>www.</w:t>
        </w:r>
        <w:r w:rsidR="001B7A86" w:rsidRPr="009A13B4">
          <w:rPr>
            <w:rStyle w:val="-"/>
            <w:szCs w:val="22"/>
            <w:lang w:val="en-US" w:eastAsia="ar-SA"/>
          </w:rPr>
          <w:t>ynanp</w:t>
        </w:r>
        <w:r w:rsidR="001B7A86" w:rsidRPr="009A13B4">
          <w:rPr>
            <w:rStyle w:val="-"/>
            <w:szCs w:val="22"/>
            <w:lang w:val="el-GR" w:eastAsia="ar-SA"/>
          </w:rPr>
          <w:t>.</w:t>
        </w:r>
        <w:r w:rsidR="001B7A86" w:rsidRPr="009A13B4">
          <w:rPr>
            <w:rStyle w:val="-"/>
            <w:szCs w:val="22"/>
            <w:lang w:val="en-US" w:eastAsia="ar-SA"/>
          </w:rPr>
          <w:t>gr</w:t>
        </w:r>
      </w:hyperlink>
      <w:r w:rsidR="001B7A86" w:rsidRPr="009A13B4">
        <w:rPr>
          <w:szCs w:val="22"/>
          <w:lang w:val="el-GR" w:eastAsia="ar-SA"/>
        </w:rPr>
        <w:t>)</w:t>
      </w:r>
      <w:r w:rsidR="00E07DED" w:rsidRPr="009A13B4">
        <w:rPr>
          <w:szCs w:val="22"/>
          <w:lang w:val="el-GR" w:eastAsia="ar-SA"/>
        </w:rPr>
        <w:t xml:space="preserve">. Επιπρόσθετα η προκήρυξη του διαγωνισμού και το πλήρες τεύχος της διακήρυξης (Α’ Φάση Διαγωνισμού) θα καταχωρηθεί </w:t>
      </w:r>
      <w:r w:rsidR="00E07DED" w:rsidRPr="009A13B4">
        <w:rPr>
          <w:szCs w:val="22"/>
          <w:lang w:val="el-GR"/>
        </w:rPr>
        <w:t>στο Κεντρικό Ηλεκτρονικό Μητρώο Δημοσίων Συμβάσεων (ΚΗΜΔΗΣ)</w:t>
      </w:r>
      <w:r w:rsidR="00893D01" w:rsidRPr="009A13B4">
        <w:rPr>
          <w:szCs w:val="22"/>
          <w:lang w:val="el-GR"/>
        </w:rPr>
        <w:t>.</w:t>
      </w:r>
    </w:p>
    <w:p w:rsidR="009A13B4" w:rsidRDefault="00331010" w:rsidP="009A13B4">
      <w:pPr>
        <w:numPr>
          <w:ilvl w:val="0"/>
          <w:numId w:val="28"/>
        </w:numPr>
        <w:tabs>
          <w:tab w:val="left" w:pos="426"/>
        </w:tabs>
        <w:suppressAutoHyphens w:val="0"/>
        <w:autoSpaceDN w:val="0"/>
        <w:adjustRightInd w:val="0"/>
        <w:spacing w:before="120" w:after="0" w:line="276" w:lineRule="auto"/>
        <w:ind w:left="0" w:firstLine="0"/>
        <w:rPr>
          <w:szCs w:val="22"/>
          <w:lang w:val="el-GR" w:eastAsia="ar-SA"/>
        </w:rPr>
      </w:pPr>
      <w:r w:rsidRPr="009A13B4">
        <w:rPr>
          <w:lang w:val="el-GR"/>
        </w:rPr>
        <w:t xml:space="preserve">Τα αποτελέσματα αξιολόγησης των δικαιολογητικών ποιοτικής επιλογής θα ανακοινωθούν από την Αναθέτουσα Αρχή </w:t>
      </w:r>
      <w:r w:rsidR="00DB679B" w:rsidRPr="009A13B4">
        <w:rPr>
          <w:lang w:val="el-GR"/>
        </w:rPr>
        <w:t xml:space="preserve">με απόφαση αποφαινόμενου οργάνου </w:t>
      </w:r>
      <w:r w:rsidRPr="009A13B4">
        <w:rPr>
          <w:lang w:val="el-GR"/>
        </w:rPr>
        <w:t>και θα αποσταλούν εγγράφως στο σύνολο των υποψηφίων που κατέθεσαν φάκελο δικαιολογητικών.</w:t>
      </w:r>
    </w:p>
    <w:p w:rsidR="00331010" w:rsidRPr="009A13B4" w:rsidRDefault="00331010" w:rsidP="009A13B4">
      <w:pPr>
        <w:numPr>
          <w:ilvl w:val="0"/>
          <w:numId w:val="28"/>
        </w:numPr>
        <w:tabs>
          <w:tab w:val="left" w:pos="426"/>
        </w:tabs>
        <w:suppressAutoHyphens w:val="0"/>
        <w:autoSpaceDN w:val="0"/>
        <w:adjustRightInd w:val="0"/>
        <w:spacing w:before="120" w:after="0" w:line="276" w:lineRule="auto"/>
        <w:ind w:left="0" w:firstLine="0"/>
        <w:rPr>
          <w:szCs w:val="22"/>
          <w:lang w:val="el-GR" w:eastAsia="ar-SA"/>
        </w:rPr>
      </w:pPr>
      <w:r w:rsidRPr="009A13B4">
        <w:rPr>
          <w:lang w:val="el-GR"/>
        </w:rPr>
        <w:t xml:space="preserve">Η υποβολή προσφορών από τους προεπιλεγέντες υποψηφίους θα πραγματοποιηθεί έπειτα από </w:t>
      </w:r>
      <w:r w:rsidRPr="009A13B4">
        <w:rPr>
          <w:b/>
          <w:lang w:val="el-GR"/>
        </w:rPr>
        <w:t xml:space="preserve">έγγραφη πρόσκληση </w:t>
      </w:r>
      <w:r w:rsidRPr="009A13B4">
        <w:rPr>
          <w:lang w:val="el-GR"/>
        </w:rPr>
        <w:t>της αναθέτουσας αρχής μετά την άπρακτη πάροδο της προθεσμίας άσκησης προδικαστικής προσφυγής ή την έκδοση απόφασης επί τυχόν ασκηθείσας προσφυγής.</w:t>
      </w:r>
    </w:p>
    <w:p w:rsidR="004132A6" w:rsidRDefault="004132A6" w:rsidP="009A13B4">
      <w:pPr>
        <w:spacing w:after="0"/>
        <w:ind w:left="4820"/>
        <w:jc w:val="center"/>
        <w:rPr>
          <w:b/>
          <w:szCs w:val="22"/>
          <w:lang w:val="el-GR"/>
        </w:rPr>
      </w:pPr>
    </w:p>
    <w:p w:rsidR="00331010" w:rsidRPr="00B42ED5" w:rsidRDefault="00331010" w:rsidP="009A13B4">
      <w:pPr>
        <w:spacing w:after="0"/>
        <w:ind w:left="4820"/>
        <w:jc w:val="center"/>
        <w:rPr>
          <w:lang w:val="el-GR"/>
        </w:rPr>
      </w:pPr>
      <w:r w:rsidRPr="00B42ED5">
        <w:rPr>
          <w:b/>
          <w:szCs w:val="22"/>
          <w:lang w:val="el-GR"/>
        </w:rPr>
        <w:t>Ο ΥΠΟΥΡΓΟΣ</w:t>
      </w:r>
    </w:p>
    <w:p w:rsidR="00331010" w:rsidRDefault="00331010" w:rsidP="00331010">
      <w:pPr>
        <w:spacing w:after="0"/>
        <w:ind w:left="4820"/>
        <w:jc w:val="center"/>
        <w:rPr>
          <w:b/>
          <w:bCs/>
          <w:szCs w:val="22"/>
          <w:lang w:val="el-GR"/>
        </w:rPr>
      </w:pPr>
    </w:p>
    <w:p w:rsidR="009A13B4" w:rsidRDefault="009A13B4" w:rsidP="00331010">
      <w:pPr>
        <w:spacing w:after="0"/>
        <w:ind w:left="4820"/>
        <w:jc w:val="center"/>
        <w:rPr>
          <w:b/>
          <w:bCs/>
          <w:szCs w:val="22"/>
          <w:lang w:val="el-GR"/>
        </w:rPr>
      </w:pPr>
    </w:p>
    <w:p w:rsidR="004132A6" w:rsidRPr="00B42ED5" w:rsidRDefault="004132A6" w:rsidP="00331010">
      <w:pPr>
        <w:spacing w:after="0"/>
        <w:ind w:left="4820"/>
        <w:jc w:val="center"/>
        <w:rPr>
          <w:b/>
          <w:bCs/>
          <w:szCs w:val="22"/>
          <w:lang w:val="el-GR"/>
        </w:rPr>
      </w:pPr>
    </w:p>
    <w:p w:rsidR="00473FBE" w:rsidRPr="00A32F8A" w:rsidRDefault="00331010" w:rsidP="00A32F8A">
      <w:pPr>
        <w:spacing w:after="0"/>
        <w:ind w:left="4820"/>
        <w:jc w:val="center"/>
        <w:rPr>
          <w:lang w:val="el-GR"/>
        </w:rPr>
      </w:pPr>
      <w:r w:rsidRPr="00B42ED5">
        <w:rPr>
          <w:b/>
          <w:bCs/>
          <w:szCs w:val="22"/>
          <w:lang w:val="el-GR"/>
        </w:rPr>
        <w:t>ΙΩΑΝΝΗΣ ΠΛΑΚΙΩΤΑΚΗΣ</w:t>
      </w:r>
    </w:p>
    <w:p w:rsidR="00473FBE" w:rsidRDefault="00473FBE" w:rsidP="00331010">
      <w:pPr>
        <w:ind w:left="284"/>
        <w:jc w:val="left"/>
        <w:rPr>
          <w:b/>
          <w:szCs w:val="22"/>
          <w:lang w:val="el-GR"/>
        </w:rPr>
      </w:pPr>
    </w:p>
    <w:p w:rsidR="004132A6" w:rsidRDefault="004132A6" w:rsidP="00331010">
      <w:pPr>
        <w:spacing w:after="0"/>
        <w:rPr>
          <w:b/>
          <w:sz w:val="20"/>
          <w:szCs w:val="20"/>
          <w:u w:val="single"/>
          <w:lang w:val="el-GR"/>
        </w:rPr>
      </w:pPr>
    </w:p>
    <w:p w:rsidR="00331010" w:rsidRPr="00B42ED5" w:rsidRDefault="00331010" w:rsidP="00331010">
      <w:pPr>
        <w:spacing w:after="0"/>
        <w:rPr>
          <w:sz w:val="20"/>
          <w:szCs w:val="20"/>
          <w:lang w:val="el-GR"/>
        </w:rPr>
      </w:pPr>
      <w:r w:rsidRPr="00B42ED5">
        <w:rPr>
          <w:b/>
          <w:sz w:val="20"/>
          <w:szCs w:val="20"/>
          <w:u w:val="single"/>
          <w:lang w:val="el-GR"/>
        </w:rPr>
        <w:t>Επισυνάπτεται:</w:t>
      </w:r>
    </w:p>
    <w:p w:rsidR="00331010" w:rsidRPr="00B42ED5" w:rsidRDefault="00331010" w:rsidP="00331010">
      <w:pPr>
        <w:spacing w:after="0"/>
        <w:rPr>
          <w:sz w:val="20"/>
          <w:szCs w:val="20"/>
          <w:lang w:val="el-GR"/>
        </w:rPr>
      </w:pPr>
      <w:r w:rsidRPr="00B42ED5">
        <w:rPr>
          <w:sz w:val="20"/>
          <w:szCs w:val="20"/>
          <w:lang w:val="el-GR"/>
        </w:rPr>
        <w:t>Η αριθ</w:t>
      </w:r>
      <w:r w:rsidRPr="00454309">
        <w:rPr>
          <w:sz w:val="20"/>
          <w:szCs w:val="20"/>
          <w:lang w:val="el-GR"/>
        </w:rPr>
        <w:t xml:space="preserve">. </w:t>
      </w:r>
      <w:r w:rsidR="00F20DD4" w:rsidRPr="00454309">
        <w:rPr>
          <w:sz w:val="20"/>
          <w:szCs w:val="20"/>
          <w:lang w:val="el-GR"/>
        </w:rPr>
        <w:t>04</w:t>
      </w:r>
      <w:r w:rsidRPr="00454309">
        <w:rPr>
          <w:sz w:val="20"/>
          <w:szCs w:val="20"/>
          <w:lang w:val="el-GR"/>
        </w:rPr>
        <w:t>/2020</w:t>
      </w:r>
      <w:r w:rsidRPr="00B42ED5">
        <w:rPr>
          <w:sz w:val="20"/>
          <w:szCs w:val="20"/>
          <w:lang w:val="el-GR"/>
        </w:rPr>
        <w:t xml:space="preserve"> Διακήρυξη με τα αναφερόμενα στην Απόφαση </w:t>
      </w:r>
      <w:r w:rsidRPr="002763BF">
        <w:rPr>
          <w:sz w:val="20"/>
          <w:szCs w:val="20"/>
          <w:lang w:val="el-GR"/>
        </w:rPr>
        <w:t xml:space="preserve">Παραρτήματα </w:t>
      </w:r>
      <w:r w:rsidRPr="00F20DD4">
        <w:rPr>
          <w:sz w:val="20"/>
          <w:szCs w:val="20"/>
          <w:lang w:val="el-GR"/>
        </w:rPr>
        <w:t xml:space="preserve">Α΄ - </w:t>
      </w:r>
      <w:r w:rsidR="009B34F4" w:rsidRPr="00F20DD4">
        <w:rPr>
          <w:sz w:val="20"/>
          <w:szCs w:val="20"/>
          <w:lang w:val="el-GR"/>
        </w:rPr>
        <w:t>Β</w:t>
      </w:r>
      <w:r w:rsidRPr="00F20DD4">
        <w:rPr>
          <w:sz w:val="20"/>
          <w:szCs w:val="20"/>
          <w:lang w:val="el-GR"/>
        </w:rPr>
        <w:t>΄</w:t>
      </w:r>
      <w:r w:rsidR="009B34F4" w:rsidRPr="00F20DD4">
        <w:rPr>
          <w:sz w:val="20"/>
          <w:szCs w:val="20"/>
          <w:lang w:val="el-GR"/>
        </w:rPr>
        <w:t xml:space="preserve"> και τα Προσαρτήματα Α’ έως </w:t>
      </w:r>
      <w:r w:rsidR="00E050B9">
        <w:rPr>
          <w:sz w:val="20"/>
          <w:szCs w:val="20"/>
          <w:lang w:val="el-GR"/>
        </w:rPr>
        <w:t>Δ</w:t>
      </w:r>
      <w:r w:rsidR="009B34F4" w:rsidRPr="00F20DD4">
        <w:rPr>
          <w:sz w:val="20"/>
          <w:szCs w:val="20"/>
          <w:lang w:val="el-GR"/>
        </w:rPr>
        <w:t>’ αυτής</w:t>
      </w:r>
      <w:r w:rsidRPr="00F20DD4">
        <w:rPr>
          <w:sz w:val="20"/>
          <w:szCs w:val="20"/>
          <w:lang w:val="el-GR"/>
        </w:rPr>
        <w:t>.</w:t>
      </w:r>
    </w:p>
    <w:p w:rsidR="00331010" w:rsidRDefault="00331010" w:rsidP="00331010">
      <w:pPr>
        <w:spacing w:after="0"/>
        <w:rPr>
          <w:sz w:val="20"/>
          <w:szCs w:val="20"/>
          <w:u w:val="single"/>
          <w:lang w:val="el-GR"/>
        </w:rPr>
      </w:pPr>
      <w:r w:rsidRPr="00B42ED5">
        <w:rPr>
          <w:b/>
          <w:sz w:val="20"/>
          <w:szCs w:val="20"/>
          <w:u w:val="single"/>
          <w:lang w:val="el-GR"/>
        </w:rPr>
        <w:lastRenderedPageBreak/>
        <w:t xml:space="preserve">ΠΙΝΑΚΑΣ ∆ΙΑΝΟΜΗΣ </w:t>
      </w:r>
      <w:r w:rsidRPr="00B42ED5">
        <w:rPr>
          <w:sz w:val="20"/>
          <w:szCs w:val="20"/>
          <w:u w:val="single"/>
          <w:lang w:val="el-GR"/>
        </w:rPr>
        <w:t>(μέσω ηλεκτρονικού ταχυδρομείου)</w:t>
      </w:r>
    </w:p>
    <w:p w:rsidR="004132A6" w:rsidRPr="00B42ED5" w:rsidRDefault="004132A6" w:rsidP="00331010">
      <w:pPr>
        <w:spacing w:after="0"/>
        <w:rPr>
          <w:b/>
          <w:sz w:val="20"/>
          <w:szCs w:val="20"/>
          <w:u w:val="single"/>
          <w:lang w:val="el-GR"/>
        </w:rPr>
      </w:pPr>
    </w:p>
    <w:p w:rsidR="00331010" w:rsidRPr="00B42ED5" w:rsidRDefault="00331010" w:rsidP="00331010">
      <w:pPr>
        <w:spacing w:after="0"/>
        <w:rPr>
          <w:sz w:val="20"/>
          <w:szCs w:val="20"/>
          <w:lang w:val="el-GR"/>
        </w:rPr>
      </w:pPr>
      <w:r w:rsidRPr="00B42ED5">
        <w:rPr>
          <w:b/>
          <w:sz w:val="20"/>
          <w:szCs w:val="20"/>
          <w:u w:val="single"/>
          <w:lang w:val="el-GR"/>
        </w:rPr>
        <w:t>Ι. ΑΠΟ∆ΕΚΤΕΣ ΠΡΟΣ ΕΝΕΡΓΕΙΑ</w:t>
      </w:r>
    </w:p>
    <w:p w:rsidR="00331010" w:rsidRDefault="00331010" w:rsidP="00331010">
      <w:pPr>
        <w:widowControl w:val="0"/>
        <w:tabs>
          <w:tab w:val="left" w:pos="284"/>
          <w:tab w:val="left" w:pos="1980"/>
          <w:tab w:val="left" w:pos="7340"/>
          <w:tab w:val="left" w:pos="9781"/>
        </w:tabs>
        <w:autoSpaceDE w:val="0"/>
        <w:spacing w:after="0"/>
        <w:rPr>
          <w:sz w:val="20"/>
          <w:szCs w:val="20"/>
          <w:lang w:val="el-GR" w:eastAsia="ar-SA"/>
        </w:rPr>
      </w:pPr>
      <w:r w:rsidRPr="00B42ED5">
        <w:rPr>
          <w:sz w:val="20"/>
          <w:szCs w:val="20"/>
          <w:lang w:val="el-GR" w:eastAsia="ar-SA"/>
        </w:rPr>
        <w:t>Πρόεδρος και Μέλη Επιτροπής Διενέργειας Διαδικασιών Σύναψης Συμβάσεων του Υπουργείου Ναυτιλίας και Νησιωτικής Πολιτικής (μέσω του Γραμματέα αυτής)</w:t>
      </w:r>
    </w:p>
    <w:p w:rsidR="00454309" w:rsidRPr="00B42ED5" w:rsidRDefault="00454309" w:rsidP="00331010">
      <w:pPr>
        <w:widowControl w:val="0"/>
        <w:tabs>
          <w:tab w:val="left" w:pos="284"/>
          <w:tab w:val="left" w:pos="1980"/>
          <w:tab w:val="left" w:pos="7340"/>
          <w:tab w:val="left" w:pos="9781"/>
        </w:tabs>
        <w:autoSpaceDE w:val="0"/>
        <w:spacing w:after="0"/>
        <w:rPr>
          <w:sz w:val="20"/>
          <w:szCs w:val="20"/>
          <w:lang w:val="el-GR" w:eastAsia="ar-SA"/>
        </w:rPr>
      </w:pPr>
    </w:p>
    <w:p w:rsidR="00331010" w:rsidRPr="00B42ED5" w:rsidRDefault="00331010" w:rsidP="00331010">
      <w:pPr>
        <w:spacing w:after="0"/>
        <w:rPr>
          <w:sz w:val="20"/>
          <w:szCs w:val="20"/>
          <w:lang w:val="el-GR"/>
        </w:rPr>
      </w:pPr>
      <w:r w:rsidRPr="00B42ED5">
        <w:rPr>
          <w:b/>
          <w:sz w:val="20"/>
          <w:szCs w:val="20"/>
          <w:u w:val="single"/>
          <w:lang w:val="el-GR"/>
        </w:rPr>
        <w:t>ΙΙ. ΑΠΟ∆ΕΚΤΕΣ ΠΡΟΣ ΚΟΙΝΟΠΟΙΗΣΗ</w:t>
      </w:r>
      <w:r w:rsidR="00E96C5F">
        <w:rPr>
          <w:b/>
          <w:sz w:val="20"/>
          <w:szCs w:val="20"/>
          <w:u w:val="single"/>
          <w:lang w:val="el-GR"/>
        </w:rPr>
        <w:t xml:space="preserve"> (</w:t>
      </w:r>
      <w:r w:rsidR="00E96C5F" w:rsidRPr="00E96C5F">
        <w:rPr>
          <w:sz w:val="20"/>
          <w:szCs w:val="20"/>
          <w:u w:val="single"/>
          <w:lang w:val="el-GR"/>
        </w:rPr>
        <w:t>Απόφαση διακήρυξης μέσω ηλεκτρονικού ταχυδρομείου</w:t>
      </w:r>
      <w:r w:rsidR="00E96C5F">
        <w:rPr>
          <w:sz w:val="20"/>
          <w:szCs w:val="20"/>
          <w:u w:val="single"/>
          <w:lang w:val="el-GR"/>
        </w:rPr>
        <w:t>)</w:t>
      </w:r>
      <w:r w:rsidRPr="00B42ED5">
        <w:rPr>
          <w:b/>
          <w:sz w:val="20"/>
          <w:szCs w:val="20"/>
          <w:u w:val="single"/>
          <w:lang w:val="el-GR"/>
        </w:rPr>
        <w:t xml:space="preserve"> </w:t>
      </w:r>
    </w:p>
    <w:p w:rsidR="006436FC" w:rsidRDefault="006436FC" w:rsidP="00D17708">
      <w:pPr>
        <w:pStyle w:val="Web"/>
        <w:numPr>
          <w:ilvl w:val="0"/>
          <w:numId w:val="2"/>
        </w:numPr>
        <w:spacing w:before="0" w:after="0"/>
        <w:ind w:left="0" w:firstLine="0"/>
        <w:rPr>
          <w:rFonts w:ascii="Calibri" w:hAnsi="Calibri" w:cs="Calibri"/>
          <w:sz w:val="18"/>
          <w:szCs w:val="18"/>
        </w:rPr>
        <w:sectPr w:rsidR="006436FC" w:rsidSect="00F16D3C">
          <w:headerReference w:type="even" r:id="rId20"/>
          <w:headerReference w:type="default" r:id="rId21"/>
          <w:footerReference w:type="default" r:id="rId22"/>
          <w:headerReference w:type="first" r:id="rId23"/>
          <w:footerReference w:type="first" r:id="rId24"/>
          <w:pgSz w:w="11906" w:h="16838"/>
          <w:pgMar w:top="1440" w:right="849" w:bottom="567" w:left="1134" w:header="708" w:footer="0" w:gutter="0"/>
          <w:cols w:space="708"/>
          <w:docGrid w:linePitch="360"/>
        </w:sectPr>
      </w:pPr>
    </w:p>
    <w:p w:rsidR="00D17708" w:rsidRPr="009B34F4" w:rsidRDefault="00D17708" w:rsidP="00D17708">
      <w:pPr>
        <w:pStyle w:val="Web"/>
        <w:numPr>
          <w:ilvl w:val="0"/>
          <w:numId w:val="2"/>
        </w:numPr>
        <w:spacing w:before="0" w:after="0"/>
        <w:ind w:left="0" w:firstLine="0"/>
        <w:rPr>
          <w:rFonts w:ascii="Calibri" w:hAnsi="Calibri" w:cs="Calibri"/>
          <w:sz w:val="18"/>
          <w:szCs w:val="18"/>
        </w:rPr>
      </w:pPr>
      <w:r w:rsidRPr="009B34F4">
        <w:rPr>
          <w:rFonts w:ascii="Calibri" w:hAnsi="Calibri" w:cs="Calibri"/>
          <w:sz w:val="18"/>
          <w:szCs w:val="18"/>
        </w:rPr>
        <w:lastRenderedPageBreak/>
        <w:t xml:space="preserve">ΚΕΝΤΡΙΚΗ ΕΝΩΣΗ ΕΠΙΜΕΛ. ΕΛΛΑΔΟΣ </w:t>
      </w:r>
      <w:hyperlink r:id="rId25" w:history="1">
        <w:r w:rsidRPr="009B34F4">
          <w:rPr>
            <w:rStyle w:val="-"/>
            <w:rFonts w:ascii="Calibri" w:eastAsia="Calibri" w:hAnsi="Calibri" w:cs="Calibri"/>
            <w:sz w:val="18"/>
            <w:szCs w:val="18"/>
          </w:rPr>
          <w:t>keeuhcci@uhc.gr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Fonts w:ascii="Calibri" w:hAnsi="Calibri" w:cs="Calibri"/>
          <w:sz w:val="18"/>
          <w:szCs w:val="18"/>
        </w:rPr>
        <w:t xml:space="preserve">ΒΙΟΤΕΧΝΙΚΟ ΕΠΙΜΕΛΗΤΗΡΙΟ ΑΘΗΝΩΝ  </w:t>
      </w:r>
      <w:hyperlink r:id="rId26" w:history="1">
        <w:r w:rsidRPr="009B34F4">
          <w:rPr>
            <w:rStyle w:val="-"/>
            <w:rFonts w:ascii="Calibri" w:eastAsia="Calibri" w:hAnsi="Calibri" w:cs="Calibri"/>
            <w:sz w:val="18"/>
            <w:szCs w:val="18"/>
          </w:rPr>
          <w:t>info@a</w:t>
        </w:r>
        <w:r w:rsidRPr="009B34F4">
          <w:rPr>
            <w:rStyle w:val="-"/>
            <w:rFonts w:ascii="Calibri" w:eastAsia="Calibri" w:hAnsi="Calibri" w:cs="Calibri"/>
            <w:sz w:val="18"/>
            <w:szCs w:val="18"/>
            <w:lang w:val="en-US"/>
          </w:rPr>
          <w:t>cs</w:t>
        </w:r>
        <w:r w:rsidRPr="009B34F4">
          <w:rPr>
            <w:rStyle w:val="-"/>
            <w:rFonts w:ascii="Calibri" w:eastAsia="Calibri" w:hAnsi="Calibri" w:cs="Calibri"/>
            <w:sz w:val="18"/>
            <w:szCs w:val="18"/>
          </w:rPr>
          <w:t>mi.gr</w:t>
        </w:r>
      </w:hyperlink>
      <w:r w:rsidRPr="009B34F4">
        <w:rPr>
          <w:rFonts w:ascii="Calibri" w:hAnsi="Calibri" w:cs="Calibri"/>
          <w:sz w:val="18"/>
          <w:szCs w:val="18"/>
        </w:rPr>
        <w:t xml:space="preserve"> </w:t>
      </w:r>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ΕΜΠΟΡΙΚΟ ΚΑΙ ΒΙΟΜΗΧ. ΕΠΙΜΕΛ. ΑΘΗΝΩΝ </w:t>
      </w:r>
      <w:hyperlink r:id="rId27" w:history="1">
        <w:r w:rsidRPr="009B34F4">
          <w:rPr>
            <w:rStyle w:val="-"/>
            <w:rFonts w:ascii="Calibri" w:eastAsia="Calibri" w:hAnsi="Calibri" w:cs="Calibri"/>
            <w:sz w:val="18"/>
            <w:szCs w:val="18"/>
          </w:rPr>
          <w:t>info@acci.gr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ΕΠΑΓΓΕΛΜΑΤΙΚΟ ΕΠΙΜΕΛΗΤΗΡΙΟ ΑΘΗΝΩΝ </w:t>
      </w:r>
      <w:hyperlink r:id="rId28" w:history="1">
        <w:r w:rsidRPr="009B34F4">
          <w:rPr>
            <w:rStyle w:val="-"/>
            <w:rFonts w:ascii="Calibri" w:eastAsia="Calibri" w:hAnsi="Calibri" w:cs="Calibri"/>
            <w:sz w:val="18"/>
            <w:szCs w:val="18"/>
          </w:rPr>
          <w:t>eea@eea.gr</w:t>
        </w:r>
      </w:hyperlink>
      <w:r w:rsidRPr="009B34F4">
        <w:rPr>
          <w:rFonts w:ascii="Calibri" w:hAnsi="Calibri" w:cs="Calibri"/>
          <w:sz w:val="18"/>
          <w:szCs w:val="18"/>
        </w:rPr>
        <w:t xml:space="preserve"> </w:t>
      </w:r>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ΒΙΟΤΕΧΝΙΚΟ ΕΠΙΜΕΛΗΤΗΡΙΟ ΠΕΙΡΑΙΩΣ</w:t>
      </w:r>
      <w:r w:rsidRPr="009B34F4">
        <w:rPr>
          <w:rFonts w:ascii="Calibri" w:hAnsi="Calibri" w:cs="Calibri"/>
          <w:sz w:val="18"/>
          <w:szCs w:val="18"/>
        </w:rPr>
        <w:t xml:space="preserve"> </w:t>
      </w:r>
      <w:hyperlink r:id="rId29" w:history="1">
        <w:r w:rsidRPr="009B34F4">
          <w:rPr>
            <w:rStyle w:val="-"/>
            <w:rFonts w:ascii="Calibri" w:eastAsia="Calibri" w:hAnsi="Calibri" w:cs="Calibri"/>
            <w:sz w:val="18"/>
            <w:szCs w:val="18"/>
          </w:rPr>
          <w:t>info@bep.gr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ΕΜΠΟΡΙΚΟ ΚΑΙ ΒΙΟΜΗΧ. ΕΠΙΜΕΛ. ΠΕΙΡΑΙΩΣ </w:t>
      </w:r>
      <w:hyperlink r:id="rId30" w:history="1">
        <w:r w:rsidRPr="009B34F4">
          <w:rPr>
            <w:rStyle w:val="-"/>
            <w:rFonts w:ascii="Calibri" w:eastAsia="Calibri" w:hAnsi="Calibri" w:cs="Calibri"/>
            <w:sz w:val="18"/>
            <w:szCs w:val="18"/>
          </w:rPr>
          <w:t>evep@pcci.gr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ΕΠΑΓΓΕΛΜΑΤΙΚΟ ΕΠΙΜΕΛ. ΠΕΙΡΑΙΩΣ </w:t>
      </w:r>
      <w:hyperlink r:id="rId31" w:history="1">
        <w:r w:rsidRPr="009B34F4">
          <w:rPr>
            <w:rStyle w:val="-"/>
            <w:rFonts w:ascii="Calibri" w:eastAsia="Calibri" w:hAnsi="Calibri" w:cs="Calibri"/>
            <w:sz w:val="18"/>
            <w:szCs w:val="18"/>
          </w:rPr>
          <w:t>eepir@otenet.gr</w:t>
        </w:r>
      </w:hyperlink>
      <w:r w:rsidRPr="009B34F4">
        <w:rPr>
          <w:rStyle w:val="a8"/>
          <w:rFonts w:ascii="Calibri" w:hAnsi="Calibri" w:cs="Calibri"/>
          <w:b w:val="0"/>
          <w:sz w:val="18"/>
          <w:szCs w:val="18"/>
        </w:rPr>
        <w:t xml:space="preserve"> </w:t>
      </w:r>
    </w:p>
    <w:p w:rsidR="00D17708" w:rsidRPr="009B34F4" w:rsidRDefault="00D17708" w:rsidP="00D17708">
      <w:pPr>
        <w:pStyle w:val="Web"/>
        <w:numPr>
          <w:ilvl w:val="0"/>
          <w:numId w:val="2"/>
        </w:numPr>
        <w:spacing w:before="0" w:after="0"/>
        <w:ind w:left="0" w:firstLine="0"/>
        <w:rPr>
          <w:rStyle w:val="a8"/>
          <w:rFonts w:ascii="Calibri" w:hAnsi="Calibri" w:cs="Calibri"/>
          <w:bCs w:val="0"/>
          <w:sz w:val="18"/>
          <w:szCs w:val="18"/>
        </w:rPr>
      </w:pPr>
      <w:r w:rsidRPr="009B34F4">
        <w:rPr>
          <w:rStyle w:val="a8"/>
          <w:rFonts w:ascii="Calibri" w:hAnsi="Calibri" w:cs="Calibri"/>
          <w:b w:val="0"/>
          <w:sz w:val="18"/>
          <w:szCs w:val="18"/>
        </w:rPr>
        <w:t xml:space="preserve"> ΒΙΟΤΕΧΝΙΚΟ ΕΠΙΜΕΛ. ΘΕΣΣΑΛΟΝΙΚΗΣ  </w:t>
      </w:r>
      <w:hyperlink r:id="rId32" w:history="1">
        <w:r w:rsidRPr="009B34F4">
          <w:rPr>
            <w:rStyle w:val="-"/>
            <w:rFonts w:ascii="Calibri" w:eastAsia="Calibri" w:hAnsi="Calibri" w:cs="Calibri"/>
            <w:b/>
            <w:sz w:val="18"/>
            <w:szCs w:val="18"/>
          </w:rPr>
          <w:t>info@veth.gov.gr</w:t>
        </w:r>
      </w:hyperlink>
    </w:p>
    <w:p w:rsidR="00D17708" w:rsidRPr="009B34F4" w:rsidRDefault="00D17708" w:rsidP="00D17708">
      <w:pPr>
        <w:pStyle w:val="Web"/>
        <w:numPr>
          <w:ilvl w:val="0"/>
          <w:numId w:val="2"/>
        </w:numPr>
        <w:spacing w:before="0" w:after="0"/>
        <w:ind w:left="0" w:firstLine="0"/>
        <w:rPr>
          <w:rStyle w:val="-"/>
          <w:rFonts w:ascii="Calibri" w:eastAsia="Calibri" w:hAnsi="Calibri"/>
          <w:bCs/>
          <w:sz w:val="18"/>
          <w:szCs w:val="18"/>
        </w:rPr>
      </w:pPr>
      <w:r w:rsidRPr="009B34F4">
        <w:rPr>
          <w:rStyle w:val="a8"/>
          <w:rFonts w:ascii="Calibri" w:hAnsi="Calibri" w:cs="Calibri"/>
          <w:b w:val="0"/>
          <w:sz w:val="18"/>
          <w:szCs w:val="18"/>
        </w:rPr>
        <w:t xml:space="preserve">ΕΜΠΟΡΙΚΟ ΚΑΙ ΒΙΟΜΗΧ. ΕΠΙΜΕΛ. ΘΕΣΣΑΛΟΝΙΚΗΣ </w:t>
      </w:r>
      <w:hyperlink r:id="rId33" w:history="1">
        <w:r w:rsidRPr="009B34F4">
          <w:rPr>
            <w:rStyle w:val="-"/>
            <w:rFonts w:ascii="Calibri" w:eastAsia="Calibri" w:hAnsi="Calibri"/>
            <w:sz w:val="18"/>
            <w:szCs w:val="18"/>
          </w:rPr>
          <w:t>root@ebeth.gr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ΕΠΑΓΓΕΛΜΑΤΙΚΟ ΕΠΙΜΕΛ ΘΕΣΣΑΛΟΝΙΚΗΣ </w:t>
      </w:r>
      <w:hyperlink r:id="rId34" w:history="1">
        <w:r w:rsidRPr="009B34F4">
          <w:rPr>
            <w:rStyle w:val="-"/>
            <w:rFonts w:ascii="Calibri" w:eastAsia="Calibri" w:hAnsi="Calibri" w:cs="Calibri"/>
            <w:sz w:val="18"/>
            <w:szCs w:val="18"/>
          </w:rPr>
          <w:t>epepthe@otenet.gr</w:t>
        </w:r>
      </w:hyperlink>
    </w:p>
    <w:p w:rsidR="00D17708" w:rsidRPr="009B34F4" w:rsidRDefault="00D17708" w:rsidP="00D17708">
      <w:pPr>
        <w:pStyle w:val="Web"/>
        <w:numPr>
          <w:ilvl w:val="0"/>
          <w:numId w:val="2"/>
        </w:numPr>
        <w:spacing w:before="0" w:after="0"/>
        <w:ind w:left="0" w:firstLine="0"/>
        <w:rPr>
          <w:rStyle w:val="-"/>
          <w:rFonts w:ascii="Calibri" w:eastAsia="Calibri" w:hAnsi="Calibri"/>
          <w:bCs/>
          <w:sz w:val="18"/>
          <w:szCs w:val="18"/>
        </w:rPr>
      </w:pPr>
      <w:r w:rsidRPr="009B34F4">
        <w:rPr>
          <w:rStyle w:val="a8"/>
          <w:rFonts w:ascii="Calibri" w:hAnsi="Calibri" w:cs="Calibri"/>
          <w:b w:val="0"/>
          <w:sz w:val="18"/>
          <w:szCs w:val="18"/>
        </w:rPr>
        <w:t xml:space="preserve">ΕΠΙΜΕΛΗΤΗΡΙΟ ΗΜΑΘΙΑΣ     </w:t>
      </w:r>
      <w:hyperlink r:id="rId35" w:history="1">
        <w:r w:rsidRPr="009B34F4">
          <w:rPr>
            <w:rStyle w:val="-"/>
            <w:rFonts w:ascii="Calibri" w:eastAsia="Calibri" w:hAnsi="Calibri" w:cs="Calibri"/>
            <w:sz w:val="18"/>
            <w:szCs w:val="18"/>
          </w:rPr>
          <w:t>chamimat@otenet.gr</w:t>
        </w:r>
      </w:hyperlink>
    </w:p>
    <w:p w:rsidR="00D17708" w:rsidRPr="009B34F4" w:rsidRDefault="00D17708" w:rsidP="00D17708">
      <w:pPr>
        <w:pStyle w:val="Web"/>
        <w:numPr>
          <w:ilvl w:val="0"/>
          <w:numId w:val="2"/>
        </w:numPr>
        <w:spacing w:before="0" w:after="0"/>
        <w:ind w:left="0" w:firstLine="0"/>
        <w:rPr>
          <w:rStyle w:val="-"/>
          <w:rFonts w:ascii="Calibri" w:eastAsia="Calibri" w:hAnsi="Calibri"/>
          <w:b/>
          <w:sz w:val="18"/>
          <w:szCs w:val="18"/>
        </w:rPr>
      </w:pPr>
      <w:r w:rsidRPr="009B34F4">
        <w:rPr>
          <w:rStyle w:val="a8"/>
          <w:rFonts w:ascii="Calibri" w:hAnsi="Calibri" w:cs="Calibri"/>
          <w:b w:val="0"/>
          <w:sz w:val="18"/>
          <w:szCs w:val="18"/>
        </w:rPr>
        <w:t xml:space="preserve">ΕΠΙΜΕΛΗΤΗΡΙΟ ΚΙΛΚΙΣ     </w:t>
      </w:r>
      <w:hyperlink r:id="rId36" w:history="1">
        <w:r w:rsidRPr="009B34F4">
          <w:rPr>
            <w:rStyle w:val="-"/>
            <w:rFonts w:ascii="Calibri" w:eastAsia="Calibri" w:hAnsi="Calibri" w:cs="Calibri"/>
            <w:sz w:val="18"/>
            <w:szCs w:val="18"/>
          </w:rPr>
          <w:t>ebekilk@otenet.gr</w:t>
        </w:r>
      </w:hyperlink>
    </w:p>
    <w:p w:rsidR="00D17708" w:rsidRPr="009B34F4" w:rsidRDefault="00D17708" w:rsidP="00D17708">
      <w:pPr>
        <w:pStyle w:val="Web"/>
        <w:numPr>
          <w:ilvl w:val="0"/>
          <w:numId w:val="2"/>
        </w:numPr>
        <w:spacing w:before="0" w:after="0"/>
        <w:ind w:left="0" w:firstLine="0"/>
        <w:rPr>
          <w:rStyle w:val="-"/>
          <w:rFonts w:ascii="Calibri" w:eastAsia="Calibri" w:hAnsi="Calibri" w:cs="Calibri"/>
          <w:sz w:val="18"/>
          <w:szCs w:val="18"/>
        </w:rPr>
      </w:pPr>
      <w:r w:rsidRPr="009B34F4">
        <w:rPr>
          <w:rStyle w:val="a8"/>
          <w:rFonts w:ascii="Calibri" w:hAnsi="Calibri" w:cs="Calibri"/>
          <w:b w:val="0"/>
          <w:sz w:val="18"/>
          <w:szCs w:val="18"/>
        </w:rPr>
        <w:t xml:space="preserve">ΕΠΙΜΕΛΗΤΗΡΙΟ ΠΕΛΛΑΣ </w:t>
      </w:r>
      <w:hyperlink r:id="rId37" w:history="1">
        <w:r w:rsidRPr="009B34F4">
          <w:rPr>
            <w:rStyle w:val="-"/>
            <w:rFonts w:ascii="Calibri" w:eastAsia="Calibri" w:hAnsi="Calibri" w:cs="Calibri"/>
            <w:sz w:val="18"/>
            <w:szCs w:val="18"/>
          </w:rPr>
          <w:t>champella@pel.forthnet.gr</w:t>
        </w:r>
      </w:hyperlink>
    </w:p>
    <w:p w:rsidR="00D17708" w:rsidRPr="009B34F4" w:rsidRDefault="00D17708" w:rsidP="00D17708">
      <w:pPr>
        <w:pStyle w:val="Web"/>
        <w:numPr>
          <w:ilvl w:val="0"/>
          <w:numId w:val="2"/>
        </w:numPr>
        <w:spacing w:before="0" w:after="0"/>
        <w:ind w:left="0" w:firstLine="0"/>
        <w:rPr>
          <w:rStyle w:val="-"/>
          <w:rFonts w:ascii="Calibri" w:eastAsia="Calibri" w:hAnsi="Calibri"/>
          <w:b/>
          <w:bCs/>
          <w:sz w:val="18"/>
          <w:szCs w:val="18"/>
        </w:rPr>
      </w:pPr>
      <w:r w:rsidRPr="009B34F4">
        <w:rPr>
          <w:rStyle w:val="a8"/>
          <w:rFonts w:ascii="Calibri" w:hAnsi="Calibri" w:cs="Calibri"/>
          <w:b w:val="0"/>
          <w:sz w:val="18"/>
          <w:szCs w:val="18"/>
        </w:rPr>
        <w:t xml:space="preserve">ΕΠΙΜΕΛΗΤΗΡΙΟ ΠΙΕΡΙΑΣ    </w:t>
      </w:r>
      <w:hyperlink r:id="rId38" w:history="1">
        <w:r w:rsidRPr="009B34F4">
          <w:rPr>
            <w:rStyle w:val="-"/>
            <w:rFonts w:ascii="Calibri" w:eastAsia="Calibri" w:hAnsi="Calibri" w:cs="Calibri"/>
            <w:sz w:val="18"/>
            <w:szCs w:val="18"/>
          </w:rPr>
          <w:t>champier@otenet.gr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ΣΕΡΡΩΝ      </w:t>
      </w:r>
      <w:hyperlink r:id="rId39" w:history="1">
        <w:r w:rsidRPr="009B34F4">
          <w:rPr>
            <w:rStyle w:val="-"/>
            <w:rFonts w:ascii="Calibri" w:eastAsia="Calibri" w:hAnsi="Calibri" w:cs="Calibri"/>
            <w:sz w:val="18"/>
            <w:szCs w:val="18"/>
          </w:rPr>
          <w:t>eves@otenet.gr</w:t>
        </w:r>
      </w:hyperlink>
    </w:p>
    <w:p w:rsidR="00D17708" w:rsidRPr="009B34F4" w:rsidRDefault="00D17708" w:rsidP="00D17708">
      <w:pPr>
        <w:pStyle w:val="Web"/>
        <w:numPr>
          <w:ilvl w:val="0"/>
          <w:numId w:val="2"/>
        </w:numPr>
        <w:tabs>
          <w:tab w:val="left" w:pos="709"/>
        </w:tabs>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ΧΑΛΚΙΔΙΚΗΣ   </w:t>
      </w:r>
      <w:r w:rsidRPr="009B34F4">
        <w:rPr>
          <w:rFonts w:ascii="Calibri" w:hAnsi="Calibri" w:cs="Calibri"/>
          <w:sz w:val="18"/>
          <w:szCs w:val="18"/>
        </w:rPr>
        <w:t xml:space="preserve"> </w:t>
      </w:r>
      <w:hyperlink r:id="rId40" w:history="1">
        <w:r w:rsidRPr="009B34F4">
          <w:rPr>
            <w:rStyle w:val="-"/>
            <w:rFonts w:ascii="Calibri" w:eastAsia="Calibri" w:hAnsi="Calibri" w:cs="Calibri"/>
            <w:sz w:val="18"/>
            <w:szCs w:val="18"/>
          </w:rPr>
          <w:t>info@epichal.gr</w:t>
        </w:r>
      </w:hyperlink>
    </w:p>
    <w:p w:rsidR="00D17708" w:rsidRPr="009B34F4" w:rsidRDefault="00D17708" w:rsidP="00D17708">
      <w:pPr>
        <w:pStyle w:val="Web"/>
        <w:numPr>
          <w:ilvl w:val="0"/>
          <w:numId w:val="2"/>
        </w:numPr>
        <w:tabs>
          <w:tab w:val="left" w:pos="709"/>
        </w:tabs>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ΔΡΑΜΑΣ     </w:t>
      </w:r>
      <w:r w:rsidRPr="009B34F4">
        <w:rPr>
          <w:rFonts w:ascii="Calibri" w:hAnsi="Calibri" w:cs="Calibri"/>
          <w:sz w:val="18"/>
          <w:szCs w:val="18"/>
        </w:rPr>
        <w:t xml:space="preserve"> </w:t>
      </w:r>
      <w:hyperlink r:id="rId41" w:history="1">
        <w:r w:rsidRPr="009B34F4">
          <w:rPr>
            <w:rStyle w:val="-"/>
            <w:rFonts w:ascii="Calibri" w:eastAsia="Calibri" w:hAnsi="Calibri" w:cs="Calibri"/>
            <w:sz w:val="18"/>
            <w:szCs w:val="18"/>
          </w:rPr>
          <w:t>ccidrama@dramanet.gr</w:t>
        </w:r>
      </w:hyperlink>
    </w:p>
    <w:p w:rsidR="00D17708" w:rsidRPr="009B34F4" w:rsidRDefault="00D17708" w:rsidP="00D17708">
      <w:pPr>
        <w:pStyle w:val="Web"/>
        <w:numPr>
          <w:ilvl w:val="0"/>
          <w:numId w:val="2"/>
        </w:numPr>
        <w:tabs>
          <w:tab w:val="left" w:pos="709"/>
        </w:tabs>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ΚΑΒΑΛΑΣ      </w:t>
      </w:r>
      <w:hyperlink r:id="rId42" w:history="1">
        <w:r w:rsidRPr="009B34F4">
          <w:rPr>
            <w:rStyle w:val="-"/>
            <w:rFonts w:ascii="Calibri" w:eastAsia="Calibri" w:hAnsi="Calibri" w:cs="Calibri"/>
            <w:sz w:val="18"/>
            <w:szCs w:val="18"/>
          </w:rPr>
          <w:t>eic157@otenet.gr</w:t>
        </w:r>
      </w:hyperlink>
    </w:p>
    <w:p w:rsidR="00D17708" w:rsidRPr="009B34F4" w:rsidRDefault="00D17708" w:rsidP="00D17708">
      <w:pPr>
        <w:pStyle w:val="Web"/>
        <w:numPr>
          <w:ilvl w:val="0"/>
          <w:numId w:val="2"/>
        </w:numPr>
        <w:tabs>
          <w:tab w:val="left" w:pos="709"/>
        </w:tabs>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ΞΑΝΘΗΣ     </w:t>
      </w:r>
      <w:hyperlink r:id="rId43" w:history="1">
        <w:r w:rsidRPr="009B34F4">
          <w:rPr>
            <w:rStyle w:val="-"/>
            <w:rFonts w:ascii="Calibri" w:eastAsia="Calibri" w:hAnsi="Calibri" w:cs="Calibri"/>
            <w:sz w:val="18"/>
            <w:szCs w:val="18"/>
          </w:rPr>
          <w:t>ebex@otenet.gr</w:t>
        </w:r>
      </w:hyperlink>
    </w:p>
    <w:p w:rsidR="00D17708" w:rsidRPr="009B34F4" w:rsidRDefault="00D17708" w:rsidP="00D17708">
      <w:pPr>
        <w:pStyle w:val="Web"/>
        <w:numPr>
          <w:ilvl w:val="0"/>
          <w:numId w:val="2"/>
        </w:numPr>
        <w:tabs>
          <w:tab w:val="left" w:pos="709"/>
        </w:tabs>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ΕΒΡΟΥ     </w:t>
      </w:r>
      <w:hyperlink r:id="rId44" w:history="1">
        <w:r w:rsidRPr="009B34F4">
          <w:rPr>
            <w:rStyle w:val="-"/>
            <w:rFonts w:ascii="Calibri" w:eastAsia="Calibri" w:hAnsi="Calibri" w:cs="Calibri"/>
            <w:sz w:val="18"/>
            <w:szCs w:val="18"/>
          </w:rPr>
          <w:t>epimevro@otenet.gr</w:t>
        </w:r>
      </w:hyperlink>
    </w:p>
    <w:p w:rsidR="00D17708" w:rsidRPr="009B34F4" w:rsidRDefault="00D17708" w:rsidP="00D17708">
      <w:pPr>
        <w:pStyle w:val="Web"/>
        <w:numPr>
          <w:ilvl w:val="0"/>
          <w:numId w:val="2"/>
        </w:numPr>
        <w:tabs>
          <w:tab w:val="left" w:pos="709"/>
        </w:tabs>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ΕΜΠΟΡΙΚΟ ΚΑΙ ΒΙΟΜΗΧ. ΕΠΙΜΕΛ. ΡΟΔΟΠΗΣ     </w:t>
      </w:r>
      <w:hyperlink r:id="rId45" w:history="1">
        <w:r w:rsidRPr="009B34F4">
          <w:rPr>
            <w:rStyle w:val="-"/>
            <w:rFonts w:ascii="Calibri" w:eastAsia="Calibri" w:hAnsi="Calibri" w:cs="Calibri"/>
            <w:sz w:val="18"/>
            <w:szCs w:val="18"/>
          </w:rPr>
          <w:t>info@rodopicci.gr</w:t>
        </w:r>
      </w:hyperlink>
      <w:r w:rsidRPr="009B34F4">
        <w:rPr>
          <w:rFonts w:ascii="Calibri" w:hAnsi="Calibri" w:cs="Calibri"/>
          <w:sz w:val="18"/>
          <w:szCs w:val="18"/>
        </w:rPr>
        <w:t xml:space="preserve">, </w:t>
      </w:r>
      <w:hyperlink r:id="rId46" w:history="1">
        <w:r w:rsidRPr="009B34F4">
          <w:rPr>
            <w:rStyle w:val="-"/>
            <w:rFonts w:ascii="Calibri" w:eastAsia="Calibri" w:hAnsi="Calibri" w:cs="Calibri"/>
            <w:sz w:val="18"/>
            <w:szCs w:val="18"/>
          </w:rPr>
          <w:t>ccirodop@otenet.gr</w:t>
        </w:r>
      </w:hyperlink>
    </w:p>
    <w:p w:rsidR="00D17708" w:rsidRPr="009B34F4" w:rsidRDefault="00D17708" w:rsidP="00D17708">
      <w:pPr>
        <w:pStyle w:val="Web"/>
        <w:numPr>
          <w:ilvl w:val="0"/>
          <w:numId w:val="2"/>
        </w:numPr>
        <w:tabs>
          <w:tab w:val="left" w:pos="709"/>
        </w:tabs>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ΕΠΑΓΓΕΛΜΑΤΙΚΟ ΚΑΙ ΒΙΟΤΕΧΝΙΚΟ ΕΠΙΜΕΛ. ΡΟΔΟΠΗΣ      </w:t>
      </w:r>
      <w:r w:rsidRPr="009B34F4">
        <w:rPr>
          <w:rFonts w:ascii="Calibri" w:hAnsi="Calibri" w:cs="Calibri"/>
          <w:sz w:val="18"/>
          <w:szCs w:val="18"/>
        </w:rPr>
        <w:t xml:space="preserve"> </w:t>
      </w:r>
      <w:hyperlink r:id="rId47" w:history="1">
        <w:r w:rsidRPr="009B34F4">
          <w:rPr>
            <w:rStyle w:val="-"/>
            <w:rFonts w:ascii="Calibri" w:eastAsia="Calibri" w:hAnsi="Calibri" w:cs="Calibri"/>
            <w:sz w:val="18"/>
            <w:szCs w:val="18"/>
          </w:rPr>
          <w:t>info@everodopi.gr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ΓΡΕΒΕΝΩΝ </w:t>
      </w:r>
      <w:hyperlink r:id="rId48" w:history="1">
        <w:r w:rsidRPr="009B34F4">
          <w:rPr>
            <w:rStyle w:val="-"/>
            <w:rFonts w:ascii="Calibri" w:eastAsia="Calibri" w:hAnsi="Calibri" w:cs="Calibri"/>
            <w:sz w:val="18"/>
            <w:szCs w:val="18"/>
          </w:rPr>
          <w:t>ebegreve@grevenanet.gr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ΚΑΣΤΟΡΙΑΣ    </w:t>
      </w:r>
      <w:hyperlink r:id="rId49" w:history="1">
        <w:r w:rsidRPr="009B34F4">
          <w:rPr>
            <w:rStyle w:val="-"/>
            <w:rFonts w:ascii="Calibri" w:eastAsia="Calibri" w:hAnsi="Calibri" w:cs="Calibri"/>
            <w:sz w:val="18"/>
            <w:szCs w:val="18"/>
          </w:rPr>
          <w:t>kastcham@otenet.gr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ΚΟΖΑΝΗΣ     </w:t>
      </w:r>
      <w:hyperlink r:id="rId50" w:history="1">
        <w:r w:rsidRPr="009B34F4">
          <w:rPr>
            <w:rStyle w:val="-"/>
            <w:rFonts w:ascii="Calibri" w:eastAsia="Calibri" w:hAnsi="Calibri" w:cs="Calibri"/>
            <w:sz w:val="18"/>
            <w:szCs w:val="18"/>
          </w:rPr>
          <w:t>Chambers@otenet.gr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ΦΛΩΡΙΝΗΣ    </w:t>
      </w:r>
      <w:hyperlink r:id="rId51" w:history="1">
        <w:r w:rsidRPr="009B34F4">
          <w:rPr>
            <w:rStyle w:val="-"/>
            <w:rFonts w:ascii="Calibri" w:eastAsia="Calibri" w:hAnsi="Calibri" w:cs="Calibri"/>
            <w:sz w:val="18"/>
            <w:szCs w:val="18"/>
          </w:rPr>
          <w:t>eveflo@otenet.gr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ΚΑΡΔΙΤΣΑΣ    </w:t>
      </w:r>
      <w:hyperlink r:id="rId52" w:history="1">
        <w:r w:rsidRPr="009B34F4">
          <w:rPr>
            <w:rStyle w:val="-"/>
            <w:rFonts w:ascii="Calibri" w:eastAsia="Calibri" w:hAnsi="Calibri" w:cs="Calibri"/>
            <w:sz w:val="18"/>
            <w:szCs w:val="18"/>
          </w:rPr>
          <w:t>karditsacci@cld.gr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ΛΑΡΙΣΑΣ    </w:t>
      </w:r>
      <w:hyperlink r:id="rId53" w:history="1">
        <w:r w:rsidRPr="009B34F4">
          <w:rPr>
            <w:rStyle w:val="-"/>
            <w:rFonts w:ascii="Calibri" w:eastAsia="Calibri" w:hAnsi="Calibri" w:cs="Calibri"/>
            <w:sz w:val="18"/>
            <w:szCs w:val="18"/>
          </w:rPr>
          <w:t>info@Larissa-chamber.gr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ΜΑΓΝΗΣΙΑΣ   </w:t>
      </w:r>
      <w:hyperlink r:id="rId54" w:history="1">
        <w:r w:rsidRPr="009B34F4">
          <w:rPr>
            <w:rStyle w:val="-"/>
            <w:rFonts w:ascii="Calibri" w:eastAsia="Calibri" w:hAnsi="Calibri" w:cs="Calibri"/>
            <w:sz w:val="18"/>
            <w:szCs w:val="18"/>
          </w:rPr>
          <w:t>info@c-magnesia.gr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ΤΡΙΚΑΛΩΝ </w:t>
      </w:r>
      <w:hyperlink r:id="rId55" w:history="1">
        <w:r w:rsidRPr="009B34F4">
          <w:rPr>
            <w:rStyle w:val="-"/>
            <w:rFonts w:ascii="Calibri" w:eastAsia="Calibri" w:hAnsi="Calibri" w:cs="Calibri"/>
            <w:sz w:val="18"/>
            <w:szCs w:val="18"/>
          </w:rPr>
          <w:t>info@trikala-chamber.gr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lastRenderedPageBreak/>
        <w:t xml:space="preserve">ΕΠΙΜΕΛΗΤΗΡΙΟ ΒΟΙΩΤΙΑΣ </w:t>
      </w:r>
      <w:hyperlink r:id="rId56" w:history="1">
        <w:r w:rsidRPr="009B34F4">
          <w:rPr>
            <w:rStyle w:val="-"/>
            <w:rFonts w:ascii="Calibri" w:eastAsia="Calibri" w:hAnsi="Calibri" w:cs="Calibri"/>
            <w:sz w:val="18"/>
            <w:szCs w:val="18"/>
          </w:rPr>
          <w:t>epimviot@otenet.gr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ΕΥΒΟΙΑΣ    </w:t>
      </w:r>
      <w:hyperlink r:id="rId57" w:history="1">
        <w:r w:rsidRPr="009B34F4">
          <w:rPr>
            <w:rStyle w:val="-"/>
            <w:rFonts w:ascii="Calibri" w:eastAsia="Calibri" w:hAnsi="Calibri" w:cs="Calibri"/>
            <w:sz w:val="18"/>
            <w:szCs w:val="18"/>
          </w:rPr>
          <w:t>epimevia@hol.gr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ΕΥΡΥΤΑΝΙΑΣ   </w:t>
      </w:r>
      <w:hyperlink r:id="rId58" w:history="1">
        <w:r w:rsidRPr="009B34F4">
          <w:rPr>
            <w:rStyle w:val="-"/>
            <w:rFonts w:ascii="Calibri" w:eastAsia="Calibri" w:hAnsi="Calibri" w:cs="Calibri"/>
            <w:sz w:val="18"/>
            <w:szCs w:val="18"/>
          </w:rPr>
          <w:t>epimevri@otenet.gr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ΦΘΙΩΤΙΔΑΣ  </w:t>
      </w:r>
      <w:r w:rsidRPr="009B34F4">
        <w:rPr>
          <w:rFonts w:ascii="Calibri" w:hAnsi="Calibri" w:cs="Calibri"/>
          <w:sz w:val="18"/>
          <w:szCs w:val="18"/>
        </w:rPr>
        <w:t xml:space="preserve"> </w:t>
      </w:r>
      <w:hyperlink r:id="rId59" w:history="1">
        <w:r w:rsidRPr="009B34F4">
          <w:rPr>
            <w:rStyle w:val="-"/>
            <w:rFonts w:ascii="Calibri" w:eastAsia="Calibri" w:hAnsi="Calibri" w:cs="Calibri"/>
            <w:sz w:val="18"/>
            <w:szCs w:val="18"/>
          </w:rPr>
          <w:t>info@fthiotidoscc.gr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ΦΩΚΙΔΑΣ    </w:t>
      </w:r>
      <w:hyperlink r:id="rId60" w:history="1">
        <w:r w:rsidRPr="009B34F4">
          <w:rPr>
            <w:rStyle w:val="-"/>
            <w:rFonts w:ascii="Calibri" w:eastAsia="Calibri" w:hAnsi="Calibri" w:cs="Calibri"/>
            <w:sz w:val="18"/>
            <w:szCs w:val="18"/>
          </w:rPr>
          <w:t>epim-fo@hol.gr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ΑΡΤΑΣ    </w:t>
      </w:r>
      <w:hyperlink r:id="rId61" w:history="1">
        <w:r w:rsidRPr="009B34F4">
          <w:rPr>
            <w:rStyle w:val="-"/>
            <w:rFonts w:ascii="Calibri" w:eastAsia="Calibri" w:hAnsi="Calibri" w:cs="Calibri"/>
            <w:sz w:val="18"/>
            <w:szCs w:val="18"/>
          </w:rPr>
          <w:t>epimarta@otenet.gr</w:t>
        </w:r>
      </w:hyperlink>
    </w:p>
    <w:p w:rsidR="00D17708" w:rsidRPr="009B34F4" w:rsidRDefault="00D17708" w:rsidP="00D17708">
      <w:pPr>
        <w:pStyle w:val="Web"/>
        <w:numPr>
          <w:ilvl w:val="0"/>
          <w:numId w:val="2"/>
        </w:numPr>
        <w:spacing w:before="0" w:after="0"/>
        <w:ind w:left="0" w:firstLine="0"/>
        <w:rPr>
          <w:rFonts w:ascii="Calibri" w:hAnsi="Calibri" w:cs="Calibri"/>
          <w:sz w:val="18"/>
          <w:szCs w:val="18"/>
        </w:rPr>
      </w:pPr>
      <w:r w:rsidRPr="009B34F4">
        <w:rPr>
          <w:rStyle w:val="a8"/>
          <w:rFonts w:ascii="Calibri" w:hAnsi="Calibri" w:cs="Calibri"/>
          <w:b w:val="0"/>
          <w:sz w:val="18"/>
          <w:szCs w:val="18"/>
        </w:rPr>
        <w:t>ΕΠΙΜΕΛΗΤΗΡΙΟ ΘΕΣΠΡΩΤΙΑΣ</w:t>
      </w:r>
    </w:p>
    <w:p w:rsidR="00D17708" w:rsidRPr="009B34F4" w:rsidRDefault="00D17708" w:rsidP="00D17708">
      <w:pPr>
        <w:pStyle w:val="Web"/>
        <w:spacing w:before="0" w:after="0"/>
        <w:rPr>
          <w:rStyle w:val="a8"/>
          <w:rFonts w:ascii="Calibri" w:hAnsi="Calibri" w:cs="Calibri"/>
          <w:b w:val="0"/>
          <w:sz w:val="18"/>
          <w:szCs w:val="18"/>
        </w:rPr>
      </w:pPr>
      <w:r w:rsidRPr="009B34F4">
        <w:rPr>
          <w:rFonts w:ascii="Calibri" w:hAnsi="Calibri" w:cs="Calibri"/>
          <w:sz w:val="18"/>
          <w:szCs w:val="18"/>
        </w:rPr>
        <w:t xml:space="preserve"> </w:t>
      </w:r>
      <w:hyperlink r:id="rId62" w:history="1">
        <w:r w:rsidRPr="009B34F4">
          <w:rPr>
            <w:rStyle w:val="-"/>
            <w:rFonts w:ascii="Calibri" w:eastAsia="Calibri" w:hAnsi="Calibri" w:cs="Calibri"/>
            <w:sz w:val="18"/>
            <w:szCs w:val="18"/>
          </w:rPr>
          <w:t>cci@e-thesprotias.gr</w:t>
        </w:r>
      </w:hyperlink>
      <w:r w:rsidRPr="009B34F4">
        <w:rPr>
          <w:rFonts w:ascii="Calibri" w:hAnsi="Calibri" w:cs="Calibri"/>
          <w:sz w:val="18"/>
          <w:szCs w:val="18"/>
        </w:rPr>
        <w:t xml:space="preserve">, </w:t>
      </w:r>
      <w:hyperlink r:id="rId63" w:history="1">
        <w:r w:rsidRPr="009B34F4">
          <w:rPr>
            <w:rStyle w:val="-"/>
            <w:rFonts w:ascii="Calibri" w:eastAsia="Calibri" w:hAnsi="Calibri" w:cs="Calibri"/>
            <w:sz w:val="18"/>
            <w:szCs w:val="18"/>
          </w:rPr>
          <w:t>mitroa@e-thesprogtias.gr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ΙΩΑΝΝΙΝΩΝ  </w:t>
      </w:r>
      <w:r w:rsidRPr="009B34F4">
        <w:rPr>
          <w:rFonts w:ascii="Calibri" w:hAnsi="Calibri" w:cs="Calibri"/>
          <w:sz w:val="18"/>
          <w:szCs w:val="18"/>
        </w:rPr>
        <w:t xml:space="preserve"> </w:t>
      </w:r>
      <w:hyperlink r:id="rId64" w:history="1">
        <w:r w:rsidRPr="009B34F4">
          <w:rPr>
            <w:rStyle w:val="-"/>
            <w:rFonts w:ascii="Calibri" w:eastAsia="Calibri" w:hAnsi="Calibri" w:cs="Calibri"/>
            <w:sz w:val="18"/>
            <w:szCs w:val="18"/>
            <w:lang w:val="en-US"/>
          </w:rPr>
          <w:t>info</w:t>
        </w:r>
        <w:r w:rsidRPr="009B34F4">
          <w:rPr>
            <w:rStyle w:val="-"/>
            <w:rFonts w:ascii="Calibri" w:eastAsia="Calibri" w:hAnsi="Calibri" w:cs="Calibri"/>
            <w:sz w:val="18"/>
            <w:szCs w:val="18"/>
          </w:rPr>
          <w:t>@cci-ioannina.gr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ΠΡΕΒΕΖAΣ </w:t>
      </w:r>
      <w:hyperlink r:id="rId65" w:history="1">
        <w:r w:rsidRPr="009B34F4">
          <w:rPr>
            <w:rStyle w:val="-"/>
            <w:rFonts w:ascii="Calibri" w:eastAsia="Calibri" w:hAnsi="Calibri" w:cs="Calibri"/>
            <w:sz w:val="18"/>
            <w:szCs w:val="18"/>
          </w:rPr>
          <w:t>info@prevezachamber.gr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ΑΙΤΩΛΟΑΚΑΡΝΑΝΙΑΣ </w:t>
      </w:r>
      <w:hyperlink r:id="rId66" w:history="1">
        <w:r w:rsidRPr="009B34F4">
          <w:rPr>
            <w:rStyle w:val="-"/>
            <w:rFonts w:ascii="Calibri" w:eastAsia="Calibri" w:hAnsi="Calibri" w:cs="Calibri"/>
            <w:sz w:val="18"/>
            <w:szCs w:val="18"/>
          </w:rPr>
          <w:t>contact@epimetol.gr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ΑΧΑΪΑΣ </w:t>
      </w:r>
      <w:hyperlink r:id="rId67" w:history="1">
        <w:r w:rsidRPr="009B34F4">
          <w:rPr>
            <w:rStyle w:val="-"/>
            <w:rFonts w:ascii="Calibri" w:eastAsia="Calibri" w:hAnsi="Calibri" w:cs="Calibri"/>
            <w:sz w:val="18"/>
            <w:szCs w:val="18"/>
          </w:rPr>
          <w:t>ea@e-a.gr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ΗΛΕΙΑΣ  </w:t>
      </w:r>
      <w:r w:rsidRPr="009B34F4">
        <w:rPr>
          <w:rFonts w:ascii="Calibri" w:hAnsi="Calibri" w:cs="Calibri"/>
          <w:sz w:val="18"/>
          <w:szCs w:val="18"/>
        </w:rPr>
        <w:t xml:space="preserve"> </w:t>
      </w:r>
      <w:hyperlink r:id="rId68" w:history="1">
        <w:r w:rsidRPr="009B34F4">
          <w:rPr>
            <w:rStyle w:val="-"/>
            <w:rFonts w:ascii="Calibri" w:eastAsia="Calibri" w:hAnsi="Calibri" w:cs="Calibri"/>
            <w:sz w:val="18"/>
            <w:szCs w:val="18"/>
          </w:rPr>
          <w:t>ilich-gr@otenet.gr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ΑΡΓΟΛΙΔΑΣ </w:t>
      </w:r>
      <w:hyperlink r:id="rId69" w:history="1">
        <w:r w:rsidRPr="009B34F4">
          <w:rPr>
            <w:rStyle w:val="-"/>
            <w:rFonts w:ascii="Calibri" w:eastAsia="Calibri" w:hAnsi="Calibri" w:cs="Calibri"/>
            <w:sz w:val="18"/>
            <w:szCs w:val="18"/>
          </w:rPr>
          <w:t>ebear@otenet.gr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ΑΡΚΑΔΙΑΣ  </w:t>
      </w:r>
      <w:r w:rsidRPr="009B34F4">
        <w:rPr>
          <w:rFonts w:ascii="Calibri" w:hAnsi="Calibri" w:cs="Calibri"/>
          <w:sz w:val="18"/>
          <w:szCs w:val="18"/>
        </w:rPr>
        <w:t xml:space="preserve"> </w:t>
      </w:r>
      <w:hyperlink r:id="rId70" w:history="1">
        <w:r w:rsidRPr="009B34F4">
          <w:rPr>
            <w:rStyle w:val="-"/>
            <w:rFonts w:ascii="Calibri" w:eastAsia="Calibri" w:hAnsi="Calibri" w:cs="Calibri"/>
            <w:sz w:val="18"/>
            <w:szCs w:val="18"/>
          </w:rPr>
          <w:t>info@arcadianet.gr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ΚΟΡΙΝΘΙΑΣ </w:t>
      </w:r>
      <w:r w:rsidRPr="009B34F4">
        <w:rPr>
          <w:rFonts w:ascii="Calibri" w:hAnsi="Calibri" w:cs="Calibri"/>
          <w:sz w:val="18"/>
          <w:szCs w:val="18"/>
        </w:rPr>
        <w:t xml:space="preserve"> </w:t>
      </w:r>
      <w:hyperlink r:id="rId71" w:history="1">
        <w:r w:rsidRPr="009B34F4">
          <w:rPr>
            <w:rStyle w:val="-"/>
            <w:rFonts w:ascii="Calibri" w:eastAsia="Calibri" w:hAnsi="Calibri" w:cs="Calibri"/>
            <w:sz w:val="18"/>
            <w:szCs w:val="18"/>
          </w:rPr>
          <w:t>info@korinthcc.gr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ΛΑΚΩΝΙΑΣ </w:t>
      </w:r>
      <w:hyperlink r:id="rId72" w:history="1">
        <w:r w:rsidRPr="009B34F4">
          <w:rPr>
            <w:rStyle w:val="-"/>
            <w:rFonts w:ascii="Calibri" w:eastAsia="Calibri" w:hAnsi="Calibri" w:cs="Calibri"/>
            <w:sz w:val="18"/>
            <w:szCs w:val="18"/>
          </w:rPr>
          <w:t>gytheioc@otenet.gr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ΜΕΣΣΗΝΙΑΣ </w:t>
      </w:r>
      <w:hyperlink r:id="rId73" w:history="1">
        <w:r w:rsidRPr="009B34F4">
          <w:rPr>
            <w:rStyle w:val="-"/>
            <w:rFonts w:ascii="Calibri" w:eastAsia="Calibri" w:hAnsi="Calibri" w:cs="Calibri"/>
            <w:sz w:val="18"/>
            <w:szCs w:val="18"/>
          </w:rPr>
          <w:t>info@messinianchamber.gr</w:t>
        </w:r>
      </w:hyperlink>
    </w:p>
    <w:p w:rsidR="00D17708" w:rsidRPr="009B34F4" w:rsidRDefault="00D17708" w:rsidP="00D17708">
      <w:pPr>
        <w:pStyle w:val="Web"/>
        <w:numPr>
          <w:ilvl w:val="0"/>
          <w:numId w:val="2"/>
        </w:numPr>
        <w:spacing w:before="0" w:after="0"/>
        <w:ind w:left="0" w:firstLine="0"/>
        <w:rPr>
          <w:rFonts w:ascii="Calibri" w:hAnsi="Calibri"/>
          <w:sz w:val="18"/>
          <w:szCs w:val="18"/>
        </w:rPr>
      </w:pPr>
      <w:r w:rsidRPr="009B34F4">
        <w:rPr>
          <w:rStyle w:val="a8"/>
          <w:rFonts w:ascii="Calibri" w:hAnsi="Calibri" w:cs="Calibri"/>
          <w:b w:val="0"/>
          <w:sz w:val="18"/>
          <w:szCs w:val="18"/>
        </w:rPr>
        <w:t xml:space="preserve">ΕΠΙΜΕΛΗΤΗΡΙΟ ΗΡΑΚΛΕΙΟΥ </w:t>
      </w:r>
    </w:p>
    <w:p w:rsidR="00D17708" w:rsidRPr="009B34F4" w:rsidRDefault="00596180" w:rsidP="00D17708">
      <w:pPr>
        <w:pStyle w:val="Web"/>
        <w:spacing w:before="0" w:after="0"/>
        <w:rPr>
          <w:rStyle w:val="a8"/>
          <w:rFonts w:ascii="Calibri" w:hAnsi="Calibri" w:cs="Calibri"/>
          <w:b w:val="0"/>
          <w:sz w:val="18"/>
          <w:szCs w:val="18"/>
        </w:rPr>
      </w:pPr>
      <w:hyperlink r:id="rId74" w:history="1">
        <w:r w:rsidR="00D17708" w:rsidRPr="009B34F4">
          <w:rPr>
            <w:rStyle w:val="-"/>
            <w:rFonts w:ascii="Calibri" w:eastAsia="Calibri" w:hAnsi="Calibri" w:cs="Calibri"/>
            <w:sz w:val="18"/>
            <w:szCs w:val="18"/>
          </w:rPr>
          <w:t>info@ebeh.gr</w:t>
        </w:r>
      </w:hyperlink>
      <w:r w:rsidR="00D17708" w:rsidRPr="009B34F4">
        <w:rPr>
          <w:rFonts w:ascii="Calibri" w:hAnsi="Calibri" w:cs="Calibri"/>
          <w:sz w:val="18"/>
          <w:szCs w:val="18"/>
        </w:rPr>
        <w:t xml:space="preserve">, </w:t>
      </w:r>
      <w:hyperlink r:id="rId75" w:history="1">
        <w:r w:rsidR="00D17708" w:rsidRPr="009B34F4">
          <w:rPr>
            <w:rStyle w:val="-"/>
            <w:rFonts w:ascii="Calibri" w:eastAsia="Calibri" w:hAnsi="Calibri" w:cs="Calibri"/>
            <w:sz w:val="18"/>
            <w:szCs w:val="18"/>
          </w:rPr>
          <w:t>varitaki@katartisi.gr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ΛΑΣΙΘΙΟΥ </w:t>
      </w:r>
      <w:hyperlink r:id="rId76" w:history="1">
        <w:r w:rsidRPr="009B34F4">
          <w:rPr>
            <w:rStyle w:val="-"/>
            <w:rFonts w:ascii="Calibri" w:eastAsia="Calibri" w:hAnsi="Calibri" w:cs="Calibri"/>
            <w:sz w:val="18"/>
            <w:szCs w:val="18"/>
          </w:rPr>
          <w:t>info@epimlas.gr</w:t>
        </w:r>
      </w:hyperlink>
    </w:p>
    <w:p w:rsidR="00D17708" w:rsidRPr="009B34F4" w:rsidRDefault="00D17708" w:rsidP="00D17708">
      <w:pPr>
        <w:pStyle w:val="Web"/>
        <w:numPr>
          <w:ilvl w:val="0"/>
          <w:numId w:val="2"/>
        </w:numPr>
        <w:spacing w:before="0" w:after="0"/>
        <w:ind w:left="0" w:firstLine="0"/>
        <w:rPr>
          <w:rFonts w:ascii="Calibri" w:hAnsi="Calibri" w:cs="Calibri"/>
          <w:sz w:val="18"/>
          <w:szCs w:val="18"/>
        </w:rPr>
      </w:pPr>
      <w:r w:rsidRPr="009B34F4">
        <w:rPr>
          <w:rStyle w:val="a8"/>
          <w:rFonts w:ascii="Calibri" w:hAnsi="Calibri" w:cs="Calibri"/>
          <w:b w:val="0"/>
          <w:sz w:val="18"/>
          <w:szCs w:val="18"/>
        </w:rPr>
        <w:t xml:space="preserve">ΕΠΙΜΕΛΗΤΗΡΙΟ ΡΕΘΥΜΝΗΣ </w:t>
      </w:r>
      <w:hyperlink r:id="rId77" w:history="1">
        <w:r w:rsidRPr="009B34F4">
          <w:rPr>
            <w:rStyle w:val="-"/>
            <w:rFonts w:ascii="Calibri" w:eastAsia="Calibri" w:hAnsi="Calibri" w:cs="Calibri"/>
            <w:sz w:val="18"/>
            <w:szCs w:val="18"/>
          </w:rPr>
          <w:t>eber@otenet.gr</w:t>
        </w:r>
      </w:hyperlink>
      <w:r w:rsidRPr="009B34F4">
        <w:rPr>
          <w:rFonts w:ascii="Calibri" w:hAnsi="Calibri" w:cs="Calibri"/>
          <w:sz w:val="18"/>
          <w:szCs w:val="18"/>
        </w:rPr>
        <w:t xml:space="preserve"> </w:t>
      </w:r>
    </w:p>
    <w:p w:rsidR="00D17708" w:rsidRPr="009B34F4" w:rsidRDefault="00D17708" w:rsidP="00D17708">
      <w:pPr>
        <w:pStyle w:val="Web"/>
        <w:numPr>
          <w:ilvl w:val="0"/>
          <w:numId w:val="2"/>
        </w:numPr>
        <w:spacing w:before="0" w:after="0"/>
        <w:ind w:left="0" w:firstLine="0"/>
        <w:rPr>
          <w:rFonts w:ascii="Calibri" w:hAnsi="Calibri" w:cs="Calibri"/>
          <w:sz w:val="18"/>
          <w:szCs w:val="18"/>
        </w:rPr>
      </w:pPr>
      <w:r w:rsidRPr="009B34F4">
        <w:rPr>
          <w:rFonts w:ascii="Calibri" w:hAnsi="Calibri" w:cs="Calibri"/>
          <w:sz w:val="18"/>
          <w:szCs w:val="18"/>
        </w:rPr>
        <w:t xml:space="preserve"> </w:t>
      </w:r>
      <w:r w:rsidRPr="009B34F4">
        <w:rPr>
          <w:rStyle w:val="a8"/>
          <w:rFonts w:ascii="Calibri" w:hAnsi="Calibri" w:cs="Calibri"/>
          <w:b w:val="0"/>
          <w:sz w:val="18"/>
          <w:szCs w:val="18"/>
        </w:rPr>
        <w:t xml:space="preserve">ΕΠΙΜΕΛΗΤΗΡΙΟ ΧΑΝΙΩΝ </w:t>
      </w:r>
      <w:hyperlink r:id="rId78" w:history="1">
        <w:r w:rsidRPr="009B34F4">
          <w:rPr>
            <w:rStyle w:val="-"/>
            <w:rFonts w:ascii="Calibri" w:eastAsia="Calibri" w:hAnsi="Calibri" w:cs="Calibri"/>
            <w:sz w:val="18"/>
            <w:szCs w:val="18"/>
          </w:rPr>
          <w:t>epimel@chania-cci.gr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Fonts w:ascii="Calibri" w:hAnsi="Calibri" w:cs="Calibri"/>
          <w:sz w:val="18"/>
          <w:szCs w:val="18"/>
        </w:rPr>
        <w:t xml:space="preserve">ΕΠΙΜΕΛΗΤΗΡΙΟ ΛΕΣΒΟΥ </w:t>
      </w:r>
      <w:hyperlink r:id="rId79" w:history="1">
        <w:r w:rsidRPr="009B34F4">
          <w:rPr>
            <w:rStyle w:val="-"/>
            <w:rFonts w:ascii="Calibri" w:eastAsia="Calibri" w:hAnsi="Calibri" w:cs="Calibri"/>
            <w:sz w:val="18"/>
            <w:szCs w:val="18"/>
          </w:rPr>
          <w:t>chamber@les.forthnet.gr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ΣΑΜΟΥ </w:t>
      </w:r>
      <w:hyperlink r:id="rId80" w:history="1">
        <w:r w:rsidRPr="009B34F4">
          <w:rPr>
            <w:rStyle w:val="-"/>
            <w:rFonts w:ascii="Calibri" w:eastAsia="Calibri" w:hAnsi="Calibri" w:cs="Calibri"/>
            <w:sz w:val="18"/>
            <w:szCs w:val="18"/>
          </w:rPr>
          <w:t>samcci@otenet.gr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ΧΙΟΥ </w:t>
      </w:r>
      <w:hyperlink r:id="rId81" w:history="1">
        <w:r w:rsidRPr="009B34F4">
          <w:rPr>
            <w:rStyle w:val="-"/>
            <w:rFonts w:ascii="Calibri" w:eastAsia="Calibri" w:hAnsi="Calibri" w:cs="Calibri"/>
            <w:sz w:val="18"/>
            <w:szCs w:val="18"/>
          </w:rPr>
          <w:t>epimelit@otenet.gr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ΔΩΔΕΚΑΝΗΣΟΥ </w:t>
      </w:r>
      <w:r w:rsidRPr="009B34F4">
        <w:rPr>
          <w:rFonts w:ascii="Calibri" w:hAnsi="Calibri" w:cs="Calibri"/>
          <w:sz w:val="18"/>
          <w:szCs w:val="18"/>
        </w:rPr>
        <w:t xml:space="preserve"> </w:t>
      </w:r>
      <w:hyperlink r:id="rId82" w:history="1">
        <w:r w:rsidRPr="009B34F4">
          <w:rPr>
            <w:rStyle w:val="-"/>
            <w:rFonts w:ascii="Calibri" w:eastAsia="Calibri" w:hAnsi="Calibri" w:cs="Calibri"/>
            <w:sz w:val="18"/>
            <w:szCs w:val="18"/>
          </w:rPr>
          <w:t>info@ebed.gr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ΚΥΚΛΑΔΩΝ </w:t>
      </w:r>
      <w:r w:rsidRPr="009B34F4">
        <w:rPr>
          <w:rFonts w:ascii="Calibri" w:hAnsi="Calibri" w:cs="Calibri"/>
          <w:sz w:val="18"/>
          <w:szCs w:val="18"/>
        </w:rPr>
        <w:t xml:space="preserve"> </w:t>
      </w:r>
      <w:hyperlink r:id="rId83" w:history="1">
        <w:r w:rsidRPr="009B34F4">
          <w:rPr>
            <w:rStyle w:val="-"/>
            <w:rFonts w:ascii="Calibri" w:eastAsia="Calibri" w:hAnsi="Calibri" w:cs="Calibri"/>
            <w:sz w:val="18"/>
            <w:szCs w:val="18"/>
          </w:rPr>
          <w:t>info@cycladescc.gr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ΖΑΚΥΝΘΟΥ </w:t>
      </w:r>
      <w:hyperlink r:id="rId84" w:history="1">
        <w:r w:rsidRPr="009B34F4">
          <w:rPr>
            <w:rStyle w:val="-"/>
            <w:rFonts w:ascii="Calibri" w:eastAsia="Calibri" w:hAnsi="Calibri" w:cs="Calibri"/>
            <w:sz w:val="18"/>
            <w:szCs w:val="18"/>
          </w:rPr>
          <w:t>zantecci@otenet.gr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ΚΕΡΚΥΡΑΣ </w:t>
      </w:r>
      <w:hyperlink r:id="rId85" w:history="1">
        <w:r w:rsidRPr="009B34F4">
          <w:rPr>
            <w:rStyle w:val="-"/>
            <w:rFonts w:ascii="Calibri" w:eastAsia="Calibri" w:hAnsi="Calibri" w:cs="Calibri"/>
            <w:sz w:val="18"/>
            <w:szCs w:val="18"/>
          </w:rPr>
          <w:t>corfucci@otenet.gr</w:t>
        </w:r>
      </w:hyperlink>
    </w:p>
    <w:p w:rsidR="00D17708" w:rsidRPr="009B34F4" w:rsidRDefault="00D17708" w:rsidP="00D17708">
      <w:pPr>
        <w:pStyle w:val="Web"/>
        <w:numPr>
          <w:ilvl w:val="0"/>
          <w:numId w:val="2"/>
        </w:numPr>
        <w:spacing w:before="0" w:after="0"/>
        <w:ind w:left="0" w:firstLine="0"/>
        <w:rPr>
          <w:rStyle w:val="a8"/>
          <w:rFonts w:ascii="Calibri" w:hAnsi="Calibri" w:cs="Calibri"/>
          <w:b w:val="0"/>
          <w:sz w:val="18"/>
          <w:szCs w:val="18"/>
        </w:rPr>
      </w:pPr>
      <w:r w:rsidRPr="009B34F4">
        <w:rPr>
          <w:rStyle w:val="a8"/>
          <w:rFonts w:ascii="Calibri" w:hAnsi="Calibri" w:cs="Calibri"/>
          <w:b w:val="0"/>
          <w:sz w:val="18"/>
          <w:szCs w:val="18"/>
        </w:rPr>
        <w:t xml:space="preserve">ΕΠΙΜΕΛΗΤΗΡΙΟ ΚΕΦΑΛΗΝΙΑΣ &amp; ΙΘΑΚΗΣ </w:t>
      </w:r>
      <w:hyperlink r:id="rId86" w:history="1">
        <w:r w:rsidRPr="009B34F4">
          <w:rPr>
            <w:rStyle w:val="-"/>
            <w:rFonts w:ascii="Calibri" w:eastAsia="Calibri" w:hAnsi="Calibri" w:cs="Calibri"/>
            <w:sz w:val="18"/>
            <w:szCs w:val="18"/>
          </w:rPr>
          <w:t>chamberk@otenet.gr</w:t>
        </w:r>
      </w:hyperlink>
    </w:p>
    <w:p w:rsidR="00D17708" w:rsidRPr="009B34F4" w:rsidRDefault="00D17708" w:rsidP="00D17708">
      <w:pPr>
        <w:pStyle w:val="Web"/>
        <w:numPr>
          <w:ilvl w:val="0"/>
          <w:numId w:val="2"/>
        </w:numPr>
        <w:spacing w:before="0" w:after="0"/>
        <w:ind w:left="0" w:firstLine="0"/>
        <w:rPr>
          <w:rFonts w:ascii="Calibri" w:hAnsi="Calibri" w:cs="Calibri"/>
          <w:sz w:val="18"/>
          <w:szCs w:val="18"/>
        </w:rPr>
      </w:pPr>
      <w:r w:rsidRPr="009B34F4">
        <w:rPr>
          <w:rStyle w:val="a8"/>
          <w:rFonts w:ascii="Calibri" w:hAnsi="Calibri" w:cs="Calibri"/>
          <w:b w:val="0"/>
          <w:sz w:val="18"/>
          <w:szCs w:val="18"/>
        </w:rPr>
        <w:t xml:space="preserve">ΕΠΙΜΕΛΗΤΗΡΙΟ ΛΕΥΚΑΔΑΣ </w:t>
      </w:r>
      <w:hyperlink r:id="rId87" w:history="1">
        <w:r w:rsidRPr="009B34F4">
          <w:rPr>
            <w:rStyle w:val="-"/>
            <w:rFonts w:ascii="Calibri" w:eastAsia="Calibri" w:hAnsi="Calibri" w:cs="Calibri"/>
            <w:sz w:val="18"/>
            <w:szCs w:val="18"/>
          </w:rPr>
          <w:t>ebelef@otenet.gr</w:t>
        </w:r>
      </w:hyperlink>
    </w:p>
    <w:p w:rsidR="00D17708" w:rsidRPr="009B34F4" w:rsidRDefault="00D17708" w:rsidP="00D17708">
      <w:pPr>
        <w:pStyle w:val="Web"/>
        <w:numPr>
          <w:ilvl w:val="0"/>
          <w:numId w:val="2"/>
        </w:numPr>
        <w:spacing w:before="0" w:after="0"/>
        <w:ind w:left="0" w:firstLine="0"/>
        <w:rPr>
          <w:rFonts w:ascii="Calibri" w:hAnsi="Calibri" w:cs="Calibri"/>
          <w:sz w:val="18"/>
          <w:szCs w:val="18"/>
        </w:rPr>
      </w:pPr>
      <w:r w:rsidRPr="009B34F4">
        <w:rPr>
          <w:rFonts w:ascii="Calibri" w:hAnsi="Calibri" w:cs="Calibri"/>
          <w:sz w:val="18"/>
          <w:szCs w:val="18"/>
        </w:rPr>
        <w:t xml:space="preserve">ΤΕΧΝΙΚΟ ΕΠΙΜΕΛΗΤΗΡΙΟ (Τ.Ε.Ε.) </w:t>
      </w:r>
      <w:hyperlink r:id="rId88" w:history="1">
        <w:r w:rsidRPr="009B34F4">
          <w:rPr>
            <w:rStyle w:val="-"/>
            <w:rFonts w:ascii="Calibri" w:eastAsia="Calibri" w:hAnsi="Calibri" w:cs="Calibri"/>
            <w:sz w:val="18"/>
            <w:szCs w:val="18"/>
            <w:lang w:val="en-US"/>
          </w:rPr>
          <w:t>tee@central.tee.gr</w:t>
        </w:r>
      </w:hyperlink>
    </w:p>
    <w:p w:rsidR="00D17708" w:rsidRPr="009B34F4" w:rsidRDefault="00D17708" w:rsidP="00D17708">
      <w:pPr>
        <w:widowControl w:val="0"/>
        <w:numPr>
          <w:ilvl w:val="0"/>
          <w:numId w:val="2"/>
        </w:numPr>
        <w:tabs>
          <w:tab w:val="left" w:pos="709"/>
          <w:tab w:val="left" w:pos="7340"/>
          <w:tab w:val="left" w:pos="9781"/>
        </w:tabs>
        <w:autoSpaceDE w:val="0"/>
        <w:spacing w:after="0"/>
        <w:ind w:left="0" w:firstLine="0"/>
        <w:rPr>
          <w:sz w:val="18"/>
          <w:szCs w:val="18"/>
        </w:rPr>
      </w:pPr>
      <w:r w:rsidRPr="009B34F4">
        <w:rPr>
          <w:sz w:val="18"/>
          <w:szCs w:val="18"/>
        </w:rPr>
        <w:t xml:space="preserve">ΝΑΥΤΙΚΟ ΕΠΙΜΕΛΗΤΗΡΙΟ </w:t>
      </w:r>
      <w:hyperlink r:id="rId89" w:history="1">
        <w:r w:rsidRPr="009B34F4">
          <w:rPr>
            <w:rStyle w:val="-"/>
            <w:rFonts w:eastAsia="Calibri"/>
            <w:sz w:val="18"/>
            <w:szCs w:val="18"/>
          </w:rPr>
          <w:t>nee@nee.gr</w:t>
        </w:r>
      </w:hyperlink>
    </w:p>
    <w:p w:rsidR="00D17708" w:rsidRPr="009B34F4" w:rsidRDefault="00D17708" w:rsidP="00D17708">
      <w:pPr>
        <w:widowControl w:val="0"/>
        <w:numPr>
          <w:ilvl w:val="0"/>
          <w:numId w:val="2"/>
        </w:numPr>
        <w:tabs>
          <w:tab w:val="left" w:pos="709"/>
          <w:tab w:val="left" w:pos="7340"/>
          <w:tab w:val="left" w:pos="9781"/>
        </w:tabs>
        <w:autoSpaceDE w:val="0"/>
        <w:spacing w:after="0"/>
        <w:ind w:left="0" w:firstLine="0"/>
        <w:rPr>
          <w:sz w:val="18"/>
          <w:szCs w:val="18"/>
          <w:lang w:val="el-GR"/>
        </w:rPr>
      </w:pPr>
      <w:r w:rsidRPr="009B34F4">
        <w:rPr>
          <w:sz w:val="18"/>
          <w:szCs w:val="18"/>
          <w:lang w:val="el-GR"/>
        </w:rPr>
        <w:t xml:space="preserve">ΔΙΕΘΝΕΣ ΕΜΠΟΡΙΚΟ ΕΠΙΜΕΛΗΤΗΡΙΟ </w:t>
      </w:r>
      <w:hyperlink r:id="rId90" w:history="1">
        <w:r w:rsidRPr="009B34F4">
          <w:rPr>
            <w:rStyle w:val="-"/>
            <w:rFonts w:eastAsia="Calibri"/>
            <w:sz w:val="18"/>
            <w:szCs w:val="18"/>
            <w:lang w:val="en-US"/>
          </w:rPr>
          <w:t>iccgr</w:t>
        </w:r>
        <w:r w:rsidRPr="009B34F4">
          <w:rPr>
            <w:rStyle w:val="-"/>
            <w:rFonts w:eastAsia="Calibri"/>
            <w:sz w:val="18"/>
            <w:szCs w:val="18"/>
            <w:lang w:val="el-GR"/>
          </w:rPr>
          <w:t>@</w:t>
        </w:r>
        <w:r w:rsidRPr="009B34F4">
          <w:rPr>
            <w:rStyle w:val="-"/>
            <w:rFonts w:eastAsia="Calibri"/>
            <w:sz w:val="18"/>
            <w:szCs w:val="18"/>
            <w:lang w:val="en-US"/>
          </w:rPr>
          <w:t>otenet</w:t>
        </w:r>
        <w:r w:rsidRPr="009B34F4">
          <w:rPr>
            <w:rStyle w:val="-"/>
            <w:rFonts w:eastAsia="Calibri"/>
            <w:sz w:val="18"/>
            <w:szCs w:val="18"/>
            <w:lang w:val="el-GR"/>
          </w:rPr>
          <w:t>.</w:t>
        </w:r>
        <w:r w:rsidRPr="009B34F4">
          <w:rPr>
            <w:rStyle w:val="-"/>
            <w:rFonts w:eastAsia="Calibri"/>
            <w:sz w:val="18"/>
            <w:szCs w:val="18"/>
            <w:lang w:val="en-US"/>
          </w:rPr>
          <w:t>gr</w:t>
        </w:r>
      </w:hyperlink>
    </w:p>
    <w:p w:rsidR="00D17708" w:rsidRPr="009B34F4" w:rsidRDefault="00D17708" w:rsidP="00D17708">
      <w:pPr>
        <w:widowControl w:val="0"/>
        <w:numPr>
          <w:ilvl w:val="0"/>
          <w:numId w:val="2"/>
        </w:numPr>
        <w:tabs>
          <w:tab w:val="left" w:pos="709"/>
          <w:tab w:val="left" w:pos="7340"/>
          <w:tab w:val="left" w:pos="9781"/>
        </w:tabs>
        <w:autoSpaceDE w:val="0"/>
        <w:spacing w:after="0"/>
        <w:ind w:left="0" w:right="5" w:firstLine="0"/>
        <w:rPr>
          <w:sz w:val="18"/>
          <w:szCs w:val="18"/>
          <w:lang w:val="el-GR"/>
        </w:rPr>
      </w:pPr>
      <w:r w:rsidRPr="009B34F4">
        <w:rPr>
          <w:sz w:val="18"/>
          <w:szCs w:val="18"/>
          <w:lang w:val="el-GR"/>
        </w:rPr>
        <w:t xml:space="preserve">ΣΥΝΔΕΣΜΟΣ ΕΛΛΗΝΙΚΩΝ ΒΙΟΜΗΧΑΝΙΩΝ </w:t>
      </w:r>
      <w:hyperlink r:id="rId91" w:history="1">
        <w:r w:rsidRPr="009B34F4">
          <w:rPr>
            <w:rStyle w:val="-"/>
            <w:rFonts w:eastAsia="Calibri"/>
            <w:sz w:val="18"/>
            <w:szCs w:val="18"/>
            <w:lang w:val="en-US"/>
          </w:rPr>
          <w:t>info</w:t>
        </w:r>
        <w:r w:rsidRPr="009B34F4">
          <w:rPr>
            <w:rStyle w:val="-"/>
            <w:rFonts w:eastAsia="Calibri"/>
            <w:sz w:val="18"/>
            <w:szCs w:val="18"/>
            <w:lang w:val="el-GR"/>
          </w:rPr>
          <w:t>@</w:t>
        </w:r>
        <w:r w:rsidRPr="009B34F4">
          <w:rPr>
            <w:rStyle w:val="-"/>
            <w:rFonts w:eastAsia="Calibri"/>
            <w:sz w:val="18"/>
            <w:szCs w:val="18"/>
            <w:lang w:val="en-US"/>
          </w:rPr>
          <w:t>sev</w:t>
        </w:r>
        <w:r w:rsidRPr="009B34F4">
          <w:rPr>
            <w:rStyle w:val="-"/>
            <w:rFonts w:eastAsia="Calibri"/>
            <w:sz w:val="18"/>
            <w:szCs w:val="18"/>
            <w:lang w:val="el-GR"/>
          </w:rPr>
          <w:t>.</w:t>
        </w:r>
        <w:r w:rsidRPr="009B34F4">
          <w:rPr>
            <w:rStyle w:val="-"/>
            <w:rFonts w:eastAsia="Calibri"/>
            <w:sz w:val="18"/>
            <w:szCs w:val="18"/>
            <w:lang w:val="en-US"/>
          </w:rPr>
          <w:t>org</w:t>
        </w:r>
        <w:r w:rsidRPr="009B34F4">
          <w:rPr>
            <w:rStyle w:val="-"/>
            <w:rFonts w:eastAsia="Calibri"/>
            <w:sz w:val="18"/>
            <w:szCs w:val="18"/>
            <w:lang w:val="el-GR"/>
          </w:rPr>
          <w:t>.</w:t>
        </w:r>
        <w:r w:rsidRPr="009B34F4">
          <w:rPr>
            <w:rStyle w:val="-"/>
            <w:rFonts w:eastAsia="Calibri"/>
            <w:sz w:val="18"/>
            <w:szCs w:val="18"/>
            <w:lang w:val="en-US"/>
          </w:rPr>
          <w:t>gr</w:t>
        </w:r>
      </w:hyperlink>
    </w:p>
    <w:p w:rsidR="00D17708" w:rsidRPr="009B34F4" w:rsidRDefault="00D17708" w:rsidP="00D17708">
      <w:pPr>
        <w:widowControl w:val="0"/>
        <w:numPr>
          <w:ilvl w:val="0"/>
          <w:numId w:val="2"/>
        </w:numPr>
        <w:tabs>
          <w:tab w:val="left" w:pos="709"/>
          <w:tab w:val="left" w:pos="7340"/>
          <w:tab w:val="left" w:pos="9781"/>
        </w:tabs>
        <w:autoSpaceDE w:val="0"/>
        <w:spacing w:after="0"/>
        <w:ind w:left="0" w:right="5" w:firstLine="0"/>
        <w:rPr>
          <w:sz w:val="18"/>
          <w:szCs w:val="18"/>
          <w:lang w:val="el-GR"/>
        </w:rPr>
      </w:pPr>
      <w:r w:rsidRPr="009B34F4">
        <w:rPr>
          <w:sz w:val="18"/>
          <w:szCs w:val="18"/>
          <w:lang w:val="el-GR"/>
        </w:rPr>
        <w:t xml:space="preserve">ΓΕΝΙΚΗ ΣΥΝ/ΝΔΙΑ ΕΠΑΓ/ΤΙΩΝ – ΒΙΟΤΕΧΝΩΝ </w:t>
      </w:r>
      <w:r w:rsidRPr="009B34F4">
        <w:rPr>
          <w:sz w:val="18"/>
          <w:szCs w:val="18"/>
          <w:lang w:val="el-GR"/>
        </w:rPr>
        <w:lastRenderedPageBreak/>
        <w:t xml:space="preserve">&amp; ΕΜΠΟΡΩΝ ΕΛΛΑΔΟΣ   </w:t>
      </w:r>
      <w:hyperlink r:id="rId92" w:history="1">
        <w:r w:rsidRPr="009B34F4">
          <w:rPr>
            <w:rStyle w:val="-"/>
            <w:rFonts w:eastAsia="Calibri"/>
            <w:sz w:val="18"/>
            <w:szCs w:val="18"/>
            <w:lang w:val="en-US"/>
          </w:rPr>
          <w:t>info</w:t>
        </w:r>
        <w:r w:rsidRPr="009B34F4">
          <w:rPr>
            <w:rStyle w:val="-"/>
            <w:rFonts w:eastAsia="Calibri"/>
            <w:sz w:val="18"/>
            <w:szCs w:val="18"/>
            <w:lang w:val="el-GR"/>
          </w:rPr>
          <w:t>@</w:t>
        </w:r>
        <w:r w:rsidRPr="009B34F4">
          <w:rPr>
            <w:rStyle w:val="-"/>
            <w:rFonts w:eastAsia="Calibri"/>
            <w:sz w:val="18"/>
            <w:szCs w:val="18"/>
            <w:lang w:val="en-US"/>
          </w:rPr>
          <w:t>gsevee</w:t>
        </w:r>
        <w:r w:rsidRPr="009B34F4">
          <w:rPr>
            <w:rStyle w:val="-"/>
            <w:rFonts w:eastAsia="Calibri"/>
            <w:sz w:val="18"/>
            <w:szCs w:val="18"/>
            <w:lang w:val="el-GR"/>
          </w:rPr>
          <w:t>.</w:t>
        </w:r>
        <w:r w:rsidRPr="009B34F4">
          <w:rPr>
            <w:rStyle w:val="-"/>
            <w:rFonts w:eastAsia="Calibri"/>
            <w:sz w:val="18"/>
            <w:szCs w:val="18"/>
            <w:lang w:val="en-US"/>
          </w:rPr>
          <w:t>gr</w:t>
        </w:r>
      </w:hyperlink>
    </w:p>
    <w:p w:rsidR="00C1611A" w:rsidRPr="009B34F4" w:rsidRDefault="00D17708" w:rsidP="00D17708">
      <w:pPr>
        <w:widowControl w:val="0"/>
        <w:numPr>
          <w:ilvl w:val="0"/>
          <w:numId w:val="2"/>
        </w:numPr>
        <w:tabs>
          <w:tab w:val="left" w:pos="284"/>
          <w:tab w:val="left" w:pos="567"/>
          <w:tab w:val="left" w:pos="7340"/>
          <w:tab w:val="left" w:pos="9781"/>
        </w:tabs>
        <w:autoSpaceDE w:val="0"/>
        <w:spacing w:after="0"/>
        <w:ind w:left="0" w:firstLine="0"/>
        <w:rPr>
          <w:b/>
          <w:sz w:val="18"/>
          <w:szCs w:val="18"/>
          <w:u w:val="single"/>
          <w:lang w:val="el-GR"/>
        </w:rPr>
      </w:pPr>
      <w:r w:rsidRPr="009B34F4">
        <w:rPr>
          <w:sz w:val="18"/>
          <w:szCs w:val="18"/>
          <w:lang w:val="el-GR"/>
        </w:rPr>
        <w:lastRenderedPageBreak/>
        <w:t xml:space="preserve">Ε.Ο.Μ.Μ.Ε.Χ.  </w:t>
      </w:r>
      <w:hyperlink r:id="rId93" w:history="1">
        <w:r w:rsidRPr="009B34F4">
          <w:rPr>
            <w:rStyle w:val="-"/>
            <w:rFonts w:eastAsia="Calibri"/>
            <w:bCs/>
            <w:sz w:val="18"/>
            <w:szCs w:val="18"/>
          </w:rPr>
          <w:t>it</w:t>
        </w:r>
        <w:r w:rsidRPr="009B34F4">
          <w:rPr>
            <w:rStyle w:val="-"/>
            <w:rFonts w:eastAsia="Calibri"/>
            <w:bCs/>
            <w:sz w:val="18"/>
            <w:szCs w:val="18"/>
            <w:lang w:val="el-GR"/>
          </w:rPr>
          <w:t>@</w:t>
        </w:r>
        <w:r w:rsidRPr="009B34F4">
          <w:rPr>
            <w:rStyle w:val="-"/>
            <w:rFonts w:eastAsia="Calibri"/>
            <w:bCs/>
            <w:sz w:val="18"/>
            <w:szCs w:val="18"/>
          </w:rPr>
          <w:t>eommex</w:t>
        </w:r>
        <w:r w:rsidRPr="009B34F4">
          <w:rPr>
            <w:rStyle w:val="-"/>
            <w:rFonts w:eastAsia="Calibri"/>
            <w:bCs/>
            <w:sz w:val="18"/>
            <w:szCs w:val="18"/>
            <w:lang w:val="el-GR"/>
          </w:rPr>
          <w:t>.</w:t>
        </w:r>
        <w:r w:rsidRPr="009B34F4">
          <w:rPr>
            <w:rStyle w:val="-"/>
            <w:rFonts w:eastAsia="Calibri"/>
            <w:bCs/>
            <w:sz w:val="18"/>
            <w:szCs w:val="18"/>
          </w:rPr>
          <w:t>gr</w:t>
        </w:r>
      </w:hyperlink>
    </w:p>
    <w:p w:rsidR="006436FC" w:rsidRPr="009B34F4" w:rsidRDefault="006436FC" w:rsidP="00D17708">
      <w:pPr>
        <w:widowControl w:val="0"/>
        <w:tabs>
          <w:tab w:val="left" w:pos="284"/>
          <w:tab w:val="left" w:pos="567"/>
          <w:tab w:val="left" w:pos="7340"/>
          <w:tab w:val="left" w:pos="9781"/>
        </w:tabs>
        <w:autoSpaceDE w:val="0"/>
        <w:spacing w:after="0"/>
        <w:rPr>
          <w:b/>
          <w:sz w:val="18"/>
          <w:szCs w:val="18"/>
          <w:u w:val="single"/>
          <w:lang w:val="el-GR"/>
        </w:rPr>
        <w:sectPr w:rsidR="006436FC" w:rsidRPr="009B34F4" w:rsidSect="00A32F8A">
          <w:type w:val="continuous"/>
          <w:pgSz w:w="11906" w:h="16838"/>
          <w:pgMar w:top="1440" w:right="849" w:bottom="1440" w:left="1134" w:header="708" w:footer="708" w:gutter="0"/>
          <w:cols w:num="2" w:space="1800"/>
          <w:docGrid w:linePitch="360"/>
        </w:sectPr>
      </w:pPr>
    </w:p>
    <w:p w:rsidR="00331010" w:rsidRPr="00DD2A0A" w:rsidRDefault="00331010" w:rsidP="006436FC">
      <w:pPr>
        <w:widowControl w:val="0"/>
        <w:numPr>
          <w:ilvl w:val="0"/>
          <w:numId w:val="2"/>
        </w:numPr>
        <w:tabs>
          <w:tab w:val="left" w:pos="709"/>
          <w:tab w:val="left" w:pos="7340"/>
          <w:tab w:val="left" w:pos="9781"/>
        </w:tabs>
        <w:autoSpaceDE w:val="0"/>
        <w:spacing w:after="0"/>
        <w:ind w:left="0" w:firstLine="0"/>
        <w:rPr>
          <w:sz w:val="18"/>
          <w:szCs w:val="18"/>
          <w:lang w:val="el-GR"/>
        </w:rPr>
      </w:pPr>
      <w:r w:rsidRPr="00DD2A0A">
        <w:rPr>
          <w:sz w:val="18"/>
          <w:szCs w:val="18"/>
          <w:lang w:val="el-GR"/>
        </w:rPr>
        <w:lastRenderedPageBreak/>
        <w:t>ΥΝΑΝΠ/Α.ΛΣ-ΕΛ.ΑΚΤ/ΥΟΘΕ</w:t>
      </w:r>
    </w:p>
    <w:p w:rsidR="00331010" w:rsidRPr="00001171" w:rsidRDefault="00331010" w:rsidP="006436FC">
      <w:pPr>
        <w:widowControl w:val="0"/>
        <w:numPr>
          <w:ilvl w:val="0"/>
          <w:numId w:val="2"/>
        </w:numPr>
        <w:tabs>
          <w:tab w:val="left" w:pos="709"/>
          <w:tab w:val="left" w:pos="7340"/>
          <w:tab w:val="left" w:pos="9781"/>
        </w:tabs>
        <w:autoSpaceDE w:val="0"/>
        <w:spacing w:after="0"/>
        <w:ind w:left="0" w:firstLine="0"/>
        <w:rPr>
          <w:sz w:val="18"/>
          <w:szCs w:val="18"/>
          <w:lang w:val="el-GR"/>
        </w:rPr>
      </w:pPr>
      <w:r w:rsidRPr="00001171">
        <w:rPr>
          <w:sz w:val="18"/>
          <w:szCs w:val="18"/>
          <w:lang w:val="el-GR"/>
        </w:rPr>
        <w:t>ΥΝΑΝΠ/Α.ΛΣ-ΕΛ.ΑΚΤ/ΔΑΝ-ΔΕΠΙΧ-ΔΗΔΕΠ-ΔΑΠΘΑΣ</w:t>
      </w:r>
    </w:p>
    <w:p w:rsidR="00331010" w:rsidRPr="009B34F4" w:rsidRDefault="00331010" w:rsidP="006436FC">
      <w:pPr>
        <w:widowControl w:val="0"/>
        <w:numPr>
          <w:ilvl w:val="0"/>
          <w:numId w:val="2"/>
        </w:numPr>
        <w:tabs>
          <w:tab w:val="left" w:pos="709"/>
          <w:tab w:val="left" w:pos="7340"/>
          <w:tab w:val="left" w:pos="9781"/>
        </w:tabs>
        <w:autoSpaceDE w:val="0"/>
        <w:spacing w:after="0"/>
        <w:ind w:left="0" w:firstLine="0"/>
        <w:rPr>
          <w:sz w:val="18"/>
          <w:szCs w:val="18"/>
        </w:rPr>
      </w:pPr>
      <w:r w:rsidRPr="009B34F4">
        <w:rPr>
          <w:sz w:val="18"/>
          <w:szCs w:val="18"/>
        </w:rPr>
        <w:t xml:space="preserve">ΥΝΑΝΠ/ΓΔΟΥ/ΔΙΠΡΟΠ Β’ </w:t>
      </w:r>
    </w:p>
    <w:p w:rsidR="00331010" w:rsidRPr="009B34F4" w:rsidRDefault="00331010" w:rsidP="006436FC">
      <w:pPr>
        <w:widowControl w:val="0"/>
        <w:numPr>
          <w:ilvl w:val="0"/>
          <w:numId w:val="2"/>
        </w:numPr>
        <w:tabs>
          <w:tab w:val="left" w:pos="709"/>
          <w:tab w:val="left" w:pos="7340"/>
          <w:tab w:val="left" w:pos="9781"/>
        </w:tabs>
        <w:autoSpaceDE w:val="0"/>
        <w:spacing w:after="0"/>
        <w:ind w:left="0" w:firstLine="0"/>
        <w:rPr>
          <w:sz w:val="18"/>
          <w:szCs w:val="18"/>
        </w:rPr>
      </w:pPr>
      <w:r w:rsidRPr="009B34F4">
        <w:rPr>
          <w:sz w:val="18"/>
          <w:szCs w:val="18"/>
        </w:rPr>
        <w:t>ΥΝΑΝΠ/ΓΔΟΥ/ΔΟΔ</w:t>
      </w:r>
    </w:p>
    <w:p w:rsidR="00F20DD4" w:rsidRDefault="00F20DD4" w:rsidP="00331010">
      <w:pPr>
        <w:spacing w:after="0"/>
        <w:rPr>
          <w:b/>
          <w:sz w:val="18"/>
          <w:szCs w:val="18"/>
          <w:u w:val="single"/>
          <w:lang w:val="el-GR"/>
        </w:rPr>
      </w:pPr>
    </w:p>
    <w:p w:rsidR="00331010" w:rsidRPr="009B34F4" w:rsidRDefault="00331010" w:rsidP="00331010">
      <w:pPr>
        <w:spacing w:after="0"/>
        <w:rPr>
          <w:sz w:val="18"/>
          <w:szCs w:val="18"/>
          <w:lang w:val="el-GR"/>
        </w:rPr>
      </w:pPr>
      <w:r w:rsidRPr="009B34F4">
        <w:rPr>
          <w:b/>
          <w:sz w:val="18"/>
          <w:szCs w:val="18"/>
          <w:u w:val="single"/>
          <w:lang w:val="el-GR"/>
        </w:rPr>
        <w:t xml:space="preserve">ΙΙΙ. </w:t>
      </w:r>
      <w:r w:rsidRPr="009B34F4">
        <w:rPr>
          <w:b/>
          <w:sz w:val="18"/>
          <w:szCs w:val="18"/>
          <w:u w:val="single"/>
        </w:rPr>
        <w:t>E</w:t>
      </w:r>
      <w:r w:rsidRPr="009B34F4">
        <w:rPr>
          <w:b/>
          <w:sz w:val="18"/>
          <w:szCs w:val="18"/>
          <w:u w:val="single"/>
          <w:lang w:val="el-GR"/>
        </w:rPr>
        <w:t>ΣΩΤΕΡΙΚΗ ∆ΙΑΝΟΜΗ</w:t>
      </w:r>
    </w:p>
    <w:p w:rsidR="00331010" w:rsidRPr="009B34F4" w:rsidRDefault="00331010" w:rsidP="00331010">
      <w:pPr>
        <w:widowControl w:val="0"/>
        <w:numPr>
          <w:ilvl w:val="0"/>
          <w:numId w:val="3"/>
        </w:numPr>
        <w:tabs>
          <w:tab w:val="left" w:pos="709"/>
          <w:tab w:val="left" w:pos="9781"/>
        </w:tabs>
        <w:autoSpaceDE w:val="0"/>
        <w:spacing w:after="0"/>
        <w:ind w:left="0" w:firstLine="0"/>
        <w:rPr>
          <w:strike/>
          <w:sz w:val="18"/>
          <w:szCs w:val="18"/>
        </w:rPr>
      </w:pPr>
      <w:r w:rsidRPr="009B34F4">
        <w:rPr>
          <w:sz w:val="18"/>
          <w:szCs w:val="18"/>
        </w:rPr>
        <w:t xml:space="preserve">Γρ. κ. Υπουργού </w:t>
      </w:r>
    </w:p>
    <w:p w:rsidR="00331010" w:rsidRPr="009B34F4" w:rsidRDefault="00331010" w:rsidP="00331010">
      <w:pPr>
        <w:widowControl w:val="0"/>
        <w:numPr>
          <w:ilvl w:val="0"/>
          <w:numId w:val="3"/>
        </w:numPr>
        <w:tabs>
          <w:tab w:val="left" w:pos="709"/>
          <w:tab w:val="left" w:pos="9781"/>
        </w:tabs>
        <w:autoSpaceDE w:val="0"/>
        <w:spacing w:after="0"/>
        <w:ind w:left="0" w:firstLine="0"/>
        <w:rPr>
          <w:sz w:val="18"/>
          <w:szCs w:val="18"/>
          <w:lang w:val="el-GR"/>
        </w:rPr>
      </w:pPr>
      <w:r w:rsidRPr="009B34F4">
        <w:rPr>
          <w:sz w:val="18"/>
          <w:szCs w:val="18"/>
          <w:lang w:val="el-GR"/>
        </w:rPr>
        <w:t>Γρ. κ. Α/ΛΣ-ΕΛ.ΑΚΤ.</w:t>
      </w:r>
    </w:p>
    <w:p w:rsidR="00331010" w:rsidRPr="009B34F4" w:rsidRDefault="00331010" w:rsidP="00331010">
      <w:pPr>
        <w:widowControl w:val="0"/>
        <w:numPr>
          <w:ilvl w:val="0"/>
          <w:numId w:val="3"/>
        </w:numPr>
        <w:tabs>
          <w:tab w:val="left" w:pos="709"/>
          <w:tab w:val="left" w:pos="9781"/>
        </w:tabs>
        <w:autoSpaceDE w:val="0"/>
        <w:spacing w:after="0"/>
        <w:ind w:left="0" w:firstLine="0"/>
        <w:rPr>
          <w:sz w:val="18"/>
          <w:szCs w:val="18"/>
          <w:lang w:val="el-GR"/>
        </w:rPr>
      </w:pPr>
      <w:r w:rsidRPr="009B34F4">
        <w:rPr>
          <w:sz w:val="18"/>
          <w:szCs w:val="18"/>
          <w:lang w:val="el-GR"/>
        </w:rPr>
        <w:t>Γρ. κ. Α’ Υ/ΛΣ-ΕΛ.ΑΚΤ.</w:t>
      </w:r>
    </w:p>
    <w:p w:rsidR="00331010" w:rsidRPr="009B34F4" w:rsidRDefault="00331010" w:rsidP="00331010">
      <w:pPr>
        <w:widowControl w:val="0"/>
        <w:numPr>
          <w:ilvl w:val="0"/>
          <w:numId w:val="3"/>
        </w:numPr>
        <w:tabs>
          <w:tab w:val="left" w:pos="709"/>
          <w:tab w:val="left" w:pos="9781"/>
        </w:tabs>
        <w:autoSpaceDE w:val="0"/>
        <w:spacing w:after="0"/>
        <w:ind w:left="0" w:firstLine="0"/>
        <w:rPr>
          <w:sz w:val="18"/>
          <w:szCs w:val="18"/>
          <w:lang w:val="el-GR"/>
        </w:rPr>
      </w:pPr>
      <w:r w:rsidRPr="009B34F4">
        <w:rPr>
          <w:sz w:val="18"/>
          <w:szCs w:val="18"/>
          <w:lang w:val="el-GR"/>
        </w:rPr>
        <w:t>Γρ. κ. Β’ Υ/ΛΣ-ΕΛ.ΑΚΤ.</w:t>
      </w:r>
    </w:p>
    <w:p w:rsidR="00E07DED" w:rsidRPr="009B34F4" w:rsidRDefault="00E07DED" w:rsidP="00E07DED">
      <w:pPr>
        <w:widowControl w:val="0"/>
        <w:numPr>
          <w:ilvl w:val="0"/>
          <w:numId w:val="3"/>
        </w:numPr>
        <w:tabs>
          <w:tab w:val="left" w:pos="709"/>
          <w:tab w:val="left" w:pos="9781"/>
        </w:tabs>
        <w:autoSpaceDE w:val="0"/>
        <w:spacing w:after="0"/>
        <w:ind w:left="0" w:firstLine="0"/>
        <w:rPr>
          <w:sz w:val="18"/>
          <w:szCs w:val="18"/>
          <w:lang w:val="el-GR"/>
        </w:rPr>
      </w:pPr>
      <w:r w:rsidRPr="009B34F4">
        <w:rPr>
          <w:sz w:val="18"/>
          <w:szCs w:val="18"/>
          <w:lang w:val="el-GR"/>
        </w:rPr>
        <w:t>Γρ. κ. ΔΚΑ’</w:t>
      </w:r>
    </w:p>
    <w:p w:rsidR="00331010" w:rsidRPr="009B34F4" w:rsidRDefault="00331010" w:rsidP="00331010">
      <w:pPr>
        <w:widowControl w:val="0"/>
        <w:numPr>
          <w:ilvl w:val="0"/>
          <w:numId w:val="3"/>
        </w:numPr>
        <w:tabs>
          <w:tab w:val="left" w:pos="709"/>
          <w:tab w:val="left" w:pos="9781"/>
        </w:tabs>
        <w:autoSpaceDE w:val="0"/>
        <w:spacing w:after="0"/>
        <w:ind w:left="0" w:firstLine="0"/>
        <w:rPr>
          <w:sz w:val="18"/>
          <w:szCs w:val="18"/>
          <w:lang w:val="el-GR"/>
        </w:rPr>
      </w:pPr>
      <w:r w:rsidRPr="009B34F4">
        <w:rPr>
          <w:sz w:val="18"/>
          <w:szCs w:val="18"/>
          <w:lang w:val="el-GR"/>
        </w:rPr>
        <w:t>Γρ. κ. ΔΚΒ’</w:t>
      </w:r>
    </w:p>
    <w:p w:rsidR="00331010" w:rsidRPr="009B34F4" w:rsidRDefault="00331010" w:rsidP="00331010">
      <w:pPr>
        <w:widowControl w:val="0"/>
        <w:numPr>
          <w:ilvl w:val="0"/>
          <w:numId w:val="3"/>
        </w:numPr>
        <w:tabs>
          <w:tab w:val="left" w:pos="709"/>
          <w:tab w:val="left" w:pos="9781"/>
        </w:tabs>
        <w:autoSpaceDE w:val="0"/>
        <w:spacing w:after="0"/>
        <w:ind w:left="0" w:firstLine="0"/>
        <w:rPr>
          <w:sz w:val="18"/>
          <w:szCs w:val="18"/>
          <w:lang w:val="el-GR"/>
        </w:rPr>
      </w:pPr>
      <w:r w:rsidRPr="009B34F4">
        <w:rPr>
          <w:sz w:val="18"/>
          <w:szCs w:val="18"/>
          <w:lang w:val="el-GR"/>
        </w:rPr>
        <w:t>Γρ. κ. ΔΚΔ’</w:t>
      </w:r>
    </w:p>
    <w:p w:rsidR="00331010" w:rsidRPr="009B34F4" w:rsidRDefault="00331010" w:rsidP="00331010">
      <w:pPr>
        <w:widowControl w:val="0"/>
        <w:numPr>
          <w:ilvl w:val="0"/>
          <w:numId w:val="3"/>
        </w:numPr>
        <w:tabs>
          <w:tab w:val="left" w:pos="709"/>
          <w:tab w:val="left" w:pos="9781"/>
        </w:tabs>
        <w:autoSpaceDE w:val="0"/>
        <w:spacing w:after="0"/>
        <w:ind w:left="0" w:firstLine="0"/>
        <w:rPr>
          <w:sz w:val="18"/>
          <w:szCs w:val="18"/>
          <w:lang w:val="el-GR"/>
        </w:rPr>
      </w:pPr>
      <w:r w:rsidRPr="009B34F4">
        <w:rPr>
          <w:sz w:val="18"/>
          <w:szCs w:val="18"/>
          <w:lang w:val="el-GR"/>
        </w:rPr>
        <w:t>Γρ. κ. ΓΔΟΥ</w:t>
      </w:r>
    </w:p>
    <w:p w:rsidR="00331010" w:rsidRPr="00750EAA" w:rsidRDefault="00331010" w:rsidP="00331010">
      <w:pPr>
        <w:widowControl w:val="0"/>
        <w:numPr>
          <w:ilvl w:val="0"/>
          <w:numId w:val="3"/>
        </w:numPr>
        <w:tabs>
          <w:tab w:val="left" w:pos="709"/>
          <w:tab w:val="left" w:pos="9781"/>
        </w:tabs>
        <w:autoSpaceDE w:val="0"/>
        <w:spacing w:after="0"/>
        <w:ind w:left="0" w:firstLine="0"/>
        <w:rPr>
          <w:sz w:val="18"/>
          <w:szCs w:val="18"/>
          <w:lang w:val="el-GR"/>
        </w:rPr>
      </w:pPr>
      <w:r w:rsidRPr="009B34F4">
        <w:rPr>
          <w:sz w:val="18"/>
          <w:szCs w:val="18"/>
          <w:lang w:val="el-GR"/>
        </w:rPr>
        <w:t>ΓΔΟΥ/ΔΙΠΕΑ 1</w:t>
      </w:r>
      <w:r w:rsidRPr="009B34F4">
        <w:rPr>
          <w:sz w:val="18"/>
          <w:szCs w:val="18"/>
          <w:vertAlign w:val="superscript"/>
          <w:lang w:val="el-GR"/>
        </w:rPr>
        <w:t>Ο</w:t>
      </w:r>
      <w:r w:rsidRPr="009B34F4">
        <w:rPr>
          <w:sz w:val="18"/>
          <w:szCs w:val="18"/>
          <w:lang w:val="el-GR"/>
        </w:rPr>
        <w:t>- 4</w:t>
      </w:r>
      <w:r w:rsidRPr="009B34F4">
        <w:rPr>
          <w:sz w:val="18"/>
          <w:szCs w:val="18"/>
          <w:vertAlign w:val="superscript"/>
          <w:lang w:val="el-GR"/>
        </w:rPr>
        <w:t>Ο</w:t>
      </w:r>
    </w:p>
    <w:p w:rsidR="00750EAA" w:rsidRDefault="00750EAA" w:rsidP="00750EAA">
      <w:pPr>
        <w:widowControl w:val="0"/>
        <w:tabs>
          <w:tab w:val="left" w:pos="709"/>
          <w:tab w:val="left" w:pos="9781"/>
        </w:tabs>
        <w:autoSpaceDE w:val="0"/>
        <w:spacing w:after="0"/>
        <w:rPr>
          <w:sz w:val="18"/>
          <w:szCs w:val="18"/>
          <w:vertAlign w:val="superscript"/>
          <w:lang w:val="el-GR"/>
        </w:rPr>
      </w:pPr>
    </w:p>
    <w:p w:rsidR="00544344" w:rsidRDefault="00544344" w:rsidP="00750EAA">
      <w:pPr>
        <w:widowControl w:val="0"/>
        <w:tabs>
          <w:tab w:val="left" w:pos="709"/>
          <w:tab w:val="left" w:pos="9781"/>
        </w:tabs>
        <w:autoSpaceDE w:val="0"/>
        <w:spacing w:after="0"/>
        <w:rPr>
          <w:sz w:val="18"/>
          <w:szCs w:val="18"/>
          <w:vertAlign w:val="superscript"/>
          <w:lang w:val="el-GR"/>
        </w:rPr>
      </w:pPr>
    </w:p>
    <w:p w:rsidR="00544344" w:rsidRDefault="00544344" w:rsidP="00750EAA">
      <w:pPr>
        <w:widowControl w:val="0"/>
        <w:tabs>
          <w:tab w:val="left" w:pos="709"/>
          <w:tab w:val="left" w:pos="9781"/>
        </w:tabs>
        <w:autoSpaceDE w:val="0"/>
        <w:spacing w:after="0"/>
        <w:rPr>
          <w:sz w:val="18"/>
          <w:szCs w:val="18"/>
          <w:vertAlign w:val="superscript"/>
          <w:lang w:val="el-GR"/>
        </w:rPr>
      </w:pPr>
    </w:p>
    <w:p w:rsidR="00544344" w:rsidRDefault="00544344" w:rsidP="00750EAA">
      <w:pPr>
        <w:widowControl w:val="0"/>
        <w:tabs>
          <w:tab w:val="left" w:pos="709"/>
          <w:tab w:val="left" w:pos="9781"/>
        </w:tabs>
        <w:autoSpaceDE w:val="0"/>
        <w:spacing w:after="0"/>
        <w:rPr>
          <w:sz w:val="18"/>
          <w:szCs w:val="18"/>
          <w:vertAlign w:val="superscript"/>
          <w:lang w:val="el-GR"/>
        </w:rPr>
      </w:pPr>
    </w:p>
    <w:p w:rsidR="00544344" w:rsidRDefault="00544344" w:rsidP="00750EAA">
      <w:pPr>
        <w:widowControl w:val="0"/>
        <w:tabs>
          <w:tab w:val="left" w:pos="709"/>
          <w:tab w:val="left" w:pos="9781"/>
        </w:tabs>
        <w:autoSpaceDE w:val="0"/>
        <w:spacing w:after="0"/>
        <w:rPr>
          <w:sz w:val="18"/>
          <w:szCs w:val="18"/>
          <w:vertAlign w:val="superscript"/>
          <w:lang w:val="el-GR"/>
        </w:rPr>
      </w:pPr>
    </w:p>
    <w:p w:rsidR="00750EAA" w:rsidRDefault="00750EAA" w:rsidP="00750EAA">
      <w:pPr>
        <w:widowControl w:val="0"/>
        <w:tabs>
          <w:tab w:val="left" w:pos="709"/>
          <w:tab w:val="left" w:pos="9781"/>
        </w:tabs>
        <w:autoSpaceDE w:val="0"/>
        <w:spacing w:after="0"/>
        <w:rPr>
          <w:sz w:val="18"/>
          <w:szCs w:val="18"/>
          <w:vertAlign w:val="superscript"/>
          <w:lang w:val="el-GR"/>
        </w:rPr>
      </w:pPr>
    </w:p>
    <w:p w:rsidR="00750EAA" w:rsidRDefault="00750EAA" w:rsidP="00750EAA">
      <w:pPr>
        <w:widowControl w:val="0"/>
        <w:tabs>
          <w:tab w:val="left" w:pos="709"/>
          <w:tab w:val="left" w:pos="9781"/>
        </w:tabs>
        <w:autoSpaceDE w:val="0"/>
        <w:spacing w:after="0"/>
        <w:rPr>
          <w:sz w:val="18"/>
          <w:szCs w:val="18"/>
          <w:vertAlign w:val="superscript"/>
          <w:lang w:val="el-GR"/>
        </w:rPr>
      </w:pPr>
    </w:p>
    <w:p w:rsidR="00750EAA" w:rsidRDefault="00750EAA" w:rsidP="00750EAA">
      <w:pPr>
        <w:widowControl w:val="0"/>
        <w:tabs>
          <w:tab w:val="left" w:pos="709"/>
          <w:tab w:val="left" w:pos="9781"/>
        </w:tabs>
        <w:autoSpaceDE w:val="0"/>
        <w:spacing w:after="0"/>
        <w:rPr>
          <w:sz w:val="18"/>
          <w:szCs w:val="18"/>
          <w:vertAlign w:val="superscript"/>
          <w:lang w:val="el-GR"/>
        </w:rPr>
      </w:pPr>
    </w:p>
    <w:p w:rsidR="00750EAA" w:rsidRDefault="00750EAA" w:rsidP="00750EAA">
      <w:pPr>
        <w:widowControl w:val="0"/>
        <w:tabs>
          <w:tab w:val="left" w:pos="709"/>
          <w:tab w:val="left" w:pos="9781"/>
        </w:tabs>
        <w:autoSpaceDE w:val="0"/>
        <w:spacing w:after="0"/>
        <w:rPr>
          <w:sz w:val="18"/>
          <w:szCs w:val="18"/>
          <w:vertAlign w:val="superscript"/>
          <w:lang w:val="el-GR"/>
        </w:rPr>
      </w:pPr>
    </w:p>
    <w:p w:rsidR="00750EAA" w:rsidRDefault="00750EAA" w:rsidP="00750EAA">
      <w:pPr>
        <w:widowControl w:val="0"/>
        <w:tabs>
          <w:tab w:val="left" w:pos="709"/>
          <w:tab w:val="left" w:pos="9781"/>
        </w:tabs>
        <w:autoSpaceDE w:val="0"/>
        <w:spacing w:after="0"/>
        <w:rPr>
          <w:sz w:val="18"/>
          <w:szCs w:val="18"/>
          <w:vertAlign w:val="superscript"/>
          <w:lang w:val="el-GR"/>
        </w:rPr>
      </w:pPr>
    </w:p>
    <w:p w:rsidR="00750EAA" w:rsidRDefault="00750EAA" w:rsidP="00750EAA">
      <w:pPr>
        <w:widowControl w:val="0"/>
        <w:tabs>
          <w:tab w:val="left" w:pos="709"/>
          <w:tab w:val="left" w:pos="9781"/>
        </w:tabs>
        <w:autoSpaceDE w:val="0"/>
        <w:spacing w:after="0"/>
        <w:rPr>
          <w:sz w:val="18"/>
          <w:szCs w:val="18"/>
          <w:vertAlign w:val="superscript"/>
          <w:lang w:val="el-GR"/>
        </w:rPr>
      </w:pPr>
    </w:p>
    <w:p w:rsidR="00750EAA" w:rsidRDefault="00750EAA" w:rsidP="00750EAA">
      <w:pPr>
        <w:widowControl w:val="0"/>
        <w:tabs>
          <w:tab w:val="left" w:pos="709"/>
          <w:tab w:val="left" w:pos="9781"/>
        </w:tabs>
        <w:autoSpaceDE w:val="0"/>
        <w:spacing w:after="0"/>
        <w:rPr>
          <w:sz w:val="18"/>
          <w:szCs w:val="18"/>
          <w:lang w:val="el-GR"/>
        </w:rPr>
      </w:pPr>
    </w:p>
    <w:sectPr w:rsidR="00750EAA" w:rsidSect="00A32F8A">
      <w:type w:val="continuous"/>
      <w:pgSz w:w="11906" w:h="16838"/>
      <w:pgMar w:top="1440" w:right="849"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5EB" w:rsidRDefault="000905EB" w:rsidP="00331010">
      <w:pPr>
        <w:spacing w:after="0"/>
      </w:pPr>
      <w:r>
        <w:separator/>
      </w:r>
    </w:p>
  </w:endnote>
  <w:endnote w:type="continuationSeparator" w:id="1">
    <w:p w:rsidR="000905EB" w:rsidRDefault="000905EB" w:rsidP="003310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MyriadPro-Semibold">
    <w:charset w:val="A1"/>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56" w:rsidRDefault="00655856" w:rsidP="000724AC">
    <w:pPr>
      <w:pStyle w:val="af3"/>
      <w:spacing w:after="0"/>
      <w:jc w:val="center"/>
      <w:rPr>
        <w:szCs w:val="20"/>
        <w:lang w:val="el-GR"/>
      </w:rPr>
    </w:pPr>
    <w:r>
      <w:rPr>
        <w:szCs w:val="20"/>
        <w:lang w:val="el-GR"/>
      </w:rPr>
      <w:t xml:space="preserve">Σελίδα </w:t>
    </w:r>
    <w:r w:rsidR="00596180">
      <w:rPr>
        <w:szCs w:val="20"/>
      </w:rPr>
      <w:fldChar w:fldCharType="begin"/>
    </w:r>
    <w:r>
      <w:rPr>
        <w:szCs w:val="20"/>
      </w:rPr>
      <w:instrText xml:space="preserve"> PAGE </w:instrText>
    </w:r>
    <w:r w:rsidR="00596180">
      <w:rPr>
        <w:szCs w:val="20"/>
      </w:rPr>
      <w:fldChar w:fldCharType="separate"/>
    </w:r>
    <w:r w:rsidR="00E050B9">
      <w:rPr>
        <w:noProof/>
        <w:szCs w:val="20"/>
      </w:rPr>
      <w:t>7</w:t>
    </w:r>
    <w:r w:rsidR="00596180">
      <w:rPr>
        <w:szCs w:val="20"/>
      </w:rPr>
      <w:fldChar w:fldCharType="end"/>
    </w:r>
  </w:p>
  <w:p w:rsidR="00655856" w:rsidRDefault="00655856" w:rsidP="000724AC">
    <w:pPr>
      <w:pStyle w:val="af3"/>
      <w:spacing w:after="0"/>
      <w:jc w:val="center"/>
      <w:rPr>
        <w:szCs w:val="20"/>
        <w:lang w:val="el-GR"/>
      </w:rPr>
    </w:pPr>
  </w:p>
  <w:p w:rsidR="00655856" w:rsidRPr="008219DD" w:rsidRDefault="00655856" w:rsidP="000724AC">
    <w:pPr>
      <w:pStyle w:val="af3"/>
      <w:ind w:left="-84" w:right="-60" w:firstLine="226"/>
      <w:jc w:val="center"/>
      <w:rPr>
        <w:rFonts w:cs="Calibri"/>
        <w:b/>
        <w:sz w:val="16"/>
        <w:szCs w:val="16"/>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56" w:rsidRDefault="00655856" w:rsidP="000724AC">
    <w:pPr>
      <w:pStyle w:val="af3"/>
      <w:spacing w:after="0"/>
      <w:jc w:val="center"/>
      <w:rPr>
        <w:szCs w:val="20"/>
        <w:lang w:val="el-GR"/>
      </w:rPr>
    </w:pPr>
    <w:r>
      <w:rPr>
        <w:szCs w:val="20"/>
        <w:lang w:val="el-GR"/>
      </w:rPr>
      <w:t xml:space="preserve">Σελίδα </w:t>
    </w:r>
    <w:r w:rsidR="00596180">
      <w:rPr>
        <w:szCs w:val="20"/>
      </w:rPr>
      <w:fldChar w:fldCharType="begin"/>
    </w:r>
    <w:r w:rsidRPr="009F7A0E">
      <w:rPr>
        <w:szCs w:val="20"/>
        <w:lang w:val="el-GR"/>
      </w:rPr>
      <w:instrText xml:space="preserve"> </w:instrText>
    </w:r>
    <w:r>
      <w:rPr>
        <w:szCs w:val="20"/>
      </w:rPr>
      <w:instrText>PAGE</w:instrText>
    </w:r>
    <w:r w:rsidRPr="009F7A0E">
      <w:rPr>
        <w:szCs w:val="20"/>
        <w:lang w:val="el-GR"/>
      </w:rPr>
      <w:instrText xml:space="preserve"> </w:instrText>
    </w:r>
    <w:r w:rsidR="00596180">
      <w:rPr>
        <w:szCs w:val="20"/>
      </w:rPr>
      <w:fldChar w:fldCharType="separate"/>
    </w:r>
    <w:r>
      <w:rPr>
        <w:noProof/>
        <w:szCs w:val="20"/>
      </w:rPr>
      <w:t>17</w:t>
    </w:r>
    <w:r w:rsidR="00596180">
      <w:rPr>
        <w:szCs w:val="20"/>
      </w:rPr>
      <w:fldChar w:fldCharType="end"/>
    </w:r>
  </w:p>
  <w:p w:rsidR="00655856" w:rsidRDefault="00655856" w:rsidP="000724AC">
    <w:pPr>
      <w:tabs>
        <w:tab w:val="left" w:pos="426"/>
      </w:tabs>
      <w:spacing w:after="0"/>
    </w:pPr>
    <w:r w:rsidRPr="002601E2">
      <w:rPr>
        <w:b/>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5EB" w:rsidRDefault="000905EB" w:rsidP="00331010">
      <w:pPr>
        <w:spacing w:after="0"/>
      </w:pPr>
      <w:r>
        <w:separator/>
      </w:r>
    </w:p>
  </w:footnote>
  <w:footnote w:type="continuationSeparator" w:id="1">
    <w:p w:rsidR="000905EB" w:rsidRDefault="000905EB" w:rsidP="00331010">
      <w:pPr>
        <w:spacing w:after="0"/>
      </w:pPr>
      <w:r>
        <w:continuationSeparator/>
      </w:r>
    </w:p>
  </w:footnote>
  <w:footnote w:id="2">
    <w:p w:rsidR="00655856" w:rsidRPr="00F268F9" w:rsidRDefault="00655856" w:rsidP="00331010">
      <w:pPr>
        <w:pStyle w:val="foothanging"/>
        <w:rPr>
          <w:lang w:val="el-GR"/>
        </w:rPr>
      </w:pPr>
      <w:r w:rsidRPr="00107E08">
        <w:rPr>
          <w:rStyle w:val="a5"/>
          <w:b/>
        </w:rPr>
        <w:footnoteRef/>
      </w:r>
      <w:r w:rsidRPr="002C7E53">
        <w:rPr>
          <w:lang w:val="el-GR"/>
        </w:rPr>
        <w:tab/>
      </w:r>
      <w:r w:rsidRPr="00D226E3">
        <w:rPr>
          <w:sz w:val="16"/>
          <w:lang w:val="el-GR"/>
        </w:rPr>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56" w:rsidRDefault="0065585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56" w:rsidRDefault="00655856" w:rsidP="000724AC">
    <w:pPr>
      <w:jc w:val="center"/>
      <w:rPr>
        <w:sz w:val="16"/>
        <w:szCs w:val="14"/>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56" w:rsidRDefault="0065585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b/>
        <w:szCs w:val="22"/>
        <w:lang w:val="el-GR" w:eastAsia="ar-SA"/>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lvl w:ilvl="0">
      <w:start w:val="1"/>
      <w:numFmt w:val="decimal"/>
      <w:lvlText w:val="%1."/>
      <w:lvlJc w:val="left"/>
      <w:pPr>
        <w:tabs>
          <w:tab w:val="num" w:pos="720"/>
        </w:tabs>
        <w:ind w:left="720" w:hanging="360"/>
      </w:pPr>
      <w:rPr>
        <w:rFonts w:ascii="Calibri" w:hAnsi="Calibri" w:cs="Calibri"/>
        <w:b w:val="0"/>
        <w:sz w:val="18"/>
        <w:szCs w:val="18"/>
      </w:rPr>
    </w:lvl>
  </w:abstractNum>
  <w:abstractNum w:abstractNumId="4">
    <w:nsid w:val="0000000B"/>
    <w:multiLevelType w:val="singleLevel"/>
    <w:tmpl w:val="ADA65DE4"/>
    <w:name w:val="WW8Num11"/>
    <w:lvl w:ilvl="0">
      <w:start w:val="1"/>
      <w:numFmt w:val="decimal"/>
      <w:lvlText w:val="%1."/>
      <w:lvlJc w:val="left"/>
      <w:pPr>
        <w:tabs>
          <w:tab w:val="num" w:pos="-360"/>
        </w:tabs>
        <w:ind w:left="360" w:hanging="360"/>
      </w:pPr>
      <w:rPr>
        <w:rFonts w:hint="default"/>
        <w:b/>
        <w:strike w:val="0"/>
        <w:dstrike w:val="0"/>
        <w:color w:val="auto"/>
        <w:sz w:val="20"/>
        <w:szCs w:val="20"/>
        <w:lang w:val="el-GR" w:eastAsia="ar-SA"/>
      </w:rPr>
    </w:lvl>
  </w:abstractNum>
  <w:abstractNum w:abstractNumId="5">
    <w:nsid w:val="0A4B1A26"/>
    <w:multiLevelType w:val="hybridMultilevel"/>
    <w:tmpl w:val="C4F203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AD12410"/>
    <w:multiLevelType w:val="hybridMultilevel"/>
    <w:tmpl w:val="AFBE9226"/>
    <w:lvl w:ilvl="0" w:tplc="BEE4B2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B4162E0"/>
    <w:multiLevelType w:val="hybridMultilevel"/>
    <w:tmpl w:val="B28ADA04"/>
    <w:name w:val="WW8Num292"/>
    <w:lvl w:ilvl="0" w:tplc="04080001">
      <w:start w:val="18"/>
      <w:numFmt w:val="decimal"/>
      <w:lvlText w:val="%1."/>
      <w:lvlJc w:val="left"/>
      <w:pPr>
        <w:tabs>
          <w:tab w:val="num" w:pos="0"/>
        </w:tabs>
        <w:ind w:left="720" w:hanging="360"/>
      </w:pPr>
      <w:rPr>
        <w:rFonts w:cs="Tahoma" w:hint="default"/>
        <w:b w:val="0"/>
        <w:bCs/>
        <w:iCs/>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
    <w:nsid w:val="15E94A6F"/>
    <w:multiLevelType w:val="hybridMultilevel"/>
    <w:tmpl w:val="CE60AFF6"/>
    <w:lvl w:ilvl="0" w:tplc="FC723F0E">
      <w:start w:val="1"/>
      <w:numFmt w:val="decimal"/>
      <w:lvlText w:val="%1."/>
      <w:lvlJc w:val="left"/>
      <w:pPr>
        <w:ind w:left="72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7415A5"/>
    <w:multiLevelType w:val="hybridMultilevel"/>
    <w:tmpl w:val="406489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DBC6D26"/>
    <w:multiLevelType w:val="hybridMultilevel"/>
    <w:tmpl w:val="6BDA11B8"/>
    <w:lvl w:ilvl="0" w:tplc="593A9DE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E722DF4"/>
    <w:multiLevelType w:val="hybridMultilevel"/>
    <w:tmpl w:val="599C30AE"/>
    <w:lvl w:ilvl="0" w:tplc="9652551E">
      <w:start w:val="1"/>
      <w:numFmt w:val="bullet"/>
      <w:lvlText w:val=""/>
      <w:lvlJc w:val="left"/>
      <w:pPr>
        <w:ind w:left="1080" w:hanging="360"/>
      </w:pPr>
      <w:rPr>
        <w:rFonts w:ascii="Symbol" w:hAnsi="Symbol" w:hint="default"/>
        <w:color w:val="0070C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1EF856DC"/>
    <w:multiLevelType w:val="hybridMultilevel"/>
    <w:tmpl w:val="5170C41E"/>
    <w:lvl w:ilvl="0" w:tplc="4A2CC8EC">
      <w:start w:val="1"/>
      <w:numFmt w:val="decimal"/>
      <w:lvlText w:val="%1."/>
      <w:lvlJc w:val="left"/>
      <w:pPr>
        <w:ind w:left="644" w:hanging="360"/>
      </w:pPr>
      <w:rPr>
        <w:b/>
        <w:color w:val="auto"/>
      </w:rPr>
    </w:lvl>
    <w:lvl w:ilvl="1" w:tplc="04080019" w:tentative="1">
      <w:start w:val="1"/>
      <w:numFmt w:val="lowerLetter"/>
      <w:lvlText w:val="%2."/>
      <w:lvlJc w:val="left"/>
      <w:pPr>
        <w:ind w:left="1881" w:hanging="360"/>
      </w:pPr>
    </w:lvl>
    <w:lvl w:ilvl="2" w:tplc="0408001B" w:tentative="1">
      <w:start w:val="1"/>
      <w:numFmt w:val="lowerRoman"/>
      <w:lvlText w:val="%3."/>
      <w:lvlJc w:val="right"/>
      <w:pPr>
        <w:ind w:left="2601" w:hanging="180"/>
      </w:pPr>
    </w:lvl>
    <w:lvl w:ilvl="3" w:tplc="0408000F" w:tentative="1">
      <w:start w:val="1"/>
      <w:numFmt w:val="decimal"/>
      <w:lvlText w:val="%4."/>
      <w:lvlJc w:val="left"/>
      <w:pPr>
        <w:ind w:left="3321" w:hanging="360"/>
      </w:pPr>
    </w:lvl>
    <w:lvl w:ilvl="4" w:tplc="04080019" w:tentative="1">
      <w:start w:val="1"/>
      <w:numFmt w:val="lowerLetter"/>
      <w:lvlText w:val="%5."/>
      <w:lvlJc w:val="left"/>
      <w:pPr>
        <w:ind w:left="4041" w:hanging="360"/>
      </w:pPr>
    </w:lvl>
    <w:lvl w:ilvl="5" w:tplc="0408001B" w:tentative="1">
      <w:start w:val="1"/>
      <w:numFmt w:val="lowerRoman"/>
      <w:lvlText w:val="%6."/>
      <w:lvlJc w:val="right"/>
      <w:pPr>
        <w:ind w:left="4761" w:hanging="180"/>
      </w:pPr>
    </w:lvl>
    <w:lvl w:ilvl="6" w:tplc="0408000F" w:tentative="1">
      <w:start w:val="1"/>
      <w:numFmt w:val="decimal"/>
      <w:lvlText w:val="%7."/>
      <w:lvlJc w:val="left"/>
      <w:pPr>
        <w:ind w:left="5481" w:hanging="360"/>
      </w:pPr>
    </w:lvl>
    <w:lvl w:ilvl="7" w:tplc="04080019" w:tentative="1">
      <w:start w:val="1"/>
      <w:numFmt w:val="lowerLetter"/>
      <w:lvlText w:val="%8."/>
      <w:lvlJc w:val="left"/>
      <w:pPr>
        <w:ind w:left="6201" w:hanging="360"/>
      </w:pPr>
    </w:lvl>
    <w:lvl w:ilvl="8" w:tplc="0408001B" w:tentative="1">
      <w:start w:val="1"/>
      <w:numFmt w:val="lowerRoman"/>
      <w:lvlText w:val="%9."/>
      <w:lvlJc w:val="right"/>
      <w:pPr>
        <w:ind w:left="6921" w:hanging="180"/>
      </w:pPr>
    </w:lvl>
  </w:abstractNum>
  <w:abstractNum w:abstractNumId="13">
    <w:nsid w:val="200F0A60"/>
    <w:multiLevelType w:val="hybridMultilevel"/>
    <w:tmpl w:val="4D7E6FB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4">
    <w:nsid w:val="212C3E2D"/>
    <w:multiLevelType w:val="hybridMultilevel"/>
    <w:tmpl w:val="21BA287C"/>
    <w:lvl w:ilvl="0" w:tplc="2BB651AE">
      <w:start w:val="1"/>
      <w:numFmt w:val="bullet"/>
      <w:lvlText w:val=""/>
      <w:lvlJc w:val="left"/>
      <w:pPr>
        <w:ind w:left="1080" w:hanging="360"/>
      </w:pPr>
      <w:rPr>
        <w:rFonts w:ascii="Symbol" w:hAnsi="Symbol" w:hint="default"/>
      </w:rPr>
    </w:lvl>
    <w:lvl w:ilvl="1" w:tplc="129EBA10" w:tentative="1">
      <w:start w:val="1"/>
      <w:numFmt w:val="bullet"/>
      <w:lvlText w:val="o"/>
      <w:lvlJc w:val="left"/>
      <w:pPr>
        <w:ind w:left="1800" w:hanging="360"/>
      </w:pPr>
      <w:rPr>
        <w:rFonts w:ascii="Courier New" w:hAnsi="Courier New" w:cs="Courier New" w:hint="default"/>
      </w:rPr>
    </w:lvl>
    <w:lvl w:ilvl="2" w:tplc="67E64CC6" w:tentative="1">
      <w:start w:val="1"/>
      <w:numFmt w:val="bullet"/>
      <w:lvlText w:val=""/>
      <w:lvlJc w:val="left"/>
      <w:pPr>
        <w:ind w:left="2520" w:hanging="360"/>
      </w:pPr>
      <w:rPr>
        <w:rFonts w:ascii="Wingdings" w:hAnsi="Wingdings" w:hint="default"/>
      </w:rPr>
    </w:lvl>
    <w:lvl w:ilvl="3" w:tplc="9920D14C" w:tentative="1">
      <w:start w:val="1"/>
      <w:numFmt w:val="bullet"/>
      <w:lvlText w:val=""/>
      <w:lvlJc w:val="left"/>
      <w:pPr>
        <w:ind w:left="3240" w:hanging="360"/>
      </w:pPr>
      <w:rPr>
        <w:rFonts w:ascii="Symbol" w:hAnsi="Symbol" w:hint="default"/>
      </w:rPr>
    </w:lvl>
    <w:lvl w:ilvl="4" w:tplc="FD1CDA64" w:tentative="1">
      <w:start w:val="1"/>
      <w:numFmt w:val="bullet"/>
      <w:lvlText w:val="o"/>
      <w:lvlJc w:val="left"/>
      <w:pPr>
        <w:ind w:left="3960" w:hanging="360"/>
      </w:pPr>
      <w:rPr>
        <w:rFonts w:ascii="Courier New" w:hAnsi="Courier New" w:cs="Courier New" w:hint="default"/>
      </w:rPr>
    </w:lvl>
    <w:lvl w:ilvl="5" w:tplc="EFFC5EC4" w:tentative="1">
      <w:start w:val="1"/>
      <w:numFmt w:val="bullet"/>
      <w:lvlText w:val=""/>
      <w:lvlJc w:val="left"/>
      <w:pPr>
        <w:ind w:left="4680" w:hanging="360"/>
      </w:pPr>
      <w:rPr>
        <w:rFonts w:ascii="Wingdings" w:hAnsi="Wingdings" w:hint="default"/>
      </w:rPr>
    </w:lvl>
    <w:lvl w:ilvl="6" w:tplc="D7D24A5E" w:tentative="1">
      <w:start w:val="1"/>
      <w:numFmt w:val="bullet"/>
      <w:lvlText w:val=""/>
      <w:lvlJc w:val="left"/>
      <w:pPr>
        <w:ind w:left="5400" w:hanging="360"/>
      </w:pPr>
      <w:rPr>
        <w:rFonts w:ascii="Symbol" w:hAnsi="Symbol" w:hint="default"/>
      </w:rPr>
    </w:lvl>
    <w:lvl w:ilvl="7" w:tplc="47749A12" w:tentative="1">
      <w:start w:val="1"/>
      <w:numFmt w:val="bullet"/>
      <w:lvlText w:val="o"/>
      <w:lvlJc w:val="left"/>
      <w:pPr>
        <w:ind w:left="6120" w:hanging="360"/>
      </w:pPr>
      <w:rPr>
        <w:rFonts w:ascii="Courier New" w:hAnsi="Courier New" w:cs="Courier New" w:hint="default"/>
      </w:rPr>
    </w:lvl>
    <w:lvl w:ilvl="8" w:tplc="3FCAA59E" w:tentative="1">
      <w:start w:val="1"/>
      <w:numFmt w:val="bullet"/>
      <w:lvlText w:val=""/>
      <w:lvlJc w:val="left"/>
      <w:pPr>
        <w:ind w:left="6840" w:hanging="360"/>
      </w:pPr>
      <w:rPr>
        <w:rFonts w:ascii="Wingdings" w:hAnsi="Wingdings" w:hint="default"/>
      </w:rPr>
    </w:lvl>
  </w:abstractNum>
  <w:abstractNum w:abstractNumId="15">
    <w:nsid w:val="25CF1F5B"/>
    <w:multiLevelType w:val="hybridMultilevel"/>
    <w:tmpl w:val="62385E74"/>
    <w:lvl w:ilvl="0" w:tplc="C038ABD4">
      <w:start w:val="1"/>
      <w:numFmt w:val="lowerRoman"/>
      <w:lvlText w:val="%1)"/>
      <w:lvlJc w:val="left"/>
      <w:pPr>
        <w:ind w:left="1080" w:hanging="72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9903B1A"/>
    <w:multiLevelType w:val="hybridMultilevel"/>
    <w:tmpl w:val="66D0C4EC"/>
    <w:lvl w:ilvl="0" w:tplc="000000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1675B68"/>
    <w:multiLevelType w:val="hybridMultilevel"/>
    <w:tmpl w:val="EAD46616"/>
    <w:lvl w:ilvl="0" w:tplc="04080019">
      <w:numFmt w:val="bullet"/>
      <w:lvlText w:val="-"/>
      <w:lvlJc w:val="left"/>
      <w:pPr>
        <w:ind w:left="1146" w:hanging="360"/>
      </w:pPr>
      <w:rPr>
        <w:rFonts w:ascii="Calibri" w:eastAsia="Times New Roman"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9">
    <w:nsid w:val="484262FE"/>
    <w:multiLevelType w:val="hybridMultilevel"/>
    <w:tmpl w:val="ED684F00"/>
    <w:lvl w:ilvl="0" w:tplc="2098B400">
      <w:start w:val="1"/>
      <w:numFmt w:val="decimal"/>
      <w:lvlText w:val="%1."/>
      <w:lvlJc w:val="left"/>
      <w:pPr>
        <w:ind w:left="720" w:hanging="360"/>
      </w:pPr>
      <w:rPr>
        <w:b/>
        <w:color w:val="auto"/>
        <w:sz w:val="22"/>
        <w:szCs w:val="22"/>
      </w:rPr>
    </w:lvl>
    <w:lvl w:ilvl="1" w:tplc="04080019">
      <w:numFmt w:val="bullet"/>
      <w:lvlText w:val="-"/>
      <w:lvlJc w:val="left"/>
      <w:pPr>
        <w:ind w:left="1440" w:hanging="360"/>
      </w:pPr>
      <w:rPr>
        <w:rFonts w:ascii="Calibri" w:eastAsia="Times New Roman" w:hAnsi="Calibri" w:cs="Calibri" w:hint="default"/>
      </w:rPr>
    </w:lvl>
    <w:lvl w:ilvl="2" w:tplc="0408001B">
      <w:start w:val="1"/>
      <w:numFmt w:val="lowerRoman"/>
      <w:lvlText w:val="%3)"/>
      <w:lvlJc w:val="left"/>
      <w:pPr>
        <w:ind w:left="2985" w:hanging="1005"/>
      </w:pPr>
      <w:rPr>
        <w:rFonts w:hint="default"/>
        <w:b/>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0300019"/>
    <w:multiLevelType w:val="hybridMultilevel"/>
    <w:tmpl w:val="4184ED8C"/>
    <w:lvl w:ilvl="0" w:tplc="9FFE58E8">
      <w:start w:val="1"/>
      <w:numFmt w:val="decimal"/>
      <w:suff w:val="space"/>
      <w:lvlText w:val="%1."/>
      <w:lvlJc w:val="left"/>
      <w:pPr>
        <w:ind w:left="0" w:firstLine="72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62D8545A"/>
    <w:multiLevelType w:val="singleLevel"/>
    <w:tmpl w:val="00000005"/>
    <w:lvl w:ilvl="0">
      <w:start w:val="1"/>
      <w:numFmt w:val="decimal"/>
      <w:lvlText w:val="%1."/>
      <w:lvlJc w:val="left"/>
      <w:pPr>
        <w:tabs>
          <w:tab w:val="num" w:pos="720"/>
        </w:tabs>
        <w:ind w:left="720" w:hanging="360"/>
      </w:pPr>
      <w:rPr>
        <w:rFonts w:ascii="Calibri" w:hAnsi="Calibri" w:cs="Calibri"/>
        <w:b w:val="0"/>
        <w:sz w:val="18"/>
        <w:szCs w:val="18"/>
      </w:rPr>
    </w:lvl>
  </w:abstractNum>
  <w:abstractNum w:abstractNumId="22">
    <w:nsid w:val="684A3181"/>
    <w:multiLevelType w:val="hybridMultilevel"/>
    <w:tmpl w:val="6BC28EA8"/>
    <w:lvl w:ilvl="0" w:tplc="C75EE81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A563FD9"/>
    <w:multiLevelType w:val="hybridMultilevel"/>
    <w:tmpl w:val="49A6C836"/>
    <w:lvl w:ilvl="0" w:tplc="0408000F">
      <w:start w:val="1"/>
      <w:numFmt w:val="bullet"/>
      <w:pStyle w:val="1"/>
      <w:lvlText w:val=""/>
      <w:lvlJc w:val="left"/>
      <w:pPr>
        <w:tabs>
          <w:tab w:val="num" w:pos="927"/>
        </w:tabs>
        <w:ind w:left="927" w:hanging="360"/>
      </w:pPr>
      <w:rPr>
        <w:rFonts w:ascii="Wingdings" w:hAnsi="Wingdings" w:cs="Wingdings" w:hint="default"/>
        <w:b w:val="0"/>
        <w:bCs w:val="0"/>
        <w:i w:val="0"/>
        <w:iCs w:val="0"/>
        <w:sz w:val="16"/>
        <w:szCs w:val="16"/>
      </w:rPr>
    </w:lvl>
    <w:lvl w:ilvl="1" w:tplc="04080019">
      <w:start w:val="1"/>
      <w:numFmt w:val="bullet"/>
      <w:lvlText w:val=""/>
      <w:lvlJc w:val="left"/>
      <w:pPr>
        <w:tabs>
          <w:tab w:val="num" w:pos="2007"/>
        </w:tabs>
        <w:ind w:left="2007" w:hanging="360"/>
      </w:pPr>
      <w:rPr>
        <w:rFonts w:ascii="Symbol" w:hAnsi="Symbol" w:cs="Symbol" w:hint="default"/>
        <w:b w:val="0"/>
        <w:bCs w:val="0"/>
        <w:i w:val="0"/>
        <w:iCs w:val="0"/>
        <w:sz w:val="16"/>
        <w:szCs w:val="16"/>
      </w:rPr>
    </w:lvl>
    <w:lvl w:ilvl="2" w:tplc="0408001B" w:tentative="1">
      <w:start w:val="1"/>
      <w:numFmt w:val="bullet"/>
      <w:lvlText w:val=""/>
      <w:lvlJc w:val="left"/>
      <w:pPr>
        <w:tabs>
          <w:tab w:val="num" w:pos="2727"/>
        </w:tabs>
        <w:ind w:left="2727" w:hanging="360"/>
      </w:pPr>
      <w:rPr>
        <w:rFonts w:ascii="Wingdings" w:hAnsi="Wingdings" w:cs="Wingdings" w:hint="default"/>
      </w:rPr>
    </w:lvl>
    <w:lvl w:ilvl="3" w:tplc="0408000F" w:tentative="1">
      <w:start w:val="1"/>
      <w:numFmt w:val="bullet"/>
      <w:lvlText w:val=""/>
      <w:lvlJc w:val="left"/>
      <w:pPr>
        <w:tabs>
          <w:tab w:val="num" w:pos="3447"/>
        </w:tabs>
        <w:ind w:left="3447" w:hanging="360"/>
      </w:pPr>
      <w:rPr>
        <w:rFonts w:ascii="Symbol" w:hAnsi="Symbol" w:cs="Symbol" w:hint="default"/>
      </w:rPr>
    </w:lvl>
    <w:lvl w:ilvl="4" w:tplc="04080019" w:tentative="1">
      <w:start w:val="1"/>
      <w:numFmt w:val="bullet"/>
      <w:lvlText w:val="o"/>
      <w:lvlJc w:val="left"/>
      <w:pPr>
        <w:tabs>
          <w:tab w:val="num" w:pos="4167"/>
        </w:tabs>
        <w:ind w:left="4167" w:hanging="360"/>
      </w:pPr>
      <w:rPr>
        <w:rFonts w:ascii="Courier New" w:hAnsi="Courier New" w:cs="Courier New" w:hint="default"/>
      </w:rPr>
    </w:lvl>
    <w:lvl w:ilvl="5" w:tplc="0408001B" w:tentative="1">
      <w:start w:val="1"/>
      <w:numFmt w:val="bullet"/>
      <w:lvlText w:val=""/>
      <w:lvlJc w:val="left"/>
      <w:pPr>
        <w:tabs>
          <w:tab w:val="num" w:pos="4887"/>
        </w:tabs>
        <w:ind w:left="4887" w:hanging="360"/>
      </w:pPr>
      <w:rPr>
        <w:rFonts w:ascii="Wingdings" w:hAnsi="Wingdings" w:cs="Wingdings" w:hint="default"/>
      </w:rPr>
    </w:lvl>
    <w:lvl w:ilvl="6" w:tplc="0408000F" w:tentative="1">
      <w:start w:val="1"/>
      <w:numFmt w:val="bullet"/>
      <w:lvlText w:val=""/>
      <w:lvlJc w:val="left"/>
      <w:pPr>
        <w:tabs>
          <w:tab w:val="num" w:pos="5607"/>
        </w:tabs>
        <w:ind w:left="5607" w:hanging="360"/>
      </w:pPr>
      <w:rPr>
        <w:rFonts w:ascii="Symbol" w:hAnsi="Symbol" w:cs="Symbol" w:hint="default"/>
      </w:rPr>
    </w:lvl>
    <w:lvl w:ilvl="7" w:tplc="04080019" w:tentative="1">
      <w:start w:val="1"/>
      <w:numFmt w:val="bullet"/>
      <w:lvlText w:val="o"/>
      <w:lvlJc w:val="left"/>
      <w:pPr>
        <w:tabs>
          <w:tab w:val="num" w:pos="6327"/>
        </w:tabs>
        <w:ind w:left="6327" w:hanging="360"/>
      </w:pPr>
      <w:rPr>
        <w:rFonts w:ascii="Courier New" w:hAnsi="Courier New" w:cs="Courier New" w:hint="default"/>
      </w:rPr>
    </w:lvl>
    <w:lvl w:ilvl="8" w:tplc="0408001B" w:tentative="1">
      <w:start w:val="1"/>
      <w:numFmt w:val="bullet"/>
      <w:lvlText w:val=""/>
      <w:lvlJc w:val="left"/>
      <w:pPr>
        <w:tabs>
          <w:tab w:val="num" w:pos="7047"/>
        </w:tabs>
        <w:ind w:left="7047" w:hanging="360"/>
      </w:pPr>
      <w:rPr>
        <w:rFonts w:ascii="Wingdings" w:hAnsi="Wingdings" w:cs="Wingdings" w:hint="default"/>
      </w:rPr>
    </w:lvl>
  </w:abstractNum>
  <w:abstractNum w:abstractNumId="24">
    <w:nsid w:val="6D286723"/>
    <w:multiLevelType w:val="hybridMultilevel"/>
    <w:tmpl w:val="9FA4DB04"/>
    <w:lvl w:ilvl="0" w:tplc="9CB8B322">
      <w:start w:val="1"/>
      <w:numFmt w:val="decimal"/>
      <w:pStyle w:val="a"/>
      <w:lvlText w:val="7.%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8BE7491"/>
    <w:multiLevelType w:val="multilevel"/>
    <w:tmpl w:val="CB30A3A0"/>
    <w:lvl w:ilvl="0">
      <w:start w:val="1"/>
      <w:numFmt w:val="decimal"/>
      <w:lvlText w:val="%1."/>
      <w:lvlJc w:val="left"/>
      <w:pPr>
        <w:tabs>
          <w:tab w:val="num" w:pos="0"/>
        </w:tabs>
        <w:ind w:left="432" w:hanging="432"/>
      </w:pPr>
      <w:rPr>
        <w:b/>
        <w:strike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nsid w:val="7C353ED0"/>
    <w:multiLevelType w:val="hybridMultilevel"/>
    <w:tmpl w:val="ABDEE8BE"/>
    <w:lvl w:ilvl="0" w:tplc="3F540214">
      <w:start w:val="1"/>
      <w:numFmt w:val="decimal"/>
      <w:lvlText w:val="%1."/>
      <w:lvlJc w:val="left"/>
      <w:pPr>
        <w:ind w:left="720" w:hanging="360"/>
      </w:pPr>
      <w:rPr>
        <w:rFonts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C7A3047"/>
    <w:multiLevelType w:val="hybridMultilevel"/>
    <w:tmpl w:val="B63C9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5"/>
  </w:num>
  <w:num w:numId="4">
    <w:abstractNumId w:val="14"/>
  </w:num>
  <w:num w:numId="5">
    <w:abstractNumId w:val="23"/>
  </w:num>
  <w:num w:numId="6">
    <w:abstractNumId w:val="19"/>
  </w:num>
  <w:num w:numId="7">
    <w:abstractNumId w:val="11"/>
  </w:num>
  <w:num w:numId="8">
    <w:abstractNumId w:val="8"/>
  </w:num>
  <w:num w:numId="9">
    <w:abstractNumId w:val="27"/>
  </w:num>
  <w:num w:numId="10">
    <w:abstractNumId w:val="13"/>
  </w:num>
  <w:num w:numId="11">
    <w:abstractNumId w:val="7"/>
  </w:num>
  <w:num w:numId="12">
    <w:abstractNumId w:val="26"/>
  </w:num>
  <w:num w:numId="13">
    <w:abstractNumId w:val="17"/>
  </w:num>
  <w:num w:numId="14">
    <w:abstractNumId w:val="10"/>
  </w:num>
  <w:num w:numId="15">
    <w:abstractNumId w:val="22"/>
  </w:num>
  <w:num w:numId="16">
    <w:abstractNumId w:val="24"/>
  </w:num>
  <w:num w:numId="17">
    <w:abstractNumId w:val="18"/>
  </w:num>
  <w:num w:numId="18">
    <w:abstractNumId w:val="15"/>
  </w:num>
  <w:num w:numId="19">
    <w:abstractNumId w:val="0"/>
  </w:num>
  <w:num w:numId="20">
    <w:abstractNumId w:val="9"/>
  </w:num>
  <w:num w:numId="21">
    <w:abstractNumId w:val="20"/>
  </w:num>
  <w:num w:numId="22">
    <w:abstractNumId w:val="12"/>
  </w:num>
  <w:num w:numId="23">
    <w:abstractNumId w:val="1"/>
  </w:num>
  <w:num w:numId="24">
    <w:abstractNumId w:val="4"/>
  </w:num>
  <w:num w:numId="25">
    <w:abstractNumId w:val="3"/>
  </w:num>
  <w:num w:numId="26">
    <w:abstractNumId w:val="21"/>
  </w:num>
  <w:num w:numId="27">
    <w:abstractNumId w:val="5"/>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146"/>
  </w:hdrShapeDefaults>
  <w:footnotePr>
    <w:footnote w:id="0"/>
    <w:footnote w:id="1"/>
  </w:footnotePr>
  <w:endnotePr>
    <w:endnote w:id="0"/>
    <w:endnote w:id="1"/>
  </w:endnotePr>
  <w:compat/>
  <w:rsids>
    <w:rsidRoot w:val="00BA7FA9"/>
    <w:rsid w:val="00001171"/>
    <w:rsid w:val="00035E92"/>
    <w:rsid w:val="00036E27"/>
    <w:rsid w:val="00045764"/>
    <w:rsid w:val="00050BDF"/>
    <w:rsid w:val="000724AC"/>
    <w:rsid w:val="000741B2"/>
    <w:rsid w:val="000905EB"/>
    <w:rsid w:val="00094FA2"/>
    <w:rsid w:val="000B5E38"/>
    <w:rsid w:val="000C0124"/>
    <w:rsid w:val="000D0490"/>
    <w:rsid w:val="000D54F9"/>
    <w:rsid w:val="000F2124"/>
    <w:rsid w:val="00110D6A"/>
    <w:rsid w:val="001112B5"/>
    <w:rsid w:val="00113CF3"/>
    <w:rsid w:val="0013108A"/>
    <w:rsid w:val="00172A15"/>
    <w:rsid w:val="00182871"/>
    <w:rsid w:val="001858CA"/>
    <w:rsid w:val="001B4C0F"/>
    <w:rsid w:val="001B7A86"/>
    <w:rsid w:val="001C7D9B"/>
    <w:rsid w:val="001E63AD"/>
    <w:rsid w:val="0020738B"/>
    <w:rsid w:val="002332C9"/>
    <w:rsid w:val="00234367"/>
    <w:rsid w:val="002763BF"/>
    <w:rsid w:val="00283C7C"/>
    <w:rsid w:val="002A46EF"/>
    <w:rsid w:val="002B18AF"/>
    <w:rsid w:val="002D48C1"/>
    <w:rsid w:val="002D7582"/>
    <w:rsid w:val="00303650"/>
    <w:rsid w:val="00311914"/>
    <w:rsid w:val="00331010"/>
    <w:rsid w:val="00331789"/>
    <w:rsid w:val="003337DE"/>
    <w:rsid w:val="0033662C"/>
    <w:rsid w:val="0039666E"/>
    <w:rsid w:val="003E402E"/>
    <w:rsid w:val="003E4F60"/>
    <w:rsid w:val="004015A1"/>
    <w:rsid w:val="00404CEC"/>
    <w:rsid w:val="004132A6"/>
    <w:rsid w:val="00454309"/>
    <w:rsid w:val="0047137D"/>
    <w:rsid w:val="00473658"/>
    <w:rsid w:val="00473FBE"/>
    <w:rsid w:val="00477557"/>
    <w:rsid w:val="004825A5"/>
    <w:rsid w:val="004C680E"/>
    <w:rsid w:val="004F6DFF"/>
    <w:rsid w:val="00501D4E"/>
    <w:rsid w:val="005108C1"/>
    <w:rsid w:val="0051226F"/>
    <w:rsid w:val="0051493F"/>
    <w:rsid w:val="00544344"/>
    <w:rsid w:val="005518FE"/>
    <w:rsid w:val="005605A7"/>
    <w:rsid w:val="005736B1"/>
    <w:rsid w:val="00581FE5"/>
    <w:rsid w:val="00594C22"/>
    <w:rsid w:val="00596180"/>
    <w:rsid w:val="005973B3"/>
    <w:rsid w:val="005A47F9"/>
    <w:rsid w:val="005D3D13"/>
    <w:rsid w:val="005E1CC0"/>
    <w:rsid w:val="005E5ADF"/>
    <w:rsid w:val="005E6B96"/>
    <w:rsid w:val="006302CB"/>
    <w:rsid w:val="00635DC0"/>
    <w:rsid w:val="006422F5"/>
    <w:rsid w:val="006436FC"/>
    <w:rsid w:val="0065485F"/>
    <w:rsid w:val="00655856"/>
    <w:rsid w:val="006601F9"/>
    <w:rsid w:val="006676FB"/>
    <w:rsid w:val="006B4273"/>
    <w:rsid w:val="006F0A09"/>
    <w:rsid w:val="006F2ED0"/>
    <w:rsid w:val="00720088"/>
    <w:rsid w:val="00750EAA"/>
    <w:rsid w:val="00751BC3"/>
    <w:rsid w:val="00785362"/>
    <w:rsid w:val="007C28C6"/>
    <w:rsid w:val="007D0712"/>
    <w:rsid w:val="007D3B51"/>
    <w:rsid w:val="00814E13"/>
    <w:rsid w:val="00816127"/>
    <w:rsid w:val="00820C58"/>
    <w:rsid w:val="00824BC4"/>
    <w:rsid w:val="00852C76"/>
    <w:rsid w:val="00856027"/>
    <w:rsid w:val="00884DF7"/>
    <w:rsid w:val="00893D01"/>
    <w:rsid w:val="008A23A7"/>
    <w:rsid w:val="008C6B50"/>
    <w:rsid w:val="008D41A8"/>
    <w:rsid w:val="0090155D"/>
    <w:rsid w:val="009210DD"/>
    <w:rsid w:val="00927161"/>
    <w:rsid w:val="009777DA"/>
    <w:rsid w:val="0098659E"/>
    <w:rsid w:val="009A0D69"/>
    <w:rsid w:val="009A13B4"/>
    <w:rsid w:val="009B34F4"/>
    <w:rsid w:val="009C2F4C"/>
    <w:rsid w:val="009C7F89"/>
    <w:rsid w:val="00A02245"/>
    <w:rsid w:val="00A11BD4"/>
    <w:rsid w:val="00A27314"/>
    <w:rsid w:val="00A27900"/>
    <w:rsid w:val="00A32F8A"/>
    <w:rsid w:val="00A41CA6"/>
    <w:rsid w:val="00A44DF8"/>
    <w:rsid w:val="00A465B6"/>
    <w:rsid w:val="00A57F79"/>
    <w:rsid w:val="00A61374"/>
    <w:rsid w:val="00A844B2"/>
    <w:rsid w:val="00A875D5"/>
    <w:rsid w:val="00A95A4C"/>
    <w:rsid w:val="00A96F60"/>
    <w:rsid w:val="00AC79AB"/>
    <w:rsid w:val="00AD7BE3"/>
    <w:rsid w:val="00B0697F"/>
    <w:rsid w:val="00B15252"/>
    <w:rsid w:val="00B239A4"/>
    <w:rsid w:val="00B36441"/>
    <w:rsid w:val="00B60C97"/>
    <w:rsid w:val="00B921E9"/>
    <w:rsid w:val="00BA7FA9"/>
    <w:rsid w:val="00BD5614"/>
    <w:rsid w:val="00BF42E1"/>
    <w:rsid w:val="00BF4855"/>
    <w:rsid w:val="00C10171"/>
    <w:rsid w:val="00C1611A"/>
    <w:rsid w:val="00C47DF1"/>
    <w:rsid w:val="00C529AF"/>
    <w:rsid w:val="00C73FE6"/>
    <w:rsid w:val="00C75822"/>
    <w:rsid w:val="00CC24BD"/>
    <w:rsid w:val="00D17708"/>
    <w:rsid w:val="00D40568"/>
    <w:rsid w:val="00D43D58"/>
    <w:rsid w:val="00D53214"/>
    <w:rsid w:val="00D63C30"/>
    <w:rsid w:val="00D733DF"/>
    <w:rsid w:val="00D76E08"/>
    <w:rsid w:val="00D8045B"/>
    <w:rsid w:val="00D91C26"/>
    <w:rsid w:val="00D91E0A"/>
    <w:rsid w:val="00DB4978"/>
    <w:rsid w:val="00DB679B"/>
    <w:rsid w:val="00DC6413"/>
    <w:rsid w:val="00DD2A0A"/>
    <w:rsid w:val="00E050B9"/>
    <w:rsid w:val="00E07DED"/>
    <w:rsid w:val="00E30152"/>
    <w:rsid w:val="00E476E5"/>
    <w:rsid w:val="00E614B9"/>
    <w:rsid w:val="00E7099E"/>
    <w:rsid w:val="00E765F1"/>
    <w:rsid w:val="00E96C5F"/>
    <w:rsid w:val="00EA2311"/>
    <w:rsid w:val="00EB19AB"/>
    <w:rsid w:val="00ED273C"/>
    <w:rsid w:val="00ED7AE9"/>
    <w:rsid w:val="00EF6750"/>
    <w:rsid w:val="00F16D3C"/>
    <w:rsid w:val="00F20DD4"/>
    <w:rsid w:val="00F65A4A"/>
    <w:rsid w:val="00F83585"/>
    <w:rsid w:val="00F958DB"/>
    <w:rsid w:val="00FA3162"/>
    <w:rsid w:val="00FB1D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331010"/>
    <w:pPr>
      <w:suppressAutoHyphens/>
      <w:spacing w:after="120"/>
      <w:jc w:val="both"/>
    </w:pPr>
    <w:rPr>
      <w:rFonts w:eastAsia="Times New Roman" w:cs="Calibri"/>
      <w:sz w:val="22"/>
      <w:szCs w:val="24"/>
      <w:lang w:val="en-GB" w:eastAsia="zh-CN"/>
    </w:rPr>
  </w:style>
  <w:style w:type="paragraph" w:styleId="10">
    <w:name w:val="heading 1"/>
    <w:basedOn w:val="a0"/>
    <w:next w:val="a0"/>
    <w:link w:val="1Char"/>
    <w:qFormat/>
    <w:rsid w:val="0033101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basedOn w:val="10"/>
    <w:next w:val="a0"/>
    <w:link w:val="2Char"/>
    <w:qFormat/>
    <w:rsid w:val="00331010"/>
    <w:pPr>
      <w:pageBreakBefore w:val="0"/>
      <w:numPr>
        <w:ilvl w:val="1"/>
        <w:numId w:val="19"/>
      </w:numPr>
      <w:pBdr>
        <w:bottom w:val="single" w:sz="12" w:space="1" w:color="000080"/>
      </w:pBdr>
      <w:tabs>
        <w:tab w:val="left" w:pos="567"/>
      </w:tabs>
      <w:spacing w:before="240" w:after="80"/>
      <w:outlineLvl w:val="1"/>
    </w:pPr>
    <w:rPr>
      <w:bCs w:val="0"/>
      <w:color w:val="002060"/>
      <w:sz w:val="24"/>
      <w:szCs w:val="20"/>
      <w:lang w:val="en-GB"/>
    </w:rPr>
  </w:style>
  <w:style w:type="paragraph" w:styleId="3">
    <w:name w:val="heading 3"/>
    <w:basedOn w:val="a0"/>
    <w:next w:val="a0"/>
    <w:link w:val="3Char"/>
    <w:qFormat/>
    <w:rsid w:val="00331010"/>
    <w:pPr>
      <w:keepNext/>
      <w:numPr>
        <w:ilvl w:val="2"/>
        <w:numId w:val="19"/>
      </w:numPr>
      <w:spacing w:before="240" w:after="60"/>
      <w:outlineLvl w:val="2"/>
    </w:pPr>
    <w:rPr>
      <w:rFonts w:ascii="Arial" w:hAnsi="Arial" w:cs="Times New Roman"/>
      <w:b/>
      <w:bCs/>
      <w:sz w:val="20"/>
      <w:szCs w:val="26"/>
    </w:rPr>
  </w:style>
  <w:style w:type="paragraph" w:styleId="4">
    <w:name w:val="heading 4"/>
    <w:basedOn w:val="a0"/>
    <w:next w:val="a0"/>
    <w:link w:val="4Char"/>
    <w:qFormat/>
    <w:rsid w:val="00331010"/>
    <w:pPr>
      <w:keepNext/>
      <w:numPr>
        <w:ilvl w:val="3"/>
        <w:numId w:val="19"/>
      </w:numPr>
      <w:spacing w:before="240" w:after="60"/>
      <w:outlineLvl w:val="3"/>
    </w:pPr>
    <w:rPr>
      <w:rFonts w:ascii="Arial" w:hAnsi="Arial" w:cs="Times New Roman"/>
      <w:b/>
      <w:bCs/>
      <w:sz w:val="20"/>
      <w:szCs w:val="28"/>
    </w:rPr>
  </w:style>
  <w:style w:type="paragraph" w:styleId="5">
    <w:name w:val="heading 5"/>
    <w:basedOn w:val="a0"/>
    <w:next w:val="a0"/>
    <w:link w:val="5Char"/>
    <w:qFormat/>
    <w:rsid w:val="00331010"/>
    <w:pPr>
      <w:numPr>
        <w:ilvl w:val="4"/>
        <w:numId w:val="19"/>
      </w:numPr>
      <w:spacing w:before="200" w:after="200" w:line="280" w:lineRule="exact"/>
      <w:outlineLvl w:val="4"/>
    </w:pPr>
    <w:rPr>
      <w:rFonts w:ascii="Lucida Sans" w:hAnsi="Lucida Sans" w:cs="Times New Roman"/>
      <w:b/>
      <w:sz w:val="20"/>
      <w:szCs w:val="20"/>
      <w:lang w:val="en-US"/>
    </w:rPr>
  </w:style>
  <w:style w:type="paragraph" w:styleId="6">
    <w:name w:val="heading 6"/>
    <w:basedOn w:val="a0"/>
    <w:next w:val="a0"/>
    <w:link w:val="6Char"/>
    <w:qFormat/>
    <w:rsid w:val="00331010"/>
    <w:pPr>
      <w:keepNext/>
      <w:widowControl w:val="0"/>
      <w:numPr>
        <w:ilvl w:val="5"/>
        <w:numId w:val="19"/>
      </w:numPr>
      <w:tabs>
        <w:tab w:val="left" w:pos="1980"/>
        <w:tab w:val="left" w:pos="7340"/>
        <w:tab w:val="left" w:pos="9781"/>
      </w:tabs>
      <w:autoSpaceDE w:val="0"/>
      <w:spacing w:after="0"/>
      <w:outlineLvl w:val="5"/>
    </w:pPr>
    <w:rPr>
      <w:rFonts w:ascii="Tahoma" w:hAnsi="Tahoma" w:cs="Times New Roman"/>
      <w:b/>
      <w:spacing w:val="-6"/>
      <w:sz w:val="20"/>
      <w:szCs w:val="20"/>
      <w:u w:val="single"/>
      <w:lang w:eastAsia="ar-SA"/>
    </w:rPr>
  </w:style>
  <w:style w:type="paragraph" w:styleId="7">
    <w:name w:val="heading 7"/>
    <w:basedOn w:val="a0"/>
    <w:next w:val="a0"/>
    <w:link w:val="7Char"/>
    <w:qFormat/>
    <w:rsid w:val="00331010"/>
    <w:pPr>
      <w:keepNext/>
      <w:widowControl w:val="0"/>
      <w:numPr>
        <w:ilvl w:val="6"/>
        <w:numId w:val="19"/>
      </w:numPr>
      <w:tabs>
        <w:tab w:val="left" w:pos="1980"/>
        <w:tab w:val="left" w:pos="7340"/>
        <w:tab w:val="left" w:pos="9781"/>
      </w:tabs>
      <w:autoSpaceDE w:val="0"/>
      <w:spacing w:after="0"/>
      <w:outlineLvl w:val="6"/>
    </w:pPr>
    <w:rPr>
      <w:rFonts w:ascii="Tahoma" w:hAnsi="Tahoma" w:cs="Times New Roman"/>
      <w:b/>
      <w:spacing w:val="-6"/>
      <w:sz w:val="20"/>
      <w:szCs w:val="20"/>
      <w:u w:val="single"/>
      <w:lang w:eastAsia="ar-SA"/>
    </w:rPr>
  </w:style>
  <w:style w:type="paragraph" w:styleId="8">
    <w:name w:val="heading 8"/>
    <w:basedOn w:val="a0"/>
    <w:next w:val="a0"/>
    <w:link w:val="8Char"/>
    <w:qFormat/>
    <w:rsid w:val="00331010"/>
    <w:pPr>
      <w:keepNext/>
      <w:widowControl w:val="0"/>
      <w:numPr>
        <w:ilvl w:val="7"/>
        <w:numId w:val="19"/>
      </w:numPr>
      <w:tabs>
        <w:tab w:val="left" w:pos="1980"/>
        <w:tab w:val="left" w:pos="7340"/>
        <w:tab w:val="left" w:pos="9781"/>
      </w:tabs>
      <w:autoSpaceDE w:val="0"/>
      <w:spacing w:after="0"/>
      <w:jc w:val="center"/>
      <w:outlineLvl w:val="7"/>
    </w:pPr>
    <w:rPr>
      <w:rFonts w:ascii="Tahoma" w:hAnsi="Tahoma" w:cs="Times New Roman"/>
      <w:b/>
      <w:spacing w:val="-6"/>
      <w:sz w:val="20"/>
      <w:szCs w:val="20"/>
      <w:u w:val="single"/>
      <w:lang w:eastAsia="ar-SA"/>
    </w:rPr>
  </w:style>
  <w:style w:type="paragraph" w:styleId="9">
    <w:name w:val="heading 9"/>
    <w:basedOn w:val="a0"/>
    <w:next w:val="a0"/>
    <w:link w:val="9Char"/>
    <w:qFormat/>
    <w:rsid w:val="00331010"/>
    <w:pPr>
      <w:keepNext/>
      <w:widowControl w:val="0"/>
      <w:numPr>
        <w:ilvl w:val="8"/>
        <w:numId w:val="19"/>
      </w:numPr>
      <w:tabs>
        <w:tab w:val="left" w:pos="1980"/>
        <w:tab w:val="left" w:pos="7340"/>
        <w:tab w:val="left" w:pos="9781"/>
      </w:tabs>
      <w:autoSpaceDE w:val="0"/>
      <w:spacing w:after="0"/>
      <w:outlineLvl w:val="8"/>
    </w:pPr>
    <w:rPr>
      <w:rFonts w:ascii="Arial" w:hAnsi="Arial" w:cs="Times New Roman"/>
      <w:b/>
      <w:bCs/>
      <w:spacing w:val="-6"/>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0"/>
    <w:rsid w:val="00331010"/>
    <w:rPr>
      <w:rFonts w:ascii="Arial" w:eastAsia="Times New Roman" w:hAnsi="Arial" w:cs="Times New Roman"/>
      <w:b/>
      <w:bCs/>
      <w:color w:val="333399"/>
      <w:sz w:val="28"/>
      <w:szCs w:val="32"/>
      <w:lang w:val="en-US" w:eastAsia="zh-CN"/>
    </w:rPr>
  </w:style>
  <w:style w:type="character" w:customStyle="1" w:styleId="2Char">
    <w:name w:val="Επικεφαλίδα 2 Char"/>
    <w:link w:val="2"/>
    <w:rsid w:val="00331010"/>
    <w:rPr>
      <w:rFonts w:ascii="Arial" w:eastAsia="Times New Roman" w:hAnsi="Arial" w:cs="Times New Roman"/>
      <w:b/>
      <w:color w:val="002060"/>
      <w:sz w:val="24"/>
      <w:lang w:val="en-GB" w:eastAsia="zh-CN"/>
    </w:rPr>
  </w:style>
  <w:style w:type="character" w:customStyle="1" w:styleId="3Char">
    <w:name w:val="Επικεφαλίδα 3 Char"/>
    <w:link w:val="3"/>
    <w:rsid w:val="00331010"/>
    <w:rPr>
      <w:rFonts w:ascii="Arial" w:eastAsia="Times New Roman" w:hAnsi="Arial" w:cs="Times New Roman"/>
      <w:b/>
      <w:bCs/>
      <w:szCs w:val="26"/>
      <w:lang w:val="en-GB" w:eastAsia="zh-CN"/>
    </w:rPr>
  </w:style>
  <w:style w:type="character" w:customStyle="1" w:styleId="4Char">
    <w:name w:val="Επικεφαλίδα 4 Char"/>
    <w:link w:val="4"/>
    <w:rsid w:val="00331010"/>
    <w:rPr>
      <w:rFonts w:ascii="Arial" w:eastAsia="Times New Roman" w:hAnsi="Arial" w:cs="Times New Roman"/>
      <w:b/>
      <w:bCs/>
      <w:szCs w:val="28"/>
      <w:lang w:val="en-GB" w:eastAsia="zh-CN"/>
    </w:rPr>
  </w:style>
  <w:style w:type="character" w:customStyle="1" w:styleId="5Char">
    <w:name w:val="Επικεφαλίδα 5 Char"/>
    <w:link w:val="5"/>
    <w:rsid w:val="00331010"/>
    <w:rPr>
      <w:rFonts w:ascii="Lucida Sans" w:eastAsia="Times New Roman" w:hAnsi="Lucida Sans" w:cs="Times New Roman"/>
      <w:b/>
      <w:szCs w:val="20"/>
      <w:lang w:val="en-US" w:eastAsia="zh-CN"/>
    </w:rPr>
  </w:style>
  <w:style w:type="character" w:customStyle="1" w:styleId="6Char">
    <w:name w:val="Επικεφαλίδα 6 Char"/>
    <w:link w:val="6"/>
    <w:rsid w:val="00331010"/>
    <w:rPr>
      <w:rFonts w:ascii="Tahoma" w:eastAsia="Times New Roman" w:hAnsi="Tahoma" w:cs="Times New Roman"/>
      <w:b/>
      <w:spacing w:val="-6"/>
      <w:u w:val="single"/>
      <w:lang w:eastAsia="ar-SA"/>
    </w:rPr>
  </w:style>
  <w:style w:type="character" w:customStyle="1" w:styleId="7Char">
    <w:name w:val="Επικεφαλίδα 7 Char"/>
    <w:link w:val="7"/>
    <w:rsid w:val="00331010"/>
    <w:rPr>
      <w:rFonts w:ascii="Tahoma" w:eastAsia="Times New Roman" w:hAnsi="Tahoma" w:cs="Times New Roman"/>
      <w:b/>
      <w:spacing w:val="-6"/>
      <w:sz w:val="20"/>
      <w:szCs w:val="20"/>
      <w:u w:val="single"/>
      <w:lang w:eastAsia="ar-SA"/>
    </w:rPr>
  </w:style>
  <w:style w:type="character" w:customStyle="1" w:styleId="8Char">
    <w:name w:val="Επικεφαλίδα 8 Char"/>
    <w:link w:val="8"/>
    <w:rsid w:val="00331010"/>
    <w:rPr>
      <w:rFonts w:ascii="Tahoma" w:eastAsia="Times New Roman" w:hAnsi="Tahoma" w:cs="Times New Roman"/>
      <w:b/>
      <w:spacing w:val="-6"/>
      <w:sz w:val="20"/>
      <w:szCs w:val="20"/>
      <w:u w:val="single"/>
      <w:lang w:eastAsia="ar-SA"/>
    </w:rPr>
  </w:style>
  <w:style w:type="character" w:customStyle="1" w:styleId="9Char">
    <w:name w:val="Επικεφαλίδα 9 Char"/>
    <w:link w:val="9"/>
    <w:rsid w:val="00331010"/>
    <w:rPr>
      <w:rFonts w:ascii="Arial" w:eastAsia="Times New Roman" w:hAnsi="Arial" w:cs="Times New Roman"/>
      <w:b/>
      <w:bCs/>
      <w:spacing w:val="-6"/>
      <w:sz w:val="18"/>
      <w:lang w:eastAsia="ar-SA"/>
    </w:rPr>
  </w:style>
  <w:style w:type="character" w:customStyle="1" w:styleId="WW8Num1z0">
    <w:name w:val="WW8Num1z0"/>
    <w:rsid w:val="00331010"/>
  </w:style>
  <w:style w:type="character" w:customStyle="1" w:styleId="WW8Num1z1">
    <w:name w:val="WW8Num1z1"/>
    <w:rsid w:val="00331010"/>
  </w:style>
  <w:style w:type="character" w:customStyle="1" w:styleId="WW8Num1z2">
    <w:name w:val="WW8Num1z2"/>
    <w:rsid w:val="00331010"/>
  </w:style>
  <w:style w:type="character" w:customStyle="1" w:styleId="WW8Num1z3">
    <w:name w:val="WW8Num1z3"/>
    <w:rsid w:val="00331010"/>
  </w:style>
  <w:style w:type="character" w:customStyle="1" w:styleId="WW8Num1z4">
    <w:name w:val="WW8Num1z4"/>
    <w:rsid w:val="00331010"/>
    <w:rPr>
      <w:rFonts w:ascii="Arial" w:hAnsi="Arial" w:cs="Times New Roman"/>
      <w:b w:val="0"/>
      <w:i w:val="0"/>
      <w:sz w:val="20"/>
      <w:szCs w:val="20"/>
    </w:rPr>
  </w:style>
  <w:style w:type="character" w:customStyle="1" w:styleId="WW8Num1z5">
    <w:name w:val="WW8Num1z5"/>
    <w:rsid w:val="00331010"/>
  </w:style>
  <w:style w:type="character" w:customStyle="1" w:styleId="WW8Num1z6">
    <w:name w:val="WW8Num1z6"/>
    <w:rsid w:val="00331010"/>
  </w:style>
  <w:style w:type="character" w:customStyle="1" w:styleId="WW8Num1z7">
    <w:name w:val="WW8Num1z7"/>
    <w:rsid w:val="00331010"/>
  </w:style>
  <w:style w:type="character" w:customStyle="1" w:styleId="WW8Num1z8">
    <w:name w:val="WW8Num1z8"/>
    <w:rsid w:val="00331010"/>
  </w:style>
  <w:style w:type="character" w:customStyle="1" w:styleId="WW8Num2z0">
    <w:name w:val="WW8Num2z0"/>
    <w:rsid w:val="00331010"/>
  </w:style>
  <w:style w:type="character" w:customStyle="1" w:styleId="WW8Num2z1">
    <w:name w:val="WW8Num2z1"/>
    <w:rsid w:val="00331010"/>
  </w:style>
  <w:style w:type="character" w:customStyle="1" w:styleId="WW8Num2z2">
    <w:name w:val="WW8Num2z2"/>
    <w:rsid w:val="00331010"/>
  </w:style>
  <w:style w:type="character" w:customStyle="1" w:styleId="WW8Num2z3">
    <w:name w:val="WW8Num2z3"/>
    <w:rsid w:val="00331010"/>
  </w:style>
  <w:style w:type="character" w:customStyle="1" w:styleId="WW8Num2z4">
    <w:name w:val="WW8Num2z4"/>
    <w:rsid w:val="00331010"/>
    <w:rPr>
      <w:rFonts w:ascii="Arial" w:hAnsi="Arial" w:cs="Times New Roman"/>
      <w:b w:val="0"/>
      <w:i w:val="0"/>
      <w:sz w:val="20"/>
      <w:szCs w:val="20"/>
    </w:rPr>
  </w:style>
  <w:style w:type="character" w:customStyle="1" w:styleId="WW8Num2z5">
    <w:name w:val="WW8Num2z5"/>
    <w:rsid w:val="00331010"/>
  </w:style>
  <w:style w:type="character" w:customStyle="1" w:styleId="WW8Num2z6">
    <w:name w:val="WW8Num2z6"/>
    <w:rsid w:val="00331010"/>
  </w:style>
  <w:style w:type="character" w:customStyle="1" w:styleId="WW8Num2z7">
    <w:name w:val="WW8Num2z7"/>
    <w:rsid w:val="00331010"/>
  </w:style>
  <w:style w:type="character" w:customStyle="1" w:styleId="WW8Num2z8">
    <w:name w:val="WW8Num2z8"/>
    <w:rsid w:val="00331010"/>
  </w:style>
  <w:style w:type="character" w:customStyle="1" w:styleId="WW8Num3z0">
    <w:name w:val="WW8Num3z0"/>
    <w:rsid w:val="00331010"/>
    <w:rPr>
      <w:rFonts w:ascii="Symbol" w:hAnsi="Symbol" w:cs="Symbol"/>
      <w:lang w:val="el-GR"/>
    </w:rPr>
  </w:style>
  <w:style w:type="character" w:customStyle="1" w:styleId="WW8Num4z0">
    <w:name w:val="WW8Num4z0"/>
    <w:rsid w:val="00331010"/>
    <w:rPr>
      <w:lang w:val="el-GR"/>
    </w:rPr>
  </w:style>
  <w:style w:type="character" w:customStyle="1" w:styleId="WW8Num5z0">
    <w:name w:val="WW8Num5z0"/>
    <w:rsid w:val="00331010"/>
    <w:rPr>
      <w:rFonts w:ascii="Webdings" w:hAnsi="Webdings" w:cs="Webdings"/>
      <w:color w:val="333399"/>
      <w:sz w:val="16"/>
    </w:rPr>
  </w:style>
  <w:style w:type="character" w:customStyle="1" w:styleId="WW8Num6z0">
    <w:name w:val="WW8Num6z0"/>
    <w:rsid w:val="00331010"/>
    <w:rPr>
      <w:rFonts w:ascii="Symbol" w:hAnsi="Symbol" w:cs="Symbol"/>
      <w:strike/>
      <w:color w:val="0070C0"/>
      <w:kern w:val="1"/>
      <w:position w:val="0"/>
      <w:sz w:val="24"/>
      <w:vertAlign w:val="baseline"/>
      <w:lang w:val="el-GR"/>
    </w:rPr>
  </w:style>
  <w:style w:type="character" w:customStyle="1" w:styleId="WW8Num7z0">
    <w:name w:val="WW8Num7z0"/>
    <w:rsid w:val="00331010"/>
    <w:rPr>
      <w:rFonts w:ascii="Symbol" w:hAnsi="Symbol" w:cs="Symbol"/>
      <w:shd w:val="clear" w:color="auto" w:fill="C0C0C0"/>
      <w:lang w:val="el-GR"/>
    </w:rPr>
  </w:style>
  <w:style w:type="character" w:customStyle="1" w:styleId="WW8Num8z0">
    <w:name w:val="WW8Num8z0"/>
    <w:rsid w:val="00331010"/>
    <w:rPr>
      <w:b/>
      <w:bCs/>
      <w:szCs w:val="22"/>
      <w:lang w:val="el-GR"/>
    </w:rPr>
  </w:style>
  <w:style w:type="character" w:customStyle="1" w:styleId="WW8Num8z1">
    <w:name w:val="WW8Num8z1"/>
    <w:rsid w:val="00331010"/>
  </w:style>
  <w:style w:type="character" w:customStyle="1" w:styleId="WW8Num8z2">
    <w:name w:val="WW8Num8z2"/>
    <w:rsid w:val="00331010"/>
  </w:style>
  <w:style w:type="character" w:customStyle="1" w:styleId="WW8Num8z3">
    <w:name w:val="WW8Num8z3"/>
    <w:rsid w:val="00331010"/>
  </w:style>
  <w:style w:type="character" w:customStyle="1" w:styleId="WW8Num8z4">
    <w:name w:val="WW8Num8z4"/>
    <w:rsid w:val="00331010"/>
  </w:style>
  <w:style w:type="character" w:customStyle="1" w:styleId="WW8Num8z5">
    <w:name w:val="WW8Num8z5"/>
    <w:rsid w:val="00331010"/>
  </w:style>
  <w:style w:type="character" w:customStyle="1" w:styleId="WW8Num8z6">
    <w:name w:val="WW8Num8z6"/>
    <w:rsid w:val="00331010"/>
  </w:style>
  <w:style w:type="character" w:customStyle="1" w:styleId="WW8Num8z7">
    <w:name w:val="WW8Num8z7"/>
    <w:rsid w:val="00331010"/>
  </w:style>
  <w:style w:type="character" w:customStyle="1" w:styleId="WW8Num8z8">
    <w:name w:val="WW8Num8z8"/>
    <w:rsid w:val="00331010"/>
  </w:style>
  <w:style w:type="character" w:customStyle="1" w:styleId="WW8Num9z0">
    <w:name w:val="WW8Num9z0"/>
    <w:rsid w:val="00331010"/>
    <w:rPr>
      <w:b/>
      <w:bCs/>
      <w:szCs w:val="22"/>
      <w:lang w:val="el-GR"/>
    </w:rPr>
  </w:style>
  <w:style w:type="character" w:customStyle="1" w:styleId="WW8Num9z1">
    <w:name w:val="WW8Num9z1"/>
    <w:rsid w:val="00331010"/>
    <w:rPr>
      <w:rFonts w:eastAsia="Calibri"/>
      <w:lang w:val="el-GR"/>
    </w:rPr>
  </w:style>
  <w:style w:type="character" w:customStyle="1" w:styleId="WW8Num9z2">
    <w:name w:val="WW8Num9z2"/>
    <w:rsid w:val="00331010"/>
  </w:style>
  <w:style w:type="character" w:customStyle="1" w:styleId="WW8Num9z3">
    <w:name w:val="WW8Num9z3"/>
    <w:rsid w:val="00331010"/>
  </w:style>
  <w:style w:type="character" w:customStyle="1" w:styleId="WW8Num9z4">
    <w:name w:val="WW8Num9z4"/>
    <w:rsid w:val="00331010"/>
  </w:style>
  <w:style w:type="character" w:customStyle="1" w:styleId="WW8Num9z5">
    <w:name w:val="WW8Num9z5"/>
    <w:rsid w:val="00331010"/>
  </w:style>
  <w:style w:type="character" w:customStyle="1" w:styleId="WW8Num9z6">
    <w:name w:val="WW8Num9z6"/>
    <w:rsid w:val="00331010"/>
  </w:style>
  <w:style w:type="character" w:customStyle="1" w:styleId="WW8Num9z7">
    <w:name w:val="WW8Num9z7"/>
    <w:rsid w:val="00331010"/>
  </w:style>
  <w:style w:type="character" w:customStyle="1" w:styleId="WW8Num9z8">
    <w:name w:val="WW8Num9z8"/>
    <w:rsid w:val="00331010"/>
  </w:style>
  <w:style w:type="character" w:customStyle="1" w:styleId="WW8Num10z0">
    <w:name w:val="WW8Num10z0"/>
    <w:rsid w:val="00331010"/>
    <w:rPr>
      <w:rFonts w:ascii="Symbol" w:hAnsi="Symbol" w:cs="OpenSymbol"/>
      <w:color w:val="5B9BD5"/>
    </w:rPr>
  </w:style>
  <w:style w:type="character" w:customStyle="1" w:styleId="WW8Num7z1">
    <w:name w:val="WW8Num7z1"/>
    <w:rsid w:val="00331010"/>
  </w:style>
  <w:style w:type="character" w:customStyle="1" w:styleId="WW8Num7z2">
    <w:name w:val="WW8Num7z2"/>
    <w:rsid w:val="00331010"/>
  </w:style>
  <w:style w:type="character" w:customStyle="1" w:styleId="WW8Num7z3">
    <w:name w:val="WW8Num7z3"/>
    <w:rsid w:val="00331010"/>
  </w:style>
  <w:style w:type="character" w:customStyle="1" w:styleId="WW8Num7z4">
    <w:name w:val="WW8Num7z4"/>
    <w:rsid w:val="00331010"/>
  </w:style>
  <w:style w:type="character" w:customStyle="1" w:styleId="WW8Num7z5">
    <w:name w:val="WW8Num7z5"/>
    <w:rsid w:val="00331010"/>
  </w:style>
  <w:style w:type="character" w:customStyle="1" w:styleId="WW8Num7z6">
    <w:name w:val="WW8Num7z6"/>
    <w:rsid w:val="00331010"/>
  </w:style>
  <w:style w:type="character" w:customStyle="1" w:styleId="WW8Num7z7">
    <w:name w:val="WW8Num7z7"/>
    <w:rsid w:val="00331010"/>
  </w:style>
  <w:style w:type="character" w:customStyle="1" w:styleId="WW8Num7z8">
    <w:name w:val="WW8Num7z8"/>
    <w:rsid w:val="00331010"/>
  </w:style>
  <w:style w:type="character" w:customStyle="1" w:styleId="DefaultParagraphFont3">
    <w:name w:val="Default Paragraph Font3"/>
    <w:rsid w:val="00331010"/>
  </w:style>
  <w:style w:type="character" w:customStyle="1" w:styleId="WW-DefaultParagraphFont">
    <w:name w:val="WW-Default Paragraph Font"/>
    <w:rsid w:val="00331010"/>
  </w:style>
  <w:style w:type="character" w:customStyle="1" w:styleId="30">
    <w:name w:val="Προεπιλεγμένη γραμματοσειρά3"/>
    <w:rsid w:val="00331010"/>
  </w:style>
  <w:style w:type="character" w:customStyle="1" w:styleId="WW-DefaultParagraphFont1">
    <w:name w:val="WW-Default Paragraph Font1"/>
    <w:rsid w:val="00331010"/>
  </w:style>
  <w:style w:type="character" w:customStyle="1" w:styleId="WW8Num10z1">
    <w:name w:val="WW8Num10z1"/>
    <w:rsid w:val="00331010"/>
    <w:rPr>
      <w:rFonts w:eastAsia="Calibri"/>
      <w:lang w:val="el-GR"/>
    </w:rPr>
  </w:style>
  <w:style w:type="character" w:customStyle="1" w:styleId="WW8Num10z2">
    <w:name w:val="WW8Num10z2"/>
    <w:rsid w:val="00331010"/>
  </w:style>
  <w:style w:type="character" w:customStyle="1" w:styleId="WW8Num10z3">
    <w:name w:val="WW8Num10z3"/>
    <w:rsid w:val="00331010"/>
  </w:style>
  <w:style w:type="character" w:customStyle="1" w:styleId="WW8Num10z4">
    <w:name w:val="WW8Num10z4"/>
    <w:rsid w:val="00331010"/>
  </w:style>
  <w:style w:type="character" w:customStyle="1" w:styleId="WW8Num10z5">
    <w:name w:val="WW8Num10z5"/>
    <w:rsid w:val="00331010"/>
  </w:style>
  <w:style w:type="character" w:customStyle="1" w:styleId="WW8Num10z6">
    <w:name w:val="WW8Num10z6"/>
    <w:rsid w:val="00331010"/>
  </w:style>
  <w:style w:type="character" w:customStyle="1" w:styleId="WW8Num10z7">
    <w:name w:val="WW8Num10z7"/>
    <w:rsid w:val="00331010"/>
  </w:style>
  <w:style w:type="character" w:customStyle="1" w:styleId="WW8Num10z8">
    <w:name w:val="WW8Num10z8"/>
    <w:rsid w:val="00331010"/>
  </w:style>
  <w:style w:type="character" w:customStyle="1" w:styleId="WW8Num11z0">
    <w:name w:val="WW8Num11z0"/>
    <w:rsid w:val="00331010"/>
    <w:rPr>
      <w:rFonts w:ascii="Symbol" w:hAnsi="Symbol" w:cs="OpenSymbol"/>
    </w:rPr>
  </w:style>
  <w:style w:type="character" w:customStyle="1" w:styleId="DefaultParagraphFont2">
    <w:name w:val="Default Paragraph Font2"/>
    <w:rsid w:val="00331010"/>
  </w:style>
  <w:style w:type="character" w:customStyle="1" w:styleId="WW8Num11z1">
    <w:name w:val="WW8Num11z1"/>
    <w:rsid w:val="00331010"/>
  </w:style>
  <w:style w:type="character" w:customStyle="1" w:styleId="WW8Num11z2">
    <w:name w:val="WW8Num11z2"/>
    <w:rsid w:val="00331010"/>
  </w:style>
  <w:style w:type="character" w:customStyle="1" w:styleId="WW8Num11z3">
    <w:name w:val="WW8Num11z3"/>
    <w:rsid w:val="00331010"/>
  </w:style>
  <w:style w:type="character" w:customStyle="1" w:styleId="WW8Num11z4">
    <w:name w:val="WW8Num11z4"/>
    <w:rsid w:val="00331010"/>
  </w:style>
  <w:style w:type="character" w:customStyle="1" w:styleId="WW8Num11z5">
    <w:name w:val="WW8Num11z5"/>
    <w:rsid w:val="00331010"/>
  </w:style>
  <w:style w:type="character" w:customStyle="1" w:styleId="WW8Num11z6">
    <w:name w:val="WW8Num11z6"/>
    <w:rsid w:val="00331010"/>
  </w:style>
  <w:style w:type="character" w:customStyle="1" w:styleId="WW8Num11z7">
    <w:name w:val="WW8Num11z7"/>
    <w:rsid w:val="00331010"/>
  </w:style>
  <w:style w:type="character" w:customStyle="1" w:styleId="WW8Num11z8">
    <w:name w:val="WW8Num11z8"/>
    <w:rsid w:val="00331010"/>
  </w:style>
  <w:style w:type="character" w:customStyle="1" w:styleId="WW8Num12z0">
    <w:name w:val="WW8Num12z0"/>
    <w:rsid w:val="00331010"/>
    <w:rPr>
      <w:b/>
      <w:bCs/>
      <w:szCs w:val="22"/>
      <w:lang w:val="el-GR"/>
    </w:rPr>
  </w:style>
  <w:style w:type="character" w:customStyle="1" w:styleId="WW8Num12z1">
    <w:name w:val="WW8Num12z1"/>
    <w:rsid w:val="00331010"/>
    <w:rPr>
      <w:rFonts w:eastAsia="Calibri"/>
      <w:lang w:val="el-GR"/>
    </w:rPr>
  </w:style>
  <w:style w:type="character" w:customStyle="1" w:styleId="WW8Num12z2">
    <w:name w:val="WW8Num12z2"/>
    <w:rsid w:val="00331010"/>
  </w:style>
  <w:style w:type="character" w:customStyle="1" w:styleId="WW8Num12z3">
    <w:name w:val="WW8Num12z3"/>
    <w:rsid w:val="00331010"/>
  </w:style>
  <w:style w:type="character" w:customStyle="1" w:styleId="WW8Num12z4">
    <w:name w:val="WW8Num12z4"/>
    <w:rsid w:val="00331010"/>
  </w:style>
  <w:style w:type="character" w:customStyle="1" w:styleId="WW8Num12z5">
    <w:name w:val="WW8Num12z5"/>
    <w:rsid w:val="00331010"/>
  </w:style>
  <w:style w:type="character" w:customStyle="1" w:styleId="WW8Num12z6">
    <w:name w:val="WW8Num12z6"/>
    <w:rsid w:val="00331010"/>
  </w:style>
  <w:style w:type="character" w:customStyle="1" w:styleId="WW8Num12z7">
    <w:name w:val="WW8Num12z7"/>
    <w:rsid w:val="00331010"/>
  </w:style>
  <w:style w:type="character" w:customStyle="1" w:styleId="WW8Num12z8">
    <w:name w:val="WW8Num12z8"/>
    <w:rsid w:val="00331010"/>
  </w:style>
  <w:style w:type="character" w:customStyle="1" w:styleId="WW8Num13z0">
    <w:name w:val="WW8Num13z0"/>
    <w:rsid w:val="00331010"/>
    <w:rPr>
      <w:rFonts w:ascii="Symbol" w:hAnsi="Symbol" w:cs="OpenSymbol"/>
    </w:rPr>
  </w:style>
  <w:style w:type="character" w:customStyle="1" w:styleId="WW-DefaultParagraphFont11">
    <w:name w:val="WW-Default Paragraph Font11"/>
    <w:rsid w:val="00331010"/>
  </w:style>
  <w:style w:type="character" w:customStyle="1" w:styleId="WW8Num13z1">
    <w:name w:val="WW8Num13z1"/>
    <w:rsid w:val="00331010"/>
    <w:rPr>
      <w:rFonts w:eastAsia="Calibri"/>
      <w:lang w:val="el-GR"/>
    </w:rPr>
  </w:style>
  <w:style w:type="character" w:customStyle="1" w:styleId="WW8Num13z2">
    <w:name w:val="WW8Num13z2"/>
    <w:rsid w:val="00331010"/>
  </w:style>
  <w:style w:type="character" w:customStyle="1" w:styleId="WW8Num13z3">
    <w:name w:val="WW8Num13z3"/>
    <w:rsid w:val="00331010"/>
  </w:style>
  <w:style w:type="character" w:customStyle="1" w:styleId="WW8Num13z4">
    <w:name w:val="WW8Num13z4"/>
    <w:rsid w:val="00331010"/>
  </w:style>
  <w:style w:type="character" w:customStyle="1" w:styleId="WW8Num13z5">
    <w:name w:val="WW8Num13z5"/>
    <w:rsid w:val="00331010"/>
  </w:style>
  <w:style w:type="character" w:customStyle="1" w:styleId="WW8Num13z6">
    <w:name w:val="WW8Num13z6"/>
    <w:rsid w:val="00331010"/>
  </w:style>
  <w:style w:type="character" w:customStyle="1" w:styleId="WW8Num13z7">
    <w:name w:val="WW8Num13z7"/>
    <w:rsid w:val="00331010"/>
  </w:style>
  <w:style w:type="character" w:customStyle="1" w:styleId="WW8Num13z8">
    <w:name w:val="WW8Num13z8"/>
    <w:rsid w:val="00331010"/>
  </w:style>
  <w:style w:type="character" w:customStyle="1" w:styleId="WW8Num14z0">
    <w:name w:val="WW8Num14z0"/>
    <w:rsid w:val="00331010"/>
    <w:rPr>
      <w:rFonts w:ascii="Symbol" w:hAnsi="Symbol" w:cs="OpenSymbol"/>
    </w:rPr>
  </w:style>
  <w:style w:type="character" w:customStyle="1" w:styleId="WW8Num14z1">
    <w:name w:val="WW8Num14z1"/>
    <w:rsid w:val="00331010"/>
  </w:style>
  <w:style w:type="character" w:customStyle="1" w:styleId="WW8Num14z2">
    <w:name w:val="WW8Num14z2"/>
    <w:rsid w:val="00331010"/>
  </w:style>
  <w:style w:type="character" w:customStyle="1" w:styleId="WW8Num14z3">
    <w:name w:val="WW8Num14z3"/>
    <w:rsid w:val="00331010"/>
  </w:style>
  <w:style w:type="character" w:customStyle="1" w:styleId="WW8Num14z4">
    <w:name w:val="WW8Num14z4"/>
    <w:rsid w:val="00331010"/>
  </w:style>
  <w:style w:type="character" w:customStyle="1" w:styleId="WW8Num14z5">
    <w:name w:val="WW8Num14z5"/>
    <w:rsid w:val="00331010"/>
  </w:style>
  <w:style w:type="character" w:customStyle="1" w:styleId="WW8Num14z6">
    <w:name w:val="WW8Num14z6"/>
    <w:rsid w:val="00331010"/>
  </w:style>
  <w:style w:type="character" w:customStyle="1" w:styleId="WW8Num14z7">
    <w:name w:val="WW8Num14z7"/>
    <w:rsid w:val="00331010"/>
  </w:style>
  <w:style w:type="character" w:customStyle="1" w:styleId="WW8Num14z8">
    <w:name w:val="WW8Num14z8"/>
    <w:rsid w:val="00331010"/>
  </w:style>
  <w:style w:type="character" w:customStyle="1" w:styleId="WW8Num15z0">
    <w:name w:val="WW8Num15z0"/>
    <w:rsid w:val="00331010"/>
  </w:style>
  <w:style w:type="character" w:customStyle="1" w:styleId="WW8Num15z1">
    <w:name w:val="WW8Num15z1"/>
    <w:rsid w:val="00331010"/>
  </w:style>
  <w:style w:type="character" w:customStyle="1" w:styleId="WW8Num15z2">
    <w:name w:val="WW8Num15z2"/>
    <w:rsid w:val="00331010"/>
  </w:style>
  <w:style w:type="character" w:customStyle="1" w:styleId="WW8Num15z3">
    <w:name w:val="WW8Num15z3"/>
    <w:rsid w:val="00331010"/>
  </w:style>
  <w:style w:type="character" w:customStyle="1" w:styleId="WW8Num15z4">
    <w:name w:val="WW8Num15z4"/>
    <w:rsid w:val="00331010"/>
  </w:style>
  <w:style w:type="character" w:customStyle="1" w:styleId="WW8Num15z5">
    <w:name w:val="WW8Num15z5"/>
    <w:rsid w:val="00331010"/>
  </w:style>
  <w:style w:type="character" w:customStyle="1" w:styleId="WW8Num15z6">
    <w:name w:val="WW8Num15z6"/>
    <w:rsid w:val="00331010"/>
  </w:style>
  <w:style w:type="character" w:customStyle="1" w:styleId="WW8Num15z7">
    <w:name w:val="WW8Num15z7"/>
    <w:rsid w:val="00331010"/>
  </w:style>
  <w:style w:type="character" w:customStyle="1" w:styleId="WW8Num15z8">
    <w:name w:val="WW8Num15z8"/>
    <w:rsid w:val="00331010"/>
  </w:style>
  <w:style w:type="character" w:customStyle="1" w:styleId="WW8Num16z0">
    <w:name w:val="WW8Num16z0"/>
    <w:rsid w:val="00331010"/>
  </w:style>
  <w:style w:type="character" w:customStyle="1" w:styleId="WW8Num16z1">
    <w:name w:val="WW8Num16z1"/>
    <w:rsid w:val="00331010"/>
  </w:style>
  <w:style w:type="character" w:customStyle="1" w:styleId="WW8Num16z2">
    <w:name w:val="WW8Num16z2"/>
    <w:rsid w:val="00331010"/>
  </w:style>
  <w:style w:type="character" w:customStyle="1" w:styleId="WW8Num16z3">
    <w:name w:val="WW8Num16z3"/>
    <w:rsid w:val="00331010"/>
  </w:style>
  <w:style w:type="character" w:customStyle="1" w:styleId="WW8Num16z4">
    <w:name w:val="WW8Num16z4"/>
    <w:rsid w:val="00331010"/>
  </w:style>
  <w:style w:type="character" w:customStyle="1" w:styleId="WW8Num16z5">
    <w:name w:val="WW8Num16z5"/>
    <w:rsid w:val="00331010"/>
  </w:style>
  <w:style w:type="character" w:customStyle="1" w:styleId="WW8Num16z6">
    <w:name w:val="WW8Num16z6"/>
    <w:rsid w:val="00331010"/>
  </w:style>
  <w:style w:type="character" w:customStyle="1" w:styleId="WW8Num16z7">
    <w:name w:val="WW8Num16z7"/>
    <w:rsid w:val="00331010"/>
  </w:style>
  <w:style w:type="character" w:customStyle="1" w:styleId="WW8Num16z8">
    <w:name w:val="WW8Num16z8"/>
    <w:rsid w:val="00331010"/>
  </w:style>
  <w:style w:type="character" w:customStyle="1" w:styleId="WW-DefaultParagraphFont111">
    <w:name w:val="WW-Default Paragraph Font111"/>
    <w:rsid w:val="00331010"/>
  </w:style>
  <w:style w:type="character" w:customStyle="1" w:styleId="WW-DefaultParagraphFont1111">
    <w:name w:val="WW-Default Paragraph Font1111"/>
    <w:rsid w:val="00331010"/>
  </w:style>
  <w:style w:type="character" w:customStyle="1" w:styleId="WW-DefaultParagraphFont11111">
    <w:name w:val="WW-Default Paragraph Font11111"/>
    <w:rsid w:val="00331010"/>
  </w:style>
  <w:style w:type="character" w:customStyle="1" w:styleId="WW-DefaultParagraphFont111111">
    <w:name w:val="WW-Default Paragraph Font111111"/>
    <w:rsid w:val="00331010"/>
  </w:style>
  <w:style w:type="character" w:customStyle="1" w:styleId="WW-DefaultParagraphFont1111111">
    <w:name w:val="WW-Default Paragraph Font1111111"/>
    <w:rsid w:val="00331010"/>
  </w:style>
  <w:style w:type="character" w:customStyle="1" w:styleId="WW8Num17z0">
    <w:name w:val="WW8Num17z0"/>
    <w:rsid w:val="00331010"/>
  </w:style>
  <w:style w:type="character" w:customStyle="1" w:styleId="WW8Num17z1">
    <w:name w:val="WW8Num17z1"/>
    <w:rsid w:val="00331010"/>
  </w:style>
  <w:style w:type="character" w:customStyle="1" w:styleId="WW8Num17z2">
    <w:name w:val="WW8Num17z2"/>
    <w:rsid w:val="00331010"/>
  </w:style>
  <w:style w:type="character" w:customStyle="1" w:styleId="WW8Num17z3">
    <w:name w:val="WW8Num17z3"/>
    <w:rsid w:val="00331010"/>
  </w:style>
  <w:style w:type="character" w:customStyle="1" w:styleId="WW8Num17z4">
    <w:name w:val="WW8Num17z4"/>
    <w:rsid w:val="00331010"/>
  </w:style>
  <w:style w:type="character" w:customStyle="1" w:styleId="WW8Num17z5">
    <w:name w:val="WW8Num17z5"/>
    <w:rsid w:val="00331010"/>
  </w:style>
  <w:style w:type="character" w:customStyle="1" w:styleId="WW8Num17z6">
    <w:name w:val="WW8Num17z6"/>
    <w:rsid w:val="00331010"/>
  </w:style>
  <w:style w:type="character" w:customStyle="1" w:styleId="WW8Num17z7">
    <w:name w:val="WW8Num17z7"/>
    <w:rsid w:val="00331010"/>
  </w:style>
  <w:style w:type="character" w:customStyle="1" w:styleId="WW8Num17z8">
    <w:name w:val="WW8Num17z8"/>
    <w:rsid w:val="00331010"/>
  </w:style>
  <w:style w:type="character" w:customStyle="1" w:styleId="WW8Num18z0">
    <w:name w:val="WW8Num18z0"/>
    <w:rsid w:val="00331010"/>
  </w:style>
  <w:style w:type="character" w:customStyle="1" w:styleId="WW8Num18z1">
    <w:name w:val="WW8Num18z1"/>
    <w:rsid w:val="00331010"/>
  </w:style>
  <w:style w:type="character" w:customStyle="1" w:styleId="WW8Num18z2">
    <w:name w:val="WW8Num18z2"/>
    <w:rsid w:val="00331010"/>
  </w:style>
  <w:style w:type="character" w:customStyle="1" w:styleId="WW8Num18z3">
    <w:name w:val="WW8Num18z3"/>
    <w:rsid w:val="00331010"/>
  </w:style>
  <w:style w:type="character" w:customStyle="1" w:styleId="WW8Num18z4">
    <w:name w:val="WW8Num18z4"/>
    <w:rsid w:val="00331010"/>
  </w:style>
  <w:style w:type="character" w:customStyle="1" w:styleId="WW8Num18z5">
    <w:name w:val="WW8Num18z5"/>
    <w:rsid w:val="00331010"/>
  </w:style>
  <w:style w:type="character" w:customStyle="1" w:styleId="WW8Num18z6">
    <w:name w:val="WW8Num18z6"/>
    <w:rsid w:val="00331010"/>
  </w:style>
  <w:style w:type="character" w:customStyle="1" w:styleId="WW8Num18z7">
    <w:name w:val="WW8Num18z7"/>
    <w:rsid w:val="00331010"/>
  </w:style>
  <w:style w:type="character" w:customStyle="1" w:styleId="WW8Num18z8">
    <w:name w:val="WW8Num18z8"/>
    <w:rsid w:val="00331010"/>
  </w:style>
  <w:style w:type="character" w:customStyle="1" w:styleId="WW8Num3z1">
    <w:name w:val="WW8Num3z1"/>
    <w:rsid w:val="00331010"/>
  </w:style>
  <w:style w:type="character" w:customStyle="1" w:styleId="WW8Num3z2">
    <w:name w:val="WW8Num3z2"/>
    <w:rsid w:val="00331010"/>
  </w:style>
  <w:style w:type="character" w:customStyle="1" w:styleId="WW8Num3z3">
    <w:name w:val="WW8Num3z3"/>
    <w:rsid w:val="00331010"/>
  </w:style>
  <w:style w:type="character" w:customStyle="1" w:styleId="WW8Num3z4">
    <w:name w:val="WW8Num3z4"/>
    <w:rsid w:val="00331010"/>
    <w:rPr>
      <w:rFonts w:ascii="Arial" w:hAnsi="Arial" w:cs="Times New Roman"/>
      <w:b w:val="0"/>
      <w:i w:val="0"/>
      <w:sz w:val="20"/>
      <w:szCs w:val="20"/>
    </w:rPr>
  </w:style>
  <w:style w:type="character" w:customStyle="1" w:styleId="WW8Num3z5">
    <w:name w:val="WW8Num3z5"/>
    <w:rsid w:val="00331010"/>
  </w:style>
  <w:style w:type="character" w:customStyle="1" w:styleId="WW8Num3z6">
    <w:name w:val="WW8Num3z6"/>
    <w:rsid w:val="00331010"/>
  </w:style>
  <w:style w:type="character" w:customStyle="1" w:styleId="WW8Num3z7">
    <w:name w:val="WW8Num3z7"/>
    <w:rsid w:val="00331010"/>
  </w:style>
  <w:style w:type="character" w:customStyle="1" w:styleId="WW8Num3z8">
    <w:name w:val="WW8Num3z8"/>
    <w:rsid w:val="00331010"/>
  </w:style>
  <w:style w:type="character" w:customStyle="1" w:styleId="WW-DefaultParagraphFont11111111">
    <w:name w:val="WW-Default Paragraph Font11111111"/>
    <w:rsid w:val="00331010"/>
  </w:style>
  <w:style w:type="character" w:customStyle="1" w:styleId="WW-DefaultParagraphFont111111111">
    <w:name w:val="WW-Default Paragraph Font111111111"/>
    <w:rsid w:val="00331010"/>
  </w:style>
  <w:style w:type="character" w:customStyle="1" w:styleId="WW-DefaultParagraphFont1111111111">
    <w:name w:val="WW-Default Paragraph Font1111111111"/>
    <w:rsid w:val="00331010"/>
  </w:style>
  <w:style w:type="character" w:customStyle="1" w:styleId="WW-DefaultParagraphFont11111111111">
    <w:name w:val="WW-Default Paragraph Font11111111111"/>
    <w:rsid w:val="00331010"/>
  </w:style>
  <w:style w:type="character" w:customStyle="1" w:styleId="20">
    <w:name w:val="Προεπιλεγμένη γραμματοσειρά2"/>
    <w:rsid w:val="00331010"/>
  </w:style>
  <w:style w:type="character" w:customStyle="1" w:styleId="WW8Num19z0">
    <w:name w:val="WW8Num19z0"/>
    <w:rsid w:val="00331010"/>
    <w:rPr>
      <w:rFonts w:ascii="Calibri" w:hAnsi="Calibri" w:cs="Calibri"/>
    </w:rPr>
  </w:style>
  <w:style w:type="character" w:customStyle="1" w:styleId="WW8Num19z1">
    <w:name w:val="WW8Num19z1"/>
    <w:rsid w:val="00331010"/>
  </w:style>
  <w:style w:type="character" w:customStyle="1" w:styleId="WW8Num20z0">
    <w:name w:val="WW8Num20z0"/>
    <w:rsid w:val="00331010"/>
    <w:rPr>
      <w:rFonts w:ascii="Calibri" w:eastAsia="Calibri" w:hAnsi="Calibri" w:cs="Times New Roman"/>
    </w:rPr>
  </w:style>
  <w:style w:type="character" w:customStyle="1" w:styleId="WW8Num20z1">
    <w:name w:val="WW8Num20z1"/>
    <w:rsid w:val="00331010"/>
    <w:rPr>
      <w:rFonts w:ascii="Courier New" w:hAnsi="Courier New" w:cs="Courier New"/>
    </w:rPr>
  </w:style>
  <w:style w:type="character" w:customStyle="1" w:styleId="WW8Num20z2">
    <w:name w:val="WW8Num20z2"/>
    <w:rsid w:val="00331010"/>
    <w:rPr>
      <w:rFonts w:ascii="Wingdings" w:hAnsi="Wingdings" w:cs="Wingdings"/>
    </w:rPr>
  </w:style>
  <w:style w:type="character" w:customStyle="1" w:styleId="WW8Num20z3">
    <w:name w:val="WW8Num20z3"/>
    <w:rsid w:val="00331010"/>
    <w:rPr>
      <w:rFonts w:ascii="Symbol" w:hAnsi="Symbol" w:cs="Symbol"/>
    </w:rPr>
  </w:style>
  <w:style w:type="character" w:customStyle="1" w:styleId="WW-DefaultParagraphFont111111111111">
    <w:name w:val="WW-Default Paragraph Font111111111111"/>
    <w:rsid w:val="00331010"/>
  </w:style>
  <w:style w:type="character" w:customStyle="1" w:styleId="WW8Num19z2">
    <w:name w:val="WW8Num19z2"/>
    <w:rsid w:val="00331010"/>
  </w:style>
  <w:style w:type="character" w:customStyle="1" w:styleId="WW8Num19z3">
    <w:name w:val="WW8Num19z3"/>
    <w:rsid w:val="00331010"/>
  </w:style>
  <w:style w:type="character" w:customStyle="1" w:styleId="WW8Num19z4">
    <w:name w:val="WW8Num19z4"/>
    <w:rsid w:val="00331010"/>
  </w:style>
  <w:style w:type="character" w:customStyle="1" w:styleId="WW8Num19z5">
    <w:name w:val="WW8Num19z5"/>
    <w:rsid w:val="00331010"/>
  </w:style>
  <w:style w:type="character" w:customStyle="1" w:styleId="WW8Num19z6">
    <w:name w:val="WW8Num19z6"/>
    <w:rsid w:val="00331010"/>
  </w:style>
  <w:style w:type="character" w:customStyle="1" w:styleId="WW8Num19z7">
    <w:name w:val="WW8Num19z7"/>
    <w:rsid w:val="00331010"/>
  </w:style>
  <w:style w:type="character" w:customStyle="1" w:styleId="WW8Num19z8">
    <w:name w:val="WW8Num19z8"/>
    <w:rsid w:val="00331010"/>
  </w:style>
  <w:style w:type="character" w:customStyle="1" w:styleId="WW8Num20z4">
    <w:name w:val="WW8Num20z4"/>
    <w:rsid w:val="00331010"/>
  </w:style>
  <w:style w:type="character" w:customStyle="1" w:styleId="WW8Num20z5">
    <w:name w:val="WW8Num20z5"/>
    <w:rsid w:val="00331010"/>
  </w:style>
  <w:style w:type="character" w:customStyle="1" w:styleId="WW8Num20z6">
    <w:name w:val="WW8Num20z6"/>
    <w:rsid w:val="00331010"/>
  </w:style>
  <w:style w:type="character" w:customStyle="1" w:styleId="WW8Num20z7">
    <w:name w:val="WW8Num20z7"/>
    <w:rsid w:val="00331010"/>
  </w:style>
  <w:style w:type="character" w:customStyle="1" w:styleId="WW8Num20z8">
    <w:name w:val="WW8Num20z8"/>
    <w:rsid w:val="00331010"/>
  </w:style>
  <w:style w:type="character" w:customStyle="1" w:styleId="WW-DefaultParagraphFont1111111111111">
    <w:name w:val="WW-Default Paragraph Font1111111111111"/>
    <w:rsid w:val="00331010"/>
  </w:style>
  <w:style w:type="character" w:customStyle="1" w:styleId="WW-DefaultParagraphFont11111111111111">
    <w:name w:val="WW-Default Paragraph Font11111111111111"/>
    <w:rsid w:val="00331010"/>
  </w:style>
  <w:style w:type="character" w:customStyle="1" w:styleId="WW8Num21z0">
    <w:name w:val="WW8Num21z0"/>
    <w:rsid w:val="00331010"/>
    <w:rPr>
      <w:rFonts w:ascii="Calibri" w:eastAsia="Times New Roman" w:hAnsi="Calibri" w:cs="Calibri"/>
    </w:rPr>
  </w:style>
  <w:style w:type="character" w:customStyle="1" w:styleId="WW8Num21z1">
    <w:name w:val="WW8Num21z1"/>
    <w:rsid w:val="00331010"/>
    <w:rPr>
      <w:rFonts w:ascii="Courier New" w:hAnsi="Courier New" w:cs="Courier New"/>
    </w:rPr>
  </w:style>
  <w:style w:type="character" w:customStyle="1" w:styleId="WW8Num21z2">
    <w:name w:val="WW8Num21z2"/>
    <w:rsid w:val="00331010"/>
    <w:rPr>
      <w:rFonts w:ascii="Wingdings" w:hAnsi="Wingdings" w:cs="Wingdings"/>
    </w:rPr>
  </w:style>
  <w:style w:type="character" w:customStyle="1" w:styleId="WW8Num21z3">
    <w:name w:val="WW8Num21z3"/>
    <w:rsid w:val="00331010"/>
    <w:rPr>
      <w:rFonts w:ascii="Symbol" w:hAnsi="Symbol" w:cs="Symbol"/>
    </w:rPr>
  </w:style>
  <w:style w:type="character" w:customStyle="1" w:styleId="WW8Num22z0">
    <w:name w:val="WW8Num22z0"/>
    <w:rsid w:val="00331010"/>
    <w:rPr>
      <w:rFonts w:ascii="Symbol" w:hAnsi="Symbol" w:cs="Symbol"/>
    </w:rPr>
  </w:style>
  <w:style w:type="character" w:customStyle="1" w:styleId="WW8Num22z1">
    <w:name w:val="WW8Num22z1"/>
    <w:rsid w:val="00331010"/>
    <w:rPr>
      <w:rFonts w:ascii="Courier New" w:hAnsi="Courier New" w:cs="Courier New"/>
    </w:rPr>
  </w:style>
  <w:style w:type="character" w:customStyle="1" w:styleId="WW8Num22z2">
    <w:name w:val="WW8Num22z2"/>
    <w:rsid w:val="00331010"/>
    <w:rPr>
      <w:rFonts w:ascii="Wingdings" w:hAnsi="Wingdings" w:cs="Wingdings"/>
    </w:rPr>
  </w:style>
  <w:style w:type="character" w:customStyle="1" w:styleId="WW8Num23z0">
    <w:name w:val="WW8Num23z0"/>
    <w:rsid w:val="00331010"/>
    <w:rPr>
      <w:rFonts w:ascii="Calibri" w:eastAsia="Times New Roman" w:hAnsi="Calibri" w:cs="Calibri"/>
    </w:rPr>
  </w:style>
  <w:style w:type="character" w:customStyle="1" w:styleId="WW8Num23z1">
    <w:name w:val="WW8Num23z1"/>
    <w:rsid w:val="00331010"/>
    <w:rPr>
      <w:rFonts w:ascii="Courier New" w:hAnsi="Courier New" w:cs="Courier New"/>
    </w:rPr>
  </w:style>
  <w:style w:type="character" w:customStyle="1" w:styleId="WW8Num23z2">
    <w:name w:val="WW8Num23z2"/>
    <w:rsid w:val="00331010"/>
    <w:rPr>
      <w:rFonts w:ascii="Wingdings" w:hAnsi="Wingdings" w:cs="Wingdings"/>
    </w:rPr>
  </w:style>
  <w:style w:type="character" w:customStyle="1" w:styleId="WW8Num23z3">
    <w:name w:val="WW8Num23z3"/>
    <w:rsid w:val="00331010"/>
    <w:rPr>
      <w:rFonts w:ascii="Symbol" w:hAnsi="Symbol" w:cs="Symbol"/>
    </w:rPr>
  </w:style>
  <w:style w:type="character" w:customStyle="1" w:styleId="WW8Num24z0">
    <w:name w:val="WW8Num24z0"/>
    <w:rsid w:val="00331010"/>
    <w:rPr>
      <w:rFonts w:ascii="Symbol" w:hAnsi="Symbol" w:cs="Symbol"/>
      <w:strike/>
      <w:color w:val="0070C0"/>
      <w:position w:val="0"/>
      <w:sz w:val="24"/>
      <w:vertAlign w:val="baseline"/>
      <w:lang w:val="el-GR"/>
    </w:rPr>
  </w:style>
  <w:style w:type="character" w:customStyle="1" w:styleId="WW8Num24z1">
    <w:name w:val="WW8Num24z1"/>
    <w:rsid w:val="00331010"/>
    <w:rPr>
      <w:rFonts w:ascii="Courier New" w:hAnsi="Courier New" w:cs="Courier New"/>
    </w:rPr>
  </w:style>
  <w:style w:type="character" w:customStyle="1" w:styleId="WW8Num24z2">
    <w:name w:val="WW8Num24z2"/>
    <w:rsid w:val="00331010"/>
    <w:rPr>
      <w:rFonts w:ascii="Wingdings" w:hAnsi="Wingdings" w:cs="Wingdings"/>
    </w:rPr>
  </w:style>
  <w:style w:type="character" w:customStyle="1" w:styleId="WW8Num25z0">
    <w:name w:val="WW8Num25z0"/>
    <w:rsid w:val="00331010"/>
    <w:rPr>
      <w:rFonts w:ascii="Symbol" w:hAnsi="Symbol" w:cs="Symbol"/>
    </w:rPr>
  </w:style>
  <w:style w:type="character" w:customStyle="1" w:styleId="WW8Num25z1">
    <w:name w:val="WW8Num25z1"/>
    <w:rsid w:val="00331010"/>
    <w:rPr>
      <w:rFonts w:ascii="Courier New" w:hAnsi="Courier New" w:cs="Courier New"/>
    </w:rPr>
  </w:style>
  <w:style w:type="character" w:customStyle="1" w:styleId="WW8Num25z2">
    <w:name w:val="WW8Num25z2"/>
    <w:rsid w:val="00331010"/>
    <w:rPr>
      <w:rFonts w:ascii="Wingdings" w:hAnsi="Wingdings" w:cs="Wingdings"/>
    </w:rPr>
  </w:style>
  <w:style w:type="character" w:customStyle="1" w:styleId="WW8Num26z0">
    <w:name w:val="WW8Num26z0"/>
    <w:rsid w:val="00331010"/>
    <w:rPr>
      <w:rFonts w:ascii="Symbol" w:hAnsi="Symbol" w:cs="Symbol"/>
    </w:rPr>
  </w:style>
  <w:style w:type="character" w:customStyle="1" w:styleId="WW8Num26z1">
    <w:name w:val="WW8Num26z1"/>
    <w:rsid w:val="00331010"/>
    <w:rPr>
      <w:rFonts w:ascii="Courier New" w:hAnsi="Courier New" w:cs="Courier New"/>
    </w:rPr>
  </w:style>
  <w:style w:type="character" w:customStyle="1" w:styleId="WW8Num26z2">
    <w:name w:val="WW8Num26z2"/>
    <w:rsid w:val="00331010"/>
    <w:rPr>
      <w:rFonts w:ascii="Wingdings" w:hAnsi="Wingdings" w:cs="Wingdings"/>
    </w:rPr>
  </w:style>
  <w:style w:type="character" w:customStyle="1" w:styleId="WW8Num27z0">
    <w:name w:val="WW8Num27z0"/>
    <w:rsid w:val="00331010"/>
    <w:rPr>
      <w:rFonts w:ascii="Calibri" w:eastAsia="Times New Roman" w:hAnsi="Calibri" w:cs="Calibri"/>
    </w:rPr>
  </w:style>
  <w:style w:type="character" w:customStyle="1" w:styleId="WW8Num27z1">
    <w:name w:val="WW8Num27z1"/>
    <w:rsid w:val="00331010"/>
    <w:rPr>
      <w:rFonts w:ascii="Courier New" w:hAnsi="Courier New" w:cs="Courier New"/>
    </w:rPr>
  </w:style>
  <w:style w:type="character" w:customStyle="1" w:styleId="WW8Num27z2">
    <w:name w:val="WW8Num27z2"/>
    <w:rsid w:val="00331010"/>
    <w:rPr>
      <w:rFonts w:ascii="Wingdings" w:hAnsi="Wingdings" w:cs="Wingdings"/>
    </w:rPr>
  </w:style>
  <w:style w:type="character" w:customStyle="1" w:styleId="WW8Num27z3">
    <w:name w:val="WW8Num27z3"/>
    <w:rsid w:val="00331010"/>
    <w:rPr>
      <w:rFonts w:ascii="Symbol" w:hAnsi="Symbol" w:cs="Symbol"/>
    </w:rPr>
  </w:style>
  <w:style w:type="character" w:customStyle="1" w:styleId="WW8Num28z0">
    <w:name w:val="WW8Num28z0"/>
    <w:rsid w:val="00331010"/>
    <w:rPr>
      <w:rFonts w:ascii="Symbol" w:hAnsi="Symbol" w:cs="Symbol"/>
    </w:rPr>
  </w:style>
  <w:style w:type="character" w:customStyle="1" w:styleId="WW8Num28z1">
    <w:name w:val="WW8Num28z1"/>
    <w:rsid w:val="00331010"/>
    <w:rPr>
      <w:rFonts w:ascii="Courier New" w:hAnsi="Courier New" w:cs="Courier New"/>
    </w:rPr>
  </w:style>
  <w:style w:type="character" w:customStyle="1" w:styleId="WW8Num28z2">
    <w:name w:val="WW8Num28z2"/>
    <w:rsid w:val="00331010"/>
    <w:rPr>
      <w:rFonts w:ascii="Wingdings" w:hAnsi="Wingdings" w:cs="Wingdings"/>
    </w:rPr>
  </w:style>
  <w:style w:type="character" w:customStyle="1" w:styleId="WW8Num29z0">
    <w:name w:val="WW8Num29z0"/>
    <w:rsid w:val="00331010"/>
    <w:rPr>
      <w:rFonts w:ascii="Calibri" w:eastAsia="Times New Roman" w:hAnsi="Calibri" w:cs="Calibri"/>
    </w:rPr>
  </w:style>
  <w:style w:type="character" w:customStyle="1" w:styleId="WW8Num29z1">
    <w:name w:val="WW8Num29z1"/>
    <w:rsid w:val="00331010"/>
    <w:rPr>
      <w:rFonts w:ascii="Courier New" w:hAnsi="Courier New" w:cs="Courier New"/>
    </w:rPr>
  </w:style>
  <w:style w:type="character" w:customStyle="1" w:styleId="WW8Num29z2">
    <w:name w:val="WW8Num29z2"/>
    <w:rsid w:val="00331010"/>
    <w:rPr>
      <w:rFonts w:ascii="Wingdings" w:hAnsi="Wingdings" w:cs="Wingdings"/>
    </w:rPr>
  </w:style>
  <w:style w:type="character" w:customStyle="1" w:styleId="WW8Num29z3">
    <w:name w:val="WW8Num29z3"/>
    <w:rsid w:val="00331010"/>
    <w:rPr>
      <w:rFonts w:ascii="Symbol" w:hAnsi="Symbol" w:cs="Symbol"/>
    </w:rPr>
  </w:style>
  <w:style w:type="character" w:customStyle="1" w:styleId="WW8Num30z0">
    <w:name w:val="WW8Num30z0"/>
    <w:rsid w:val="00331010"/>
    <w:rPr>
      <w:rFonts w:ascii="Symbol" w:hAnsi="Symbol" w:cs="Symbol"/>
      <w:shd w:val="clear" w:color="auto" w:fill="FFFF00"/>
    </w:rPr>
  </w:style>
  <w:style w:type="character" w:customStyle="1" w:styleId="WW8Num30z1">
    <w:name w:val="WW8Num30z1"/>
    <w:rsid w:val="00331010"/>
    <w:rPr>
      <w:rFonts w:ascii="Courier New" w:hAnsi="Courier New" w:cs="Courier New"/>
    </w:rPr>
  </w:style>
  <w:style w:type="character" w:customStyle="1" w:styleId="WW8Num30z2">
    <w:name w:val="WW8Num30z2"/>
    <w:rsid w:val="00331010"/>
    <w:rPr>
      <w:rFonts w:ascii="Wingdings" w:hAnsi="Wingdings" w:cs="Wingdings"/>
    </w:rPr>
  </w:style>
  <w:style w:type="character" w:customStyle="1" w:styleId="WW8Num31z0">
    <w:name w:val="WW8Num31z0"/>
    <w:rsid w:val="00331010"/>
    <w:rPr>
      <w:rFonts w:cs="Times New Roman"/>
    </w:rPr>
  </w:style>
  <w:style w:type="character" w:customStyle="1" w:styleId="WW8Num32z0">
    <w:name w:val="WW8Num32z0"/>
    <w:rsid w:val="00331010"/>
  </w:style>
  <w:style w:type="character" w:customStyle="1" w:styleId="WW8Num32z1">
    <w:name w:val="WW8Num32z1"/>
    <w:rsid w:val="00331010"/>
  </w:style>
  <w:style w:type="character" w:customStyle="1" w:styleId="WW8Num32z2">
    <w:name w:val="WW8Num32z2"/>
    <w:rsid w:val="00331010"/>
  </w:style>
  <w:style w:type="character" w:customStyle="1" w:styleId="WW8Num32z3">
    <w:name w:val="WW8Num32z3"/>
    <w:rsid w:val="00331010"/>
  </w:style>
  <w:style w:type="character" w:customStyle="1" w:styleId="WW8Num32z4">
    <w:name w:val="WW8Num32z4"/>
    <w:rsid w:val="00331010"/>
  </w:style>
  <w:style w:type="character" w:customStyle="1" w:styleId="WW8Num32z5">
    <w:name w:val="WW8Num32z5"/>
    <w:rsid w:val="00331010"/>
  </w:style>
  <w:style w:type="character" w:customStyle="1" w:styleId="WW8Num32z6">
    <w:name w:val="WW8Num32z6"/>
    <w:rsid w:val="00331010"/>
  </w:style>
  <w:style w:type="character" w:customStyle="1" w:styleId="WW8Num32z7">
    <w:name w:val="WW8Num32z7"/>
    <w:rsid w:val="00331010"/>
  </w:style>
  <w:style w:type="character" w:customStyle="1" w:styleId="WW8Num32z8">
    <w:name w:val="WW8Num32z8"/>
    <w:rsid w:val="00331010"/>
  </w:style>
  <w:style w:type="character" w:customStyle="1" w:styleId="WW8Num33z0">
    <w:name w:val="WW8Num33z0"/>
    <w:rsid w:val="00331010"/>
    <w:rPr>
      <w:rFonts w:ascii="Symbol" w:eastAsia="Calibri" w:hAnsi="Symbol" w:cs="Symbol"/>
    </w:rPr>
  </w:style>
  <w:style w:type="character" w:customStyle="1" w:styleId="WW8Num33z1">
    <w:name w:val="WW8Num33z1"/>
    <w:rsid w:val="00331010"/>
    <w:rPr>
      <w:rFonts w:ascii="Courier New" w:hAnsi="Courier New" w:cs="Courier New"/>
    </w:rPr>
  </w:style>
  <w:style w:type="character" w:customStyle="1" w:styleId="WW8Num33z2">
    <w:name w:val="WW8Num33z2"/>
    <w:rsid w:val="00331010"/>
    <w:rPr>
      <w:rFonts w:ascii="Wingdings" w:hAnsi="Wingdings" w:cs="Wingdings"/>
    </w:rPr>
  </w:style>
  <w:style w:type="character" w:customStyle="1" w:styleId="WW8Num34z0">
    <w:name w:val="WW8Num34z0"/>
    <w:rsid w:val="00331010"/>
    <w:rPr>
      <w:rFonts w:ascii="Symbol" w:hAnsi="Symbol" w:cs="Symbol"/>
    </w:rPr>
  </w:style>
  <w:style w:type="character" w:customStyle="1" w:styleId="WW8Num34z1">
    <w:name w:val="WW8Num34z1"/>
    <w:rsid w:val="00331010"/>
    <w:rPr>
      <w:rFonts w:ascii="Courier New" w:hAnsi="Courier New" w:cs="Courier New"/>
    </w:rPr>
  </w:style>
  <w:style w:type="character" w:customStyle="1" w:styleId="WW8Num34z2">
    <w:name w:val="WW8Num34z2"/>
    <w:rsid w:val="00331010"/>
    <w:rPr>
      <w:rFonts w:ascii="Wingdings" w:hAnsi="Wingdings" w:cs="Wingdings"/>
    </w:rPr>
  </w:style>
  <w:style w:type="character" w:customStyle="1" w:styleId="WW8Num35z0">
    <w:name w:val="WW8Num35z0"/>
    <w:rsid w:val="00331010"/>
    <w:rPr>
      <w:rFonts w:ascii="Calibri" w:eastAsia="Times New Roman" w:hAnsi="Calibri" w:cs="Calibri"/>
    </w:rPr>
  </w:style>
  <w:style w:type="character" w:customStyle="1" w:styleId="WW8Num35z1">
    <w:name w:val="WW8Num35z1"/>
    <w:rsid w:val="00331010"/>
    <w:rPr>
      <w:rFonts w:ascii="Courier New" w:hAnsi="Courier New" w:cs="Courier New"/>
    </w:rPr>
  </w:style>
  <w:style w:type="character" w:customStyle="1" w:styleId="WW8Num35z2">
    <w:name w:val="WW8Num35z2"/>
    <w:rsid w:val="00331010"/>
    <w:rPr>
      <w:rFonts w:ascii="Wingdings" w:hAnsi="Wingdings" w:cs="Wingdings"/>
    </w:rPr>
  </w:style>
  <w:style w:type="character" w:customStyle="1" w:styleId="WW8Num35z3">
    <w:name w:val="WW8Num35z3"/>
    <w:rsid w:val="00331010"/>
    <w:rPr>
      <w:rFonts w:ascii="Symbol" w:hAnsi="Symbol" w:cs="Symbol"/>
    </w:rPr>
  </w:style>
  <w:style w:type="character" w:customStyle="1" w:styleId="WW8Num36z0">
    <w:name w:val="WW8Num36z0"/>
    <w:rsid w:val="00331010"/>
    <w:rPr>
      <w:lang w:val="el-GR"/>
    </w:rPr>
  </w:style>
  <w:style w:type="character" w:customStyle="1" w:styleId="WW8Num36z1">
    <w:name w:val="WW8Num36z1"/>
    <w:rsid w:val="00331010"/>
  </w:style>
  <w:style w:type="character" w:customStyle="1" w:styleId="WW8Num36z2">
    <w:name w:val="WW8Num36z2"/>
    <w:rsid w:val="00331010"/>
  </w:style>
  <w:style w:type="character" w:customStyle="1" w:styleId="WW8Num36z3">
    <w:name w:val="WW8Num36z3"/>
    <w:rsid w:val="00331010"/>
  </w:style>
  <w:style w:type="character" w:customStyle="1" w:styleId="WW8Num36z4">
    <w:name w:val="WW8Num36z4"/>
    <w:rsid w:val="00331010"/>
  </w:style>
  <w:style w:type="character" w:customStyle="1" w:styleId="WW8Num36z5">
    <w:name w:val="WW8Num36z5"/>
    <w:rsid w:val="00331010"/>
  </w:style>
  <w:style w:type="character" w:customStyle="1" w:styleId="WW8Num36z6">
    <w:name w:val="WW8Num36z6"/>
    <w:rsid w:val="00331010"/>
  </w:style>
  <w:style w:type="character" w:customStyle="1" w:styleId="WW8Num36z7">
    <w:name w:val="WW8Num36z7"/>
    <w:rsid w:val="00331010"/>
  </w:style>
  <w:style w:type="character" w:customStyle="1" w:styleId="WW8Num36z8">
    <w:name w:val="WW8Num36z8"/>
    <w:rsid w:val="00331010"/>
  </w:style>
  <w:style w:type="character" w:customStyle="1" w:styleId="WW8Num37z0">
    <w:name w:val="WW8Num37z0"/>
    <w:rsid w:val="00331010"/>
    <w:rPr>
      <w:rFonts w:ascii="Calibri" w:eastAsia="Times New Roman" w:hAnsi="Calibri" w:cs="Calibri"/>
    </w:rPr>
  </w:style>
  <w:style w:type="character" w:customStyle="1" w:styleId="WW8Num37z1">
    <w:name w:val="WW8Num37z1"/>
    <w:rsid w:val="00331010"/>
    <w:rPr>
      <w:rFonts w:ascii="Courier New" w:hAnsi="Courier New" w:cs="Courier New"/>
    </w:rPr>
  </w:style>
  <w:style w:type="character" w:customStyle="1" w:styleId="WW8Num37z2">
    <w:name w:val="WW8Num37z2"/>
    <w:rsid w:val="00331010"/>
    <w:rPr>
      <w:rFonts w:ascii="Wingdings" w:hAnsi="Wingdings" w:cs="Wingdings"/>
    </w:rPr>
  </w:style>
  <w:style w:type="character" w:customStyle="1" w:styleId="WW8Num37z3">
    <w:name w:val="WW8Num37z3"/>
    <w:rsid w:val="00331010"/>
    <w:rPr>
      <w:rFonts w:ascii="Symbol" w:hAnsi="Symbol" w:cs="Symbol"/>
    </w:rPr>
  </w:style>
  <w:style w:type="character" w:customStyle="1" w:styleId="WW8Num38z0">
    <w:name w:val="WW8Num38z0"/>
    <w:rsid w:val="00331010"/>
  </w:style>
  <w:style w:type="character" w:customStyle="1" w:styleId="WW8Num38z1">
    <w:name w:val="WW8Num38z1"/>
    <w:rsid w:val="00331010"/>
  </w:style>
  <w:style w:type="character" w:customStyle="1" w:styleId="WW8Num38z2">
    <w:name w:val="WW8Num38z2"/>
    <w:rsid w:val="00331010"/>
  </w:style>
  <w:style w:type="character" w:customStyle="1" w:styleId="WW8Num38z3">
    <w:name w:val="WW8Num38z3"/>
    <w:rsid w:val="00331010"/>
  </w:style>
  <w:style w:type="character" w:customStyle="1" w:styleId="WW8Num38z4">
    <w:name w:val="WW8Num38z4"/>
    <w:rsid w:val="00331010"/>
  </w:style>
  <w:style w:type="character" w:customStyle="1" w:styleId="WW8Num38z5">
    <w:name w:val="WW8Num38z5"/>
    <w:rsid w:val="00331010"/>
  </w:style>
  <w:style w:type="character" w:customStyle="1" w:styleId="WW8Num38z6">
    <w:name w:val="WW8Num38z6"/>
    <w:rsid w:val="00331010"/>
  </w:style>
  <w:style w:type="character" w:customStyle="1" w:styleId="WW8Num38z7">
    <w:name w:val="WW8Num38z7"/>
    <w:rsid w:val="00331010"/>
  </w:style>
  <w:style w:type="character" w:customStyle="1" w:styleId="WW8Num38z8">
    <w:name w:val="WW8Num38z8"/>
    <w:rsid w:val="00331010"/>
  </w:style>
  <w:style w:type="character" w:customStyle="1" w:styleId="WW-DefaultParagraphFont111111111111111">
    <w:name w:val="WW-Default Paragraph Font111111111111111"/>
    <w:rsid w:val="00331010"/>
  </w:style>
  <w:style w:type="character" w:customStyle="1" w:styleId="WW8Num4z1">
    <w:name w:val="WW8Num4z1"/>
    <w:rsid w:val="00331010"/>
    <w:rPr>
      <w:rFonts w:cs="Times New Roman"/>
    </w:rPr>
  </w:style>
  <w:style w:type="character" w:customStyle="1" w:styleId="WW8Num5z1">
    <w:name w:val="WW8Num5z1"/>
    <w:rsid w:val="00331010"/>
    <w:rPr>
      <w:rFonts w:cs="Times New Roman"/>
    </w:rPr>
  </w:style>
  <w:style w:type="character" w:customStyle="1" w:styleId="WW8Num6z1">
    <w:name w:val="WW8Num6z1"/>
    <w:rsid w:val="0033101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331010"/>
  </w:style>
  <w:style w:type="character" w:customStyle="1" w:styleId="WW8Num29z5">
    <w:name w:val="WW8Num29z5"/>
    <w:rsid w:val="00331010"/>
  </w:style>
  <w:style w:type="character" w:customStyle="1" w:styleId="WW8Num29z6">
    <w:name w:val="WW8Num29z6"/>
    <w:rsid w:val="00331010"/>
  </w:style>
  <w:style w:type="character" w:customStyle="1" w:styleId="WW8Num29z7">
    <w:name w:val="WW8Num29z7"/>
    <w:rsid w:val="00331010"/>
  </w:style>
  <w:style w:type="character" w:customStyle="1" w:styleId="WW8Num29z8">
    <w:name w:val="WW8Num29z8"/>
    <w:rsid w:val="00331010"/>
  </w:style>
  <w:style w:type="character" w:customStyle="1" w:styleId="WW8Num30z3">
    <w:name w:val="WW8Num30z3"/>
    <w:rsid w:val="00331010"/>
    <w:rPr>
      <w:rFonts w:ascii="Symbol" w:hAnsi="Symbol" w:cs="Symbol"/>
    </w:rPr>
  </w:style>
  <w:style w:type="character" w:customStyle="1" w:styleId="WW8Num31z1">
    <w:name w:val="WW8Num31z1"/>
    <w:rsid w:val="00331010"/>
  </w:style>
  <w:style w:type="character" w:customStyle="1" w:styleId="WW8Num31z2">
    <w:name w:val="WW8Num31z2"/>
    <w:rsid w:val="00331010"/>
  </w:style>
  <w:style w:type="character" w:customStyle="1" w:styleId="WW8Num31z3">
    <w:name w:val="WW8Num31z3"/>
    <w:rsid w:val="00331010"/>
  </w:style>
  <w:style w:type="character" w:customStyle="1" w:styleId="WW8Num31z4">
    <w:name w:val="WW8Num31z4"/>
    <w:rsid w:val="00331010"/>
  </w:style>
  <w:style w:type="character" w:customStyle="1" w:styleId="WW8Num31z5">
    <w:name w:val="WW8Num31z5"/>
    <w:rsid w:val="00331010"/>
  </w:style>
  <w:style w:type="character" w:customStyle="1" w:styleId="WW8Num31z6">
    <w:name w:val="WW8Num31z6"/>
    <w:rsid w:val="00331010"/>
  </w:style>
  <w:style w:type="character" w:customStyle="1" w:styleId="WW8Num31z7">
    <w:name w:val="WW8Num31z7"/>
    <w:rsid w:val="00331010"/>
  </w:style>
  <w:style w:type="character" w:customStyle="1" w:styleId="WW8Num31z8">
    <w:name w:val="WW8Num31z8"/>
    <w:rsid w:val="00331010"/>
  </w:style>
  <w:style w:type="character" w:customStyle="1" w:styleId="WW8Num39z0">
    <w:name w:val="WW8Num39z0"/>
    <w:rsid w:val="00331010"/>
    <w:rPr>
      <w:rFonts w:ascii="Calibri" w:eastAsia="Times New Roman" w:hAnsi="Calibri" w:cs="Calibri"/>
    </w:rPr>
  </w:style>
  <w:style w:type="character" w:customStyle="1" w:styleId="WW8Num39z1">
    <w:name w:val="WW8Num39z1"/>
    <w:rsid w:val="00331010"/>
    <w:rPr>
      <w:rFonts w:ascii="Courier New" w:hAnsi="Courier New" w:cs="Courier New"/>
    </w:rPr>
  </w:style>
  <w:style w:type="character" w:customStyle="1" w:styleId="WW8Num39z2">
    <w:name w:val="WW8Num39z2"/>
    <w:rsid w:val="00331010"/>
    <w:rPr>
      <w:rFonts w:ascii="Wingdings" w:hAnsi="Wingdings" w:cs="Wingdings"/>
    </w:rPr>
  </w:style>
  <w:style w:type="character" w:customStyle="1" w:styleId="WW8Num39z3">
    <w:name w:val="WW8Num39z3"/>
    <w:rsid w:val="00331010"/>
    <w:rPr>
      <w:rFonts w:ascii="Symbol" w:hAnsi="Symbol" w:cs="Symbol"/>
    </w:rPr>
  </w:style>
  <w:style w:type="character" w:customStyle="1" w:styleId="WW8Num40z0">
    <w:name w:val="WW8Num40z0"/>
    <w:rsid w:val="00331010"/>
    <w:rPr>
      <w:rFonts w:ascii="Symbol" w:hAnsi="Symbol" w:cs="Symbol"/>
    </w:rPr>
  </w:style>
  <w:style w:type="character" w:customStyle="1" w:styleId="WW8Num40z1">
    <w:name w:val="WW8Num40z1"/>
    <w:rsid w:val="00331010"/>
    <w:rPr>
      <w:rFonts w:ascii="Courier New" w:hAnsi="Courier New" w:cs="Courier New"/>
    </w:rPr>
  </w:style>
  <w:style w:type="character" w:customStyle="1" w:styleId="WW8Num40z2">
    <w:name w:val="WW8Num40z2"/>
    <w:rsid w:val="00331010"/>
    <w:rPr>
      <w:rFonts w:ascii="Wingdings" w:hAnsi="Wingdings" w:cs="Wingdings"/>
    </w:rPr>
  </w:style>
  <w:style w:type="character" w:customStyle="1" w:styleId="WW8Num41z0">
    <w:name w:val="WW8Num41z0"/>
    <w:rsid w:val="00331010"/>
    <w:rPr>
      <w:rFonts w:ascii="Arial" w:hAnsi="Arial" w:cs="Times New Roman"/>
      <w:b/>
      <w:i w:val="0"/>
      <w:sz w:val="20"/>
      <w:szCs w:val="20"/>
    </w:rPr>
  </w:style>
  <w:style w:type="character" w:customStyle="1" w:styleId="WW8Num41z1">
    <w:name w:val="WW8Num41z1"/>
    <w:rsid w:val="00331010"/>
    <w:rPr>
      <w:rFonts w:cs="Times New Roman"/>
    </w:rPr>
  </w:style>
  <w:style w:type="character" w:customStyle="1" w:styleId="WW8Num41z2">
    <w:name w:val="WW8Num41z2"/>
    <w:rsid w:val="00331010"/>
    <w:rPr>
      <w:rFonts w:ascii="Arial" w:hAnsi="Arial" w:cs="Times New Roman"/>
      <w:b w:val="0"/>
      <w:i w:val="0"/>
    </w:rPr>
  </w:style>
  <w:style w:type="character" w:customStyle="1" w:styleId="WW8Num41z3">
    <w:name w:val="WW8Num41z3"/>
    <w:rsid w:val="00331010"/>
    <w:rPr>
      <w:rFonts w:ascii="Arial" w:hAnsi="Arial" w:cs="Times New Roman"/>
      <w:b w:val="0"/>
      <w:i w:val="0"/>
      <w:sz w:val="20"/>
      <w:szCs w:val="20"/>
    </w:rPr>
  </w:style>
  <w:style w:type="character" w:customStyle="1" w:styleId="DefaultParagraphFont1">
    <w:name w:val="Default Paragraph Font1"/>
    <w:rsid w:val="00331010"/>
  </w:style>
  <w:style w:type="character" w:customStyle="1" w:styleId="Heading1Char">
    <w:name w:val="Heading 1 Char"/>
    <w:rsid w:val="00331010"/>
    <w:rPr>
      <w:rFonts w:ascii="Arial" w:hAnsi="Arial" w:cs="Arial"/>
      <w:b/>
      <w:bCs/>
      <w:color w:val="333399"/>
      <w:sz w:val="28"/>
      <w:szCs w:val="32"/>
      <w:lang w:val="en-US"/>
    </w:rPr>
  </w:style>
  <w:style w:type="character" w:customStyle="1" w:styleId="Heading2Char">
    <w:name w:val="Heading 2 Char"/>
    <w:rsid w:val="00331010"/>
    <w:rPr>
      <w:rFonts w:ascii="Arial" w:hAnsi="Arial" w:cs="Arial"/>
      <w:b/>
      <w:color w:val="002060"/>
      <w:sz w:val="24"/>
      <w:szCs w:val="22"/>
      <w:lang w:val="en-GB"/>
    </w:rPr>
  </w:style>
  <w:style w:type="character" w:customStyle="1" w:styleId="Heading5Char">
    <w:name w:val="Heading 5 Char"/>
    <w:rsid w:val="00331010"/>
    <w:rPr>
      <w:rFonts w:ascii="Calibri" w:eastAsia="Times New Roman" w:hAnsi="Calibri" w:cs="Times New Roman"/>
      <w:b/>
      <w:bCs/>
      <w:i/>
      <w:iCs/>
      <w:sz w:val="26"/>
      <w:szCs w:val="26"/>
      <w:lang w:val="en-GB"/>
    </w:rPr>
  </w:style>
  <w:style w:type="character" w:customStyle="1" w:styleId="DateChar">
    <w:name w:val="Date Char"/>
    <w:rsid w:val="00331010"/>
    <w:rPr>
      <w:sz w:val="24"/>
      <w:szCs w:val="24"/>
      <w:lang w:val="en-GB"/>
    </w:rPr>
  </w:style>
  <w:style w:type="character" w:customStyle="1" w:styleId="FooterChar">
    <w:name w:val="Footer Char"/>
    <w:rsid w:val="00331010"/>
    <w:rPr>
      <w:rFonts w:eastAsia="MS Mincho" w:cs="Times New Roman"/>
      <w:sz w:val="24"/>
      <w:szCs w:val="24"/>
      <w:lang w:val="en-US" w:eastAsia="ja-JP"/>
    </w:rPr>
  </w:style>
  <w:style w:type="character" w:customStyle="1" w:styleId="CommentReference1">
    <w:name w:val="Comment Reference1"/>
    <w:rsid w:val="00331010"/>
    <w:rPr>
      <w:sz w:val="16"/>
    </w:rPr>
  </w:style>
  <w:style w:type="character" w:styleId="-">
    <w:name w:val="Hyperlink"/>
    <w:rsid w:val="00331010"/>
    <w:rPr>
      <w:color w:val="0000FF"/>
      <w:u w:val="single"/>
    </w:rPr>
  </w:style>
  <w:style w:type="character" w:customStyle="1" w:styleId="HeaderChar">
    <w:name w:val="Header Char"/>
    <w:rsid w:val="00331010"/>
    <w:rPr>
      <w:rFonts w:cs="Times New Roman"/>
      <w:sz w:val="24"/>
      <w:szCs w:val="24"/>
      <w:lang w:val="en-GB"/>
    </w:rPr>
  </w:style>
  <w:style w:type="character" w:styleId="a4">
    <w:name w:val="page number"/>
    <w:rsid w:val="00331010"/>
    <w:rPr>
      <w:rFonts w:cs="Times New Roman"/>
    </w:rPr>
  </w:style>
  <w:style w:type="character" w:customStyle="1" w:styleId="BalloonTextChar">
    <w:name w:val="Balloon Text Char"/>
    <w:rsid w:val="00331010"/>
    <w:rPr>
      <w:rFonts w:ascii="Tahoma" w:hAnsi="Tahoma" w:cs="Tahoma"/>
      <w:sz w:val="16"/>
      <w:szCs w:val="16"/>
      <w:lang w:val="en-GB"/>
    </w:rPr>
  </w:style>
  <w:style w:type="character" w:customStyle="1" w:styleId="CommentTextChar">
    <w:name w:val="Comment Text Char"/>
    <w:rsid w:val="00331010"/>
    <w:rPr>
      <w:rFonts w:cs="Times New Roman"/>
      <w:lang w:val="en-GB"/>
    </w:rPr>
  </w:style>
  <w:style w:type="character" w:customStyle="1" w:styleId="CommentSubjectChar">
    <w:name w:val="Comment Subject Char"/>
    <w:rsid w:val="00331010"/>
    <w:rPr>
      <w:rFonts w:cs="Times New Roman"/>
      <w:b/>
      <w:bCs/>
      <w:lang w:val="en-GB"/>
    </w:rPr>
  </w:style>
  <w:style w:type="character" w:customStyle="1" w:styleId="BodyTextChar">
    <w:name w:val="Body Text Char"/>
    <w:rsid w:val="00331010"/>
    <w:rPr>
      <w:rFonts w:cs="Times New Roman"/>
      <w:sz w:val="24"/>
      <w:szCs w:val="24"/>
      <w:lang w:val="en-GB"/>
    </w:rPr>
  </w:style>
  <w:style w:type="character" w:customStyle="1" w:styleId="11">
    <w:name w:val="Κείμενο κράτησης θέσης1"/>
    <w:rsid w:val="00331010"/>
    <w:rPr>
      <w:rFonts w:cs="Times New Roman"/>
      <w:color w:val="808080"/>
    </w:rPr>
  </w:style>
  <w:style w:type="character" w:customStyle="1" w:styleId="a5">
    <w:name w:val="Χαρακτήρες υποσημείωσης"/>
    <w:qFormat/>
    <w:rsid w:val="00331010"/>
    <w:rPr>
      <w:rFonts w:cs="Times New Roman"/>
      <w:vertAlign w:val="superscript"/>
    </w:rPr>
  </w:style>
  <w:style w:type="character" w:customStyle="1" w:styleId="FootnoteTextChar">
    <w:name w:val="Footnote Text Char"/>
    <w:rsid w:val="00331010"/>
    <w:rPr>
      <w:rFonts w:ascii="Calibri" w:hAnsi="Calibri" w:cs="Times New Roman"/>
    </w:rPr>
  </w:style>
  <w:style w:type="character" w:customStyle="1" w:styleId="Heading3Char">
    <w:name w:val="Heading 3 Char"/>
    <w:rsid w:val="00331010"/>
    <w:rPr>
      <w:rFonts w:ascii="Arial" w:hAnsi="Arial" w:cs="Arial"/>
      <w:b/>
      <w:bCs/>
      <w:sz w:val="22"/>
      <w:szCs w:val="26"/>
      <w:lang w:val="en-GB"/>
    </w:rPr>
  </w:style>
  <w:style w:type="character" w:customStyle="1" w:styleId="Heading4Char">
    <w:name w:val="Heading 4 Char"/>
    <w:rsid w:val="00331010"/>
    <w:rPr>
      <w:rFonts w:ascii="Arial" w:eastAsia="Times New Roman" w:hAnsi="Arial" w:cs="Times New Roman"/>
      <w:b/>
      <w:bCs/>
      <w:sz w:val="22"/>
      <w:szCs w:val="28"/>
      <w:lang w:val="en-GB"/>
    </w:rPr>
  </w:style>
  <w:style w:type="character" w:customStyle="1" w:styleId="DocTitleChar">
    <w:name w:val="Doc Title Char"/>
    <w:rsid w:val="00331010"/>
    <w:rPr>
      <w:rFonts w:ascii="Arial" w:hAnsi="Arial" w:cs="Arial"/>
      <w:b w:val="0"/>
      <w:bCs w:val="0"/>
      <w:color w:val="333399"/>
      <w:sz w:val="28"/>
      <w:szCs w:val="32"/>
      <w:lang w:val="en-US"/>
    </w:rPr>
  </w:style>
  <w:style w:type="character" w:customStyle="1" w:styleId="Style1Char">
    <w:name w:val="Style1 Char"/>
    <w:rsid w:val="00331010"/>
    <w:rPr>
      <w:rFonts w:ascii="Calibri" w:hAnsi="Calibri" w:cs="Calibri"/>
      <w:b/>
      <w:bCs/>
      <w:color w:val="333399"/>
      <w:sz w:val="40"/>
      <w:szCs w:val="40"/>
      <w:lang w:val="en-US"/>
    </w:rPr>
  </w:style>
  <w:style w:type="character" w:customStyle="1" w:styleId="ContentsChar">
    <w:name w:val="Contents Char"/>
    <w:rsid w:val="00331010"/>
    <w:rPr>
      <w:rFonts w:ascii="Calibri" w:hAnsi="Calibri" w:cs="Calibri"/>
      <w:b/>
      <w:bCs/>
      <w:color w:val="333399"/>
      <w:sz w:val="28"/>
      <w:szCs w:val="32"/>
      <w:lang w:val="en-US"/>
    </w:rPr>
  </w:style>
  <w:style w:type="character" w:customStyle="1" w:styleId="EndnoteTextChar">
    <w:name w:val="Endnote Text Char"/>
    <w:rsid w:val="00331010"/>
    <w:rPr>
      <w:rFonts w:ascii="Calibri" w:hAnsi="Calibri" w:cs="Calibri"/>
      <w:lang w:val="en-GB"/>
    </w:rPr>
  </w:style>
  <w:style w:type="character" w:customStyle="1" w:styleId="a6">
    <w:name w:val="Χαρακτήρες σημείωσης τέλους"/>
    <w:rsid w:val="00331010"/>
    <w:rPr>
      <w:vertAlign w:val="superscript"/>
    </w:rPr>
  </w:style>
  <w:style w:type="character" w:customStyle="1" w:styleId="FootnoteReference2">
    <w:name w:val="Footnote Reference2"/>
    <w:rsid w:val="00331010"/>
    <w:rPr>
      <w:vertAlign w:val="superscript"/>
    </w:rPr>
  </w:style>
  <w:style w:type="character" w:customStyle="1" w:styleId="EndnoteReference1">
    <w:name w:val="Endnote Reference1"/>
    <w:rsid w:val="00331010"/>
    <w:rPr>
      <w:vertAlign w:val="superscript"/>
    </w:rPr>
  </w:style>
  <w:style w:type="character" w:customStyle="1" w:styleId="a7">
    <w:name w:val="Κουκκίδες"/>
    <w:rsid w:val="00331010"/>
    <w:rPr>
      <w:rFonts w:ascii="OpenSymbol" w:eastAsia="OpenSymbol" w:hAnsi="OpenSymbol" w:cs="OpenSymbol"/>
    </w:rPr>
  </w:style>
  <w:style w:type="character" w:styleId="a8">
    <w:name w:val="Strong"/>
    <w:qFormat/>
    <w:rsid w:val="00331010"/>
    <w:rPr>
      <w:b/>
      <w:bCs/>
    </w:rPr>
  </w:style>
  <w:style w:type="character" w:customStyle="1" w:styleId="12">
    <w:name w:val="Προεπιλεγμένη γραμματοσειρά1"/>
    <w:rsid w:val="00331010"/>
  </w:style>
  <w:style w:type="character" w:customStyle="1" w:styleId="a9">
    <w:name w:val="Σύμβολο υποσημείωσης"/>
    <w:rsid w:val="00331010"/>
    <w:rPr>
      <w:vertAlign w:val="superscript"/>
    </w:rPr>
  </w:style>
  <w:style w:type="character" w:styleId="aa">
    <w:name w:val="Emphasis"/>
    <w:qFormat/>
    <w:rsid w:val="00331010"/>
    <w:rPr>
      <w:i/>
      <w:iCs/>
    </w:rPr>
  </w:style>
  <w:style w:type="character" w:customStyle="1" w:styleId="ab">
    <w:name w:val="Χαρακτήρες αρίθμησης"/>
    <w:rsid w:val="00331010"/>
  </w:style>
  <w:style w:type="character" w:customStyle="1" w:styleId="normalwithoutspacingChar">
    <w:name w:val="normal_without_spacing Char"/>
    <w:rsid w:val="00331010"/>
    <w:rPr>
      <w:rFonts w:ascii="Calibri" w:hAnsi="Calibri" w:cs="Calibri"/>
      <w:sz w:val="22"/>
      <w:szCs w:val="24"/>
    </w:rPr>
  </w:style>
  <w:style w:type="character" w:customStyle="1" w:styleId="FootnoteTextChar1">
    <w:name w:val="Footnote Text Char1"/>
    <w:rsid w:val="00331010"/>
    <w:rPr>
      <w:rFonts w:ascii="Calibri" w:hAnsi="Calibri" w:cs="Calibri"/>
      <w:lang w:val="en-IE" w:eastAsia="zh-CN"/>
    </w:rPr>
  </w:style>
  <w:style w:type="character" w:customStyle="1" w:styleId="foothangingChar">
    <w:name w:val="foot_hanging Char"/>
    <w:rsid w:val="00331010"/>
    <w:rPr>
      <w:rFonts w:ascii="Calibri" w:hAnsi="Calibri" w:cs="Calibri"/>
      <w:sz w:val="18"/>
      <w:szCs w:val="18"/>
      <w:lang w:val="en-IE" w:eastAsia="zh-CN"/>
    </w:rPr>
  </w:style>
  <w:style w:type="character" w:customStyle="1" w:styleId="HTMLPreformattedChar">
    <w:name w:val="HTML Preformatted Char"/>
    <w:rsid w:val="00331010"/>
    <w:rPr>
      <w:rFonts w:ascii="Courier New" w:hAnsi="Courier New" w:cs="Courier New"/>
    </w:rPr>
  </w:style>
  <w:style w:type="character" w:customStyle="1" w:styleId="apple-converted-space">
    <w:name w:val="apple-converted-space"/>
    <w:basedOn w:val="WW-DefaultParagraphFont111111111111111"/>
    <w:rsid w:val="00331010"/>
  </w:style>
  <w:style w:type="character" w:customStyle="1" w:styleId="BodyTextIndent3Char">
    <w:name w:val="Body Text Indent 3 Char"/>
    <w:rsid w:val="00331010"/>
    <w:rPr>
      <w:rFonts w:ascii="Calibri" w:hAnsi="Calibri" w:cs="Calibri"/>
      <w:sz w:val="16"/>
      <w:szCs w:val="16"/>
      <w:lang w:val="en-GB"/>
    </w:rPr>
  </w:style>
  <w:style w:type="character" w:customStyle="1" w:styleId="WW-FootnoteReference">
    <w:name w:val="WW-Footnote Reference"/>
    <w:rsid w:val="00331010"/>
    <w:rPr>
      <w:vertAlign w:val="superscript"/>
    </w:rPr>
  </w:style>
  <w:style w:type="character" w:customStyle="1" w:styleId="WW-EndnoteReference">
    <w:name w:val="WW-Endnote Reference"/>
    <w:rsid w:val="00331010"/>
    <w:rPr>
      <w:vertAlign w:val="superscript"/>
    </w:rPr>
  </w:style>
  <w:style w:type="character" w:customStyle="1" w:styleId="FootnoteReference1">
    <w:name w:val="Footnote Reference1"/>
    <w:rsid w:val="00331010"/>
    <w:rPr>
      <w:vertAlign w:val="superscript"/>
    </w:rPr>
  </w:style>
  <w:style w:type="character" w:customStyle="1" w:styleId="FootnoteTextChar2">
    <w:name w:val="Footnote Text Char2"/>
    <w:rsid w:val="00331010"/>
    <w:rPr>
      <w:rFonts w:ascii="Calibri" w:hAnsi="Calibri" w:cs="Calibri"/>
      <w:sz w:val="18"/>
      <w:lang w:val="en-IE" w:eastAsia="zh-CN"/>
    </w:rPr>
  </w:style>
  <w:style w:type="character" w:customStyle="1" w:styleId="foothangingChar1">
    <w:name w:val="foot_hanging Char1"/>
    <w:rsid w:val="00331010"/>
    <w:rPr>
      <w:rFonts w:ascii="Calibri" w:hAnsi="Calibri" w:cs="Calibri"/>
      <w:sz w:val="18"/>
      <w:szCs w:val="18"/>
      <w:lang w:val="en-IE" w:eastAsia="zh-CN"/>
    </w:rPr>
  </w:style>
  <w:style w:type="character" w:customStyle="1" w:styleId="footersChar">
    <w:name w:val="footers Char"/>
    <w:rsid w:val="00331010"/>
    <w:rPr>
      <w:rFonts w:ascii="Calibri" w:hAnsi="Calibri" w:cs="Calibri"/>
      <w:sz w:val="18"/>
      <w:szCs w:val="18"/>
      <w:lang w:val="en-IE" w:eastAsia="zh-CN"/>
    </w:rPr>
  </w:style>
  <w:style w:type="character" w:customStyle="1" w:styleId="CommentTextChar1">
    <w:name w:val="Comment Text Char1"/>
    <w:rsid w:val="00331010"/>
    <w:rPr>
      <w:rFonts w:ascii="Calibri" w:hAnsi="Calibri" w:cs="Calibri"/>
      <w:lang w:val="en-GB" w:eastAsia="zh-CN"/>
    </w:rPr>
  </w:style>
  <w:style w:type="character" w:customStyle="1" w:styleId="HTMLPreformattedChar1">
    <w:name w:val="HTML Preformatted Char1"/>
    <w:rsid w:val="00331010"/>
    <w:rPr>
      <w:rFonts w:ascii="Courier New" w:hAnsi="Courier New" w:cs="Courier New"/>
      <w:lang w:eastAsia="zh-CN"/>
    </w:rPr>
  </w:style>
  <w:style w:type="character" w:customStyle="1" w:styleId="BodyText3Char">
    <w:name w:val="Body Text 3 Char"/>
    <w:rsid w:val="00331010"/>
    <w:rPr>
      <w:rFonts w:ascii="Calibri" w:hAnsi="Calibri" w:cs="Calibri"/>
      <w:sz w:val="16"/>
      <w:szCs w:val="16"/>
      <w:lang w:val="en-GB" w:eastAsia="zh-CN"/>
    </w:rPr>
  </w:style>
  <w:style w:type="character" w:customStyle="1" w:styleId="WW-FootnoteReference1">
    <w:name w:val="WW-Footnote Reference1"/>
    <w:rsid w:val="00331010"/>
    <w:rPr>
      <w:vertAlign w:val="superscript"/>
    </w:rPr>
  </w:style>
  <w:style w:type="character" w:customStyle="1" w:styleId="WW-EndnoteReference1">
    <w:name w:val="WW-Endnote Reference1"/>
    <w:rsid w:val="00331010"/>
    <w:rPr>
      <w:vertAlign w:val="superscript"/>
    </w:rPr>
  </w:style>
  <w:style w:type="character" w:customStyle="1" w:styleId="WW-FootnoteReference2">
    <w:name w:val="WW-Footnote Reference2"/>
    <w:rsid w:val="00331010"/>
    <w:rPr>
      <w:vertAlign w:val="superscript"/>
    </w:rPr>
  </w:style>
  <w:style w:type="character" w:customStyle="1" w:styleId="WW-EndnoteReference2">
    <w:name w:val="WW-Endnote Reference2"/>
    <w:rsid w:val="00331010"/>
    <w:rPr>
      <w:vertAlign w:val="superscript"/>
    </w:rPr>
  </w:style>
  <w:style w:type="character" w:customStyle="1" w:styleId="FootnoteTextChar3">
    <w:name w:val="Footnote Text Char3"/>
    <w:rsid w:val="00331010"/>
    <w:rPr>
      <w:rFonts w:ascii="Calibri" w:hAnsi="Calibri" w:cs="Calibri"/>
      <w:sz w:val="18"/>
      <w:lang w:val="en-IE" w:eastAsia="zh-CN"/>
    </w:rPr>
  </w:style>
  <w:style w:type="character" w:customStyle="1" w:styleId="foothangingChar2">
    <w:name w:val="foot_hanging Char2"/>
    <w:rsid w:val="00331010"/>
    <w:rPr>
      <w:rFonts w:ascii="Calibri" w:hAnsi="Calibri" w:cs="Calibri"/>
      <w:sz w:val="18"/>
      <w:szCs w:val="18"/>
      <w:lang w:val="en-IE" w:eastAsia="zh-CN"/>
    </w:rPr>
  </w:style>
  <w:style w:type="character" w:customStyle="1" w:styleId="footersChar1">
    <w:name w:val="footers Char1"/>
    <w:rsid w:val="00331010"/>
    <w:rPr>
      <w:rFonts w:ascii="Calibri" w:hAnsi="Calibri" w:cs="Calibri"/>
      <w:sz w:val="18"/>
      <w:szCs w:val="18"/>
      <w:lang w:val="en-IE" w:eastAsia="zh-CN"/>
    </w:rPr>
  </w:style>
  <w:style w:type="character" w:customStyle="1" w:styleId="foootChar">
    <w:name w:val="fooot Char"/>
    <w:rsid w:val="00331010"/>
    <w:rPr>
      <w:rFonts w:ascii="Calibri" w:hAnsi="Calibri" w:cs="Calibri"/>
      <w:sz w:val="18"/>
      <w:szCs w:val="18"/>
      <w:lang w:val="en-IE" w:eastAsia="zh-CN"/>
    </w:rPr>
  </w:style>
  <w:style w:type="character" w:customStyle="1" w:styleId="13">
    <w:name w:val="Παραπομπή υποσημείωσης1"/>
    <w:rsid w:val="00331010"/>
    <w:rPr>
      <w:vertAlign w:val="superscript"/>
    </w:rPr>
  </w:style>
  <w:style w:type="character" w:customStyle="1" w:styleId="14">
    <w:name w:val="Παραπομπή σημείωσης τέλους1"/>
    <w:rsid w:val="00331010"/>
    <w:rPr>
      <w:vertAlign w:val="superscript"/>
    </w:rPr>
  </w:style>
  <w:style w:type="character" w:customStyle="1" w:styleId="Char">
    <w:name w:val="Κείμενο πλαισίου Char"/>
    <w:rsid w:val="00331010"/>
    <w:rPr>
      <w:rFonts w:ascii="Tahoma" w:hAnsi="Tahoma" w:cs="Tahoma"/>
      <w:sz w:val="16"/>
      <w:szCs w:val="16"/>
      <w:lang w:val="en-GB"/>
    </w:rPr>
  </w:style>
  <w:style w:type="character" w:customStyle="1" w:styleId="15">
    <w:name w:val="Παραπομπή σχολίου1"/>
    <w:rsid w:val="00331010"/>
    <w:rPr>
      <w:sz w:val="16"/>
      <w:szCs w:val="16"/>
    </w:rPr>
  </w:style>
  <w:style w:type="character" w:customStyle="1" w:styleId="Char0">
    <w:name w:val="Κείμενο σχολίου Char"/>
    <w:uiPriority w:val="99"/>
    <w:rsid w:val="00331010"/>
    <w:rPr>
      <w:rFonts w:ascii="Calibri" w:hAnsi="Calibri" w:cs="Calibri"/>
      <w:lang w:val="en-GB"/>
    </w:rPr>
  </w:style>
  <w:style w:type="character" w:customStyle="1" w:styleId="Char1">
    <w:name w:val="Θέμα σχολίου Char"/>
    <w:rsid w:val="00331010"/>
    <w:rPr>
      <w:rFonts w:ascii="Calibri" w:hAnsi="Calibri" w:cs="Calibri"/>
      <w:b/>
      <w:bCs/>
      <w:lang w:val="en-GB"/>
    </w:rPr>
  </w:style>
  <w:style w:type="character" w:customStyle="1" w:styleId="-HTMLChar">
    <w:name w:val="Προ-διαμορφωμένο HTML Char"/>
    <w:uiPriority w:val="99"/>
    <w:rsid w:val="00331010"/>
    <w:rPr>
      <w:rFonts w:ascii="Courier New" w:eastAsia="Times New Roman" w:hAnsi="Courier New" w:cs="Courier New"/>
    </w:rPr>
  </w:style>
  <w:style w:type="character" w:customStyle="1" w:styleId="WW-FootnoteReference3">
    <w:name w:val="WW-Footnote Reference3"/>
    <w:rsid w:val="00331010"/>
    <w:rPr>
      <w:vertAlign w:val="superscript"/>
    </w:rPr>
  </w:style>
  <w:style w:type="character" w:customStyle="1" w:styleId="WW-EndnoteReference3">
    <w:name w:val="WW-Endnote Reference3"/>
    <w:rsid w:val="00331010"/>
    <w:rPr>
      <w:vertAlign w:val="superscript"/>
    </w:rPr>
  </w:style>
  <w:style w:type="character" w:customStyle="1" w:styleId="WW-FootnoteReference4">
    <w:name w:val="WW-Footnote Reference4"/>
    <w:rsid w:val="00331010"/>
    <w:rPr>
      <w:vertAlign w:val="superscript"/>
    </w:rPr>
  </w:style>
  <w:style w:type="character" w:customStyle="1" w:styleId="WW-EndnoteReference4">
    <w:name w:val="WW-Endnote Reference4"/>
    <w:rsid w:val="00331010"/>
    <w:rPr>
      <w:vertAlign w:val="superscript"/>
    </w:rPr>
  </w:style>
  <w:style w:type="character" w:customStyle="1" w:styleId="WW-FootnoteReference5">
    <w:name w:val="WW-Footnote Reference5"/>
    <w:rsid w:val="00331010"/>
    <w:rPr>
      <w:vertAlign w:val="superscript"/>
    </w:rPr>
  </w:style>
  <w:style w:type="character" w:customStyle="1" w:styleId="WW-EndnoteReference5">
    <w:name w:val="WW-Endnote Reference5"/>
    <w:rsid w:val="00331010"/>
    <w:rPr>
      <w:vertAlign w:val="superscript"/>
    </w:rPr>
  </w:style>
  <w:style w:type="character" w:customStyle="1" w:styleId="WW-FootnoteReference6">
    <w:name w:val="WW-Footnote Reference6"/>
    <w:rsid w:val="00331010"/>
    <w:rPr>
      <w:vertAlign w:val="superscript"/>
    </w:rPr>
  </w:style>
  <w:style w:type="character" w:styleId="-0">
    <w:name w:val="FollowedHyperlink"/>
    <w:rsid w:val="00331010"/>
    <w:rPr>
      <w:color w:val="800000"/>
      <w:u w:val="single"/>
    </w:rPr>
  </w:style>
  <w:style w:type="character" w:customStyle="1" w:styleId="WW-EndnoteReference6">
    <w:name w:val="WW-Endnote Reference6"/>
    <w:rsid w:val="00331010"/>
    <w:rPr>
      <w:vertAlign w:val="superscript"/>
    </w:rPr>
  </w:style>
  <w:style w:type="character" w:customStyle="1" w:styleId="WW-FootnoteReference7">
    <w:name w:val="WW-Footnote Reference7"/>
    <w:rsid w:val="00331010"/>
    <w:rPr>
      <w:vertAlign w:val="superscript"/>
    </w:rPr>
  </w:style>
  <w:style w:type="character" w:customStyle="1" w:styleId="WW-EndnoteReference7">
    <w:name w:val="WW-Endnote Reference7"/>
    <w:rsid w:val="00331010"/>
    <w:rPr>
      <w:vertAlign w:val="superscript"/>
    </w:rPr>
  </w:style>
  <w:style w:type="character" w:customStyle="1" w:styleId="WW-FootnoteReference8">
    <w:name w:val="WW-Footnote Reference8"/>
    <w:rsid w:val="00331010"/>
    <w:rPr>
      <w:vertAlign w:val="superscript"/>
    </w:rPr>
  </w:style>
  <w:style w:type="character" w:customStyle="1" w:styleId="WW-EndnoteReference8">
    <w:name w:val="WW-Endnote Reference8"/>
    <w:rsid w:val="00331010"/>
    <w:rPr>
      <w:vertAlign w:val="superscript"/>
    </w:rPr>
  </w:style>
  <w:style w:type="character" w:customStyle="1" w:styleId="WW-FootnoteReference9">
    <w:name w:val="WW-Footnote Reference9"/>
    <w:rsid w:val="00331010"/>
    <w:rPr>
      <w:vertAlign w:val="superscript"/>
    </w:rPr>
  </w:style>
  <w:style w:type="character" w:customStyle="1" w:styleId="WW-EndnoteReference9">
    <w:name w:val="WW-Endnote Reference9"/>
    <w:rsid w:val="00331010"/>
    <w:rPr>
      <w:vertAlign w:val="superscript"/>
    </w:rPr>
  </w:style>
  <w:style w:type="character" w:customStyle="1" w:styleId="WW-FootnoteReference10">
    <w:name w:val="WW-Footnote Reference10"/>
    <w:rsid w:val="00331010"/>
    <w:rPr>
      <w:vertAlign w:val="superscript"/>
    </w:rPr>
  </w:style>
  <w:style w:type="character" w:customStyle="1" w:styleId="WW-EndnoteReference10">
    <w:name w:val="WW-Endnote Reference10"/>
    <w:rsid w:val="00331010"/>
    <w:rPr>
      <w:vertAlign w:val="superscript"/>
    </w:rPr>
  </w:style>
  <w:style w:type="character" w:customStyle="1" w:styleId="WW-FootnoteReference11">
    <w:name w:val="WW-Footnote Reference11"/>
    <w:rsid w:val="00331010"/>
    <w:rPr>
      <w:vertAlign w:val="superscript"/>
    </w:rPr>
  </w:style>
  <w:style w:type="character" w:customStyle="1" w:styleId="WW-EndnoteReference11">
    <w:name w:val="WW-Endnote Reference11"/>
    <w:rsid w:val="00331010"/>
    <w:rPr>
      <w:vertAlign w:val="superscript"/>
    </w:rPr>
  </w:style>
  <w:style w:type="character" w:customStyle="1" w:styleId="WW-FootnoteReference12">
    <w:name w:val="WW-Footnote Reference12"/>
    <w:rsid w:val="00331010"/>
    <w:rPr>
      <w:vertAlign w:val="superscript"/>
    </w:rPr>
  </w:style>
  <w:style w:type="character" w:customStyle="1" w:styleId="WW-EndnoteReference12">
    <w:name w:val="WW-Endnote Reference12"/>
    <w:rsid w:val="00331010"/>
    <w:rPr>
      <w:vertAlign w:val="superscript"/>
    </w:rPr>
  </w:style>
  <w:style w:type="character" w:customStyle="1" w:styleId="WW-FootnoteReference13">
    <w:name w:val="WW-Footnote Reference13"/>
    <w:rsid w:val="00331010"/>
    <w:rPr>
      <w:vertAlign w:val="superscript"/>
    </w:rPr>
  </w:style>
  <w:style w:type="character" w:customStyle="1" w:styleId="WW-EndnoteReference13">
    <w:name w:val="WW-Endnote Reference13"/>
    <w:rsid w:val="00331010"/>
    <w:rPr>
      <w:vertAlign w:val="superscript"/>
    </w:rPr>
  </w:style>
  <w:style w:type="character" w:customStyle="1" w:styleId="FootnoteReference3">
    <w:name w:val="Footnote Reference3"/>
    <w:rsid w:val="00331010"/>
    <w:rPr>
      <w:vertAlign w:val="superscript"/>
    </w:rPr>
  </w:style>
  <w:style w:type="character" w:customStyle="1" w:styleId="EndnoteReference2">
    <w:name w:val="Endnote Reference2"/>
    <w:rsid w:val="00331010"/>
    <w:rPr>
      <w:vertAlign w:val="superscript"/>
    </w:rPr>
  </w:style>
  <w:style w:type="character" w:customStyle="1" w:styleId="21">
    <w:name w:val="Παραπομπή υποσημείωσης2"/>
    <w:rsid w:val="00331010"/>
    <w:rPr>
      <w:vertAlign w:val="superscript"/>
    </w:rPr>
  </w:style>
  <w:style w:type="character" w:customStyle="1" w:styleId="22">
    <w:name w:val="Παραπομπή σημείωσης τέλους2"/>
    <w:rsid w:val="00331010"/>
    <w:rPr>
      <w:vertAlign w:val="superscript"/>
    </w:rPr>
  </w:style>
  <w:style w:type="character" w:customStyle="1" w:styleId="WW-FootnoteReference14">
    <w:name w:val="WW-Footnote Reference14"/>
    <w:rsid w:val="00331010"/>
    <w:rPr>
      <w:vertAlign w:val="superscript"/>
    </w:rPr>
  </w:style>
  <w:style w:type="character" w:customStyle="1" w:styleId="WW-EndnoteReference14">
    <w:name w:val="WW-Endnote Reference14"/>
    <w:rsid w:val="00331010"/>
    <w:rPr>
      <w:vertAlign w:val="superscript"/>
    </w:rPr>
  </w:style>
  <w:style w:type="character" w:customStyle="1" w:styleId="WW-FootnoteReference15">
    <w:name w:val="WW-Footnote Reference15"/>
    <w:rsid w:val="00331010"/>
    <w:rPr>
      <w:vertAlign w:val="superscript"/>
    </w:rPr>
  </w:style>
  <w:style w:type="character" w:customStyle="1" w:styleId="WW-EndnoteReference15">
    <w:name w:val="WW-Endnote Reference15"/>
    <w:rsid w:val="00331010"/>
    <w:rPr>
      <w:vertAlign w:val="superscript"/>
    </w:rPr>
  </w:style>
  <w:style w:type="character" w:styleId="ac">
    <w:name w:val="footnote reference"/>
    <w:rsid w:val="00331010"/>
    <w:rPr>
      <w:vertAlign w:val="superscript"/>
    </w:rPr>
  </w:style>
  <w:style w:type="character" w:styleId="ad">
    <w:name w:val="endnote reference"/>
    <w:uiPriority w:val="99"/>
    <w:rsid w:val="00331010"/>
    <w:rPr>
      <w:vertAlign w:val="superscript"/>
    </w:rPr>
  </w:style>
  <w:style w:type="paragraph" w:customStyle="1" w:styleId="ae">
    <w:name w:val="Επικεφαλίδα"/>
    <w:basedOn w:val="a0"/>
    <w:next w:val="af"/>
    <w:rsid w:val="00331010"/>
    <w:pPr>
      <w:keepNext/>
      <w:spacing w:before="240"/>
    </w:pPr>
    <w:rPr>
      <w:rFonts w:ascii="Liberation Sans" w:eastAsia="Microsoft YaHei" w:hAnsi="Liberation Sans" w:cs="Mangal"/>
      <w:sz w:val="28"/>
      <w:szCs w:val="28"/>
    </w:rPr>
  </w:style>
  <w:style w:type="paragraph" w:styleId="af">
    <w:name w:val="Body Text"/>
    <w:basedOn w:val="a0"/>
    <w:link w:val="Char2"/>
    <w:rsid w:val="00331010"/>
    <w:pPr>
      <w:spacing w:after="240"/>
    </w:pPr>
    <w:rPr>
      <w:rFonts w:cs="Times New Roman"/>
      <w:sz w:val="20"/>
    </w:rPr>
  </w:style>
  <w:style w:type="character" w:customStyle="1" w:styleId="Char2">
    <w:name w:val="Σώμα κειμένου Char"/>
    <w:link w:val="af"/>
    <w:rsid w:val="00331010"/>
    <w:rPr>
      <w:rFonts w:ascii="Calibri" w:eastAsia="Times New Roman" w:hAnsi="Calibri" w:cs="Times New Roman"/>
      <w:szCs w:val="24"/>
      <w:lang w:val="en-GB" w:eastAsia="zh-CN"/>
    </w:rPr>
  </w:style>
  <w:style w:type="paragraph" w:styleId="af0">
    <w:name w:val="List"/>
    <w:basedOn w:val="af"/>
    <w:rsid w:val="00331010"/>
    <w:rPr>
      <w:rFonts w:cs="Mangal"/>
    </w:rPr>
  </w:style>
  <w:style w:type="paragraph" w:styleId="af1">
    <w:name w:val="caption"/>
    <w:basedOn w:val="a0"/>
    <w:qFormat/>
    <w:rsid w:val="00331010"/>
    <w:pPr>
      <w:suppressLineNumbers/>
      <w:spacing w:before="120"/>
    </w:pPr>
    <w:rPr>
      <w:rFonts w:cs="Mangal"/>
      <w:i/>
      <w:iCs/>
      <w:sz w:val="24"/>
    </w:rPr>
  </w:style>
  <w:style w:type="paragraph" w:customStyle="1" w:styleId="af2">
    <w:name w:val="Ευρετήριο"/>
    <w:basedOn w:val="a0"/>
    <w:rsid w:val="00331010"/>
    <w:pPr>
      <w:suppressLineNumbers/>
    </w:pPr>
    <w:rPr>
      <w:rFonts w:cs="Mangal"/>
    </w:rPr>
  </w:style>
  <w:style w:type="paragraph" w:customStyle="1" w:styleId="Caption2">
    <w:name w:val="Caption2"/>
    <w:basedOn w:val="a0"/>
    <w:rsid w:val="00331010"/>
    <w:pPr>
      <w:suppressLineNumbers/>
      <w:spacing w:before="120"/>
    </w:pPr>
    <w:rPr>
      <w:rFonts w:cs="Mangal"/>
      <w:i/>
      <w:iCs/>
      <w:sz w:val="24"/>
    </w:rPr>
  </w:style>
  <w:style w:type="paragraph" w:customStyle="1" w:styleId="WW-Caption">
    <w:name w:val="WW-Caption"/>
    <w:basedOn w:val="a0"/>
    <w:rsid w:val="00331010"/>
    <w:pPr>
      <w:suppressLineNumbers/>
      <w:spacing w:before="120"/>
    </w:pPr>
    <w:rPr>
      <w:rFonts w:cs="Mangal"/>
      <w:i/>
      <w:iCs/>
      <w:sz w:val="24"/>
    </w:rPr>
  </w:style>
  <w:style w:type="paragraph" w:customStyle="1" w:styleId="23">
    <w:name w:val="Λεζάντα2"/>
    <w:basedOn w:val="a0"/>
    <w:rsid w:val="00331010"/>
    <w:pPr>
      <w:suppressLineNumbers/>
      <w:spacing w:before="120"/>
    </w:pPr>
    <w:rPr>
      <w:rFonts w:cs="Mangal"/>
      <w:i/>
      <w:iCs/>
      <w:sz w:val="24"/>
    </w:rPr>
  </w:style>
  <w:style w:type="paragraph" w:customStyle="1" w:styleId="Caption1">
    <w:name w:val="Caption1"/>
    <w:basedOn w:val="a0"/>
    <w:rsid w:val="00331010"/>
    <w:pPr>
      <w:suppressLineNumbers/>
      <w:spacing w:before="120"/>
    </w:pPr>
    <w:rPr>
      <w:rFonts w:cs="Mangal"/>
      <w:i/>
      <w:iCs/>
      <w:sz w:val="24"/>
    </w:rPr>
  </w:style>
  <w:style w:type="paragraph" w:customStyle="1" w:styleId="WW-Caption1">
    <w:name w:val="WW-Caption1"/>
    <w:basedOn w:val="a0"/>
    <w:rsid w:val="00331010"/>
    <w:pPr>
      <w:suppressLineNumbers/>
      <w:spacing w:before="120"/>
    </w:pPr>
    <w:rPr>
      <w:rFonts w:cs="Mangal"/>
      <w:i/>
      <w:iCs/>
      <w:sz w:val="24"/>
    </w:rPr>
  </w:style>
  <w:style w:type="paragraph" w:customStyle="1" w:styleId="WW-Caption11">
    <w:name w:val="WW-Caption11"/>
    <w:basedOn w:val="a0"/>
    <w:rsid w:val="00331010"/>
    <w:pPr>
      <w:suppressLineNumbers/>
      <w:spacing w:before="120"/>
    </w:pPr>
    <w:rPr>
      <w:rFonts w:cs="Mangal"/>
      <w:i/>
      <w:iCs/>
      <w:sz w:val="24"/>
    </w:rPr>
  </w:style>
  <w:style w:type="paragraph" w:customStyle="1" w:styleId="WW-Caption111">
    <w:name w:val="WW-Caption111"/>
    <w:basedOn w:val="a0"/>
    <w:rsid w:val="00331010"/>
    <w:pPr>
      <w:suppressLineNumbers/>
      <w:spacing w:before="120"/>
    </w:pPr>
    <w:rPr>
      <w:rFonts w:cs="Mangal"/>
      <w:i/>
      <w:iCs/>
      <w:sz w:val="24"/>
    </w:rPr>
  </w:style>
  <w:style w:type="paragraph" w:customStyle="1" w:styleId="WW-Caption1111">
    <w:name w:val="WW-Caption1111"/>
    <w:basedOn w:val="a0"/>
    <w:rsid w:val="00331010"/>
    <w:pPr>
      <w:suppressLineNumbers/>
      <w:spacing w:before="120"/>
    </w:pPr>
    <w:rPr>
      <w:rFonts w:cs="Mangal"/>
      <w:i/>
      <w:iCs/>
      <w:sz w:val="24"/>
    </w:rPr>
  </w:style>
  <w:style w:type="paragraph" w:customStyle="1" w:styleId="WW-Caption11111">
    <w:name w:val="WW-Caption11111"/>
    <w:basedOn w:val="a0"/>
    <w:rsid w:val="00331010"/>
    <w:pPr>
      <w:suppressLineNumbers/>
      <w:spacing w:before="120"/>
    </w:pPr>
    <w:rPr>
      <w:rFonts w:cs="Mangal"/>
      <w:i/>
      <w:iCs/>
      <w:sz w:val="24"/>
    </w:rPr>
  </w:style>
  <w:style w:type="paragraph" w:customStyle="1" w:styleId="WW-Caption111111">
    <w:name w:val="WW-Caption111111"/>
    <w:basedOn w:val="a0"/>
    <w:rsid w:val="00331010"/>
    <w:pPr>
      <w:suppressLineNumbers/>
      <w:spacing w:before="120"/>
    </w:pPr>
    <w:rPr>
      <w:rFonts w:cs="Mangal"/>
      <w:i/>
      <w:iCs/>
      <w:sz w:val="24"/>
    </w:rPr>
  </w:style>
  <w:style w:type="paragraph" w:customStyle="1" w:styleId="WW-Caption1111111">
    <w:name w:val="WW-Caption1111111"/>
    <w:basedOn w:val="a0"/>
    <w:rsid w:val="00331010"/>
    <w:pPr>
      <w:suppressLineNumbers/>
      <w:spacing w:before="120"/>
    </w:pPr>
    <w:rPr>
      <w:rFonts w:cs="Mangal"/>
      <w:i/>
      <w:iCs/>
      <w:sz w:val="24"/>
    </w:rPr>
  </w:style>
  <w:style w:type="paragraph" w:customStyle="1" w:styleId="WW-Caption11111111">
    <w:name w:val="WW-Caption11111111"/>
    <w:basedOn w:val="a0"/>
    <w:rsid w:val="00331010"/>
    <w:pPr>
      <w:suppressLineNumbers/>
      <w:spacing w:before="120"/>
    </w:pPr>
    <w:rPr>
      <w:rFonts w:cs="Mangal"/>
      <w:i/>
      <w:iCs/>
      <w:sz w:val="24"/>
    </w:rPr>
  </w:style>
  <w:style w:type="paragraph" w:customStyle="1" w:styleId="WW-Caption111111111">
    <w:name w:val="WW-Caption111111111"/>
    <w:basedOn w:val="a0"/>
    <w:rsid w:val="00331010"/>
    <w:pPr>
      <w:suppressLineNumbers/>
      <w:spacing w:before="120"/>
    </w:pPr>
    <w:rPr>
      <w:rFonts w:cs="Mangal"/>
      <w:i/>
      <w:iCs/>
      <w:sz w:val="24"/>
    </w:rPr>
  </w:style>
  <w:style w:type="paragraph" w:customStyle="1" w:styleId="WW-Caption1111111111">
    <w:name w:val="WW-Caption1111111111"/>
    <w:basedOn w:val="a0"/>
    <w:rsid w:val="00331010"/>
    <w:pPr>
      <w:suppressLineNumbers/>
      <w:spacing w:before="120"/>
    </w:pPr>
    <w:rPr>
      <w:rFonts w:cs="Mangal"/>
      <w:i/>
      <w:iCs/>
      <w:sz w:val="24"/>
    </w:rPr>
  </w:style>
  <w:style w:type="paragraph" w:customStyle="1" w:styleId="WW-Caption11111111111">
    <w:name w:val="WW-Caption11111111111"/>
    <w:basedOn w:val="a0"/>
    <w:rsid w:val="00331010"/>
    <w:pPr>
      <w:suppressLineNumbers/>
      <w:spacing w:before="120"/>
    </w:pPr>
    <w:rPr>
      <w:rFonts w:cs="Mangal"/>
      <w:i/>
      <w:iCs/>
      <w:sz w:val="24"/>
    </w:rPr>
  </w:style>
  <w:style w:type="paragraph" w:customStyle="1" w:styleId="16">
    <w:name w:val="Λεζάντα1"/>
    <w:basedOn w:val="a0"/>
    <w:rsid w:val="00331010"/>
    <w:pPr>
      <w:suppressLineNumbers/>
      <w:spacing w:before="120"/>
    </w:pPr>
    <w:rPr>
      <w:rFonts w:cs="Mangal"/>
      <w:i/>
      <w:iCs/>
      <w:sz w:val="24"/>
    </w:rPr>
  </w:style>
  <w:style w:type="paragraph" w:customStyle="1" w:styleId="WW-Caption111111111111">
    <w:name w:val="WW-Caption111111111111"/>
    <w:basedOn w:val="a0"/>
    <w:rsid w:val="00331010"/>
    <w:pPr>
      <w:suppressLineNumbers/>
      <w:spacing w:before="120"/>
    </w:pPr>
    <w:rPr>
      <w:rFonts w:cs="Mangal"/>
      <w:i/>
      <w:iCs/>
      <w:sz w:val="24"/>
    </w:rPr>
  </w:style>
  <w:style w:type="paragraph" w:customStyle="1" w:styleId="WW-Caption1111111111111">
    <w:name w:val="WW-Caption1111111111111"/>
    <w:basedOn w:val="a0"/>
    <w:rsid w:val="00331010"/>
    <w:pPr>
      <w:suppressLineNumbers/>
      <w:spacing w:before="120"/>
    </w:pPr>
    <w:rPr>
      <w:rFonts w:cs="Mangal"/>
      <w:i/>
      <w:iCs/>
      <w:sz w:val="24"/>
    </w:rPr>
  </w:style>
  <w:style w:type="paragraph" w:customStyle="1" w:styleId="WW-Caption11111111111111">
    <w:name w:val="WW-Caption11111111111111"/>
    <w:basedOn w:val="a0"/>
    <w:rsid w:val="00331010"/>
    <w:pPr>
      <w:suppressLineNumbers/>
      <w:spacing w:before="120"/>
    </w:pPr>
    <w:rPr>
      <w:rFonts w:cs="Mangal"/>
      <w:i/>
      <w:iCs/>
      <w:sz w:val="24"/>
    </w:rPr>
  </w:style>
  <w:style w:type="paragraph" w:customStyle="1" w:styleId="WW-Caption111111111111111">
    <w:name w:val="WW-Caption111111111111111"/>
    <w:basedOn w:val="a0"/>
    <w:rsid w:val="00331010"/>
    <w:pPr>
      <w:suppressLineNumbers/>
      <w:spacing w:before="120"/>
    </w:pPr>
    <w:rPr>
      <w:rFonts w:cs="Mangal"/>
      <w:i/>
      <w:iCs/>
      <w:sz w:val="24"/>
    </w:rPr>
  </w:style>
  <w:style w:type="paragraph" w:customStyle="1" w:styleId="Bullet">
    <w:name w:val="Bullet"/>
    <w:basedOn w:val="a0"/>
    <w:rsid w:val="00331010"/>
    <w:pPr>
      <w:tabs>
        <w:tab w:val="num" w:pos="397"/>
      </w:tabs>
      <w:spacing w:after="100"/>
      <w:ind w:left="397" w:hanging="397"/>
    </w:pPr>
    <w:rPr>
      <w:rFonts w:eastAsia="MS Mincho"/>
      <w:lang w:val="en-US" w:eastAsia="ja-JP"/>
    </w:rPr>
  </w:style>
  <w:style w:type="paragraph" w:customStyle="1" w:styleId="Date1">
    <w:name w:val="Date1"/>
    <w:basedOn w:val="a0"/>
    <w:next w:val="a0"/>
    <w:rsid w:val="00331010"/>
    <w:pPr>
      <w:spacing w:after="100"/>
    </w:pPr>
    <w:rPr>
      <w:rFonts w:eastAsia="MS Mincho"/>
      <w:lang w:val="en-US" w:eastAsia="ja-JP"/>
    </w:rPr>
  </w:style>
  <w:style w:type="paragraph" w:customStyle="1" w:styleId="DocTitle">
    <w:name w:val="Doc Title"/>
    <w:basedOn w:val="10"/>
    <w:rsid w:val="00331010"/>
  </w:style>
  <w:style w:type="paragraph" w:customStyle="1" w:styleId="inserttext">
    <w:name w:val="insert text"/>
    <w:basedOn w:val="a0"/>
    <w:rsid w:val="00331010"/>
    <w:pPr>
      <w:spacing w:after="100"/>
      <w:ind w:left="794"/>
    </w:pPr>
    <w:rPr>
      <w:rFonts w:eastAsia="MS Mincho"/>
      <w:lang w:val="en-US" w:eastAsia="ja-JP"/>
    </w:rPr>
  </w:style>
  <w:style w:type="paragraph" w:styleId="af3">
    <w:name w:val="footer"/>
    <w:aliases w:val="ft,fo,fo Char Char"/>
    <w:basedOn w:val="a0"/>
    <w:link w:val="Char10"/>
    <w:rsid w:val="00331010"/>
    <w:pPr>
      <w:spacing w:after="100"/>
    </w:pPr>
    <w:rPr>
      <w:rFonts w:eastAsia="MS Mincho" w:cs="Times New Roman"/>
      <w:sz w:val="20"/>
      <w:lang w:val="en-US" w:eastAsia="ja-JP"/>
    </w:rPr>
  </w:style>
  <w:style w:type="character" w:customStyle="1" w:styleId="Char3">
    <w:name w:val="Υποσέλιδο Char"/>
    <w:uiPriority w:val="99"/>
    <w:rsid w:val="00331010"/>
    <w:rPr>
      <w:rFonts w:ascii="Calibri" w:eastAsia="Times New Roman" w:hAnsi="Calibri" w:cs="Calibri"/>
      <w:szCs w:val="24"/>
      <w:lang w:val="en-GB" w:eastAsia="zh-CN"/>
    </w:rPr>
  </w:style>
  <w:style w:type="paragraph" w:styleId="af4">
    <w:name w:val="header"/>
    <w:basedOn w:val="a0"/>
    <w:link w:val="Char4"/>
    <w:uiPriority w:val="99"/>
    <w:rsid w:val="00331010"/>
    <w:rPr>
      <w:rFonts w:cs="Times New Roman"/>
      <w:sz w:val="20"/>
    </w:rPr>
  </w:style>
  <w:style w:type="character" w:customStyle="1" w:styleId="Char4">
    <w:name w:val="Κεφαλίδα Char"/>
    <w:link w:val="af4"/>
    <w:uiPriority w:val="99"/>
    <w:rsid w:val="00331010"/>
    <w:rPr>
      <w:rFonts w:ascii="Calibri" w:eastAsia="Times New Roman" w:hAnsi="Calibri" w:cs="Times New Roman"/>
      <w:szCs w:val="24"/>
      <w:lang w:val="en-GB" w:eastAsia="zh-CN"/>
    </w:rPr>
  </w:style>
  <w:style w:type="paragraph" w:customStyle="1" w:styleId="BalloonText1">
    <w:name w:val="Balloon Text1"/>
    <w:basedOn w:val="a0"/>
    <w:rsid w:val="00331010"/>
    <w:rPr>
      <w:rFonts w:ascii="Tahoma" w:hAnsi="Tahoma" w:cs="Tahoma"/>
      <w:sz w:val="16"/>
      <w:szCs w:val="16"/>
    </w:rPr>
  </w:style>
  <w:style w:type="paragraph" w:customStyle="1" w:styleId="CommentText1">
    <w:name w:val="Comment Text1"/>
    <w:basedOn w:val="a0"/>
    <w:rsid w:val="00331010"/>
    <w:rPr>
      <w:sz w:val="20"/>
      <w:szCs w:val="20"/>
    </w:rPr>
  </w:style>
  <w:style w:type="paragraph" w:customStyle="1" w:styleId="CommentSubject1">
    <w:name w:val="Comment Subject1"/>
    <w:basedOn w:val="CommentText1"/>
    <w:next w:val="CommentText1"/>
    <w:rsid w:val="00331010"/>
    <w:rPr>
      <w:b/>
      <w:bCs/>
    </w:rPr>
  </w:style>
  <w:style w:type="paragraph" w:customStyle="1" w:styleId="17">
    <w:name w:val="Αναθεώρηση1"/>
    <w:rsid w:val="00331010"/>
    <w:pPr>
      <w:suppressAutoHyphens/>
    </w:pPr>
    <w:rPr>
      <w:rFonts w:ascii="Times New Roman" w:eastAsia="Times New Roman" w:hAnsi="Times New Roman"/>
      <w:sz w:val="24"/>
      <w:szCs w:val="24"/>
      <w:lang w:val="en-GB" w:eastAsia="zh-CN"/>
    </w:rPr>
  </w:style>
  <w:style w:type="paragraph" w:customStyle="1" w:styleId="western">
    <w:name w:val="western"/>
    <w:basedOn w:val="a0"/>
    <w:rsid w:val="00331010"/>
    <w:pPr>
      <w:spacing w:before="280" w:after="200"/>
    </w:pPr>
    <w:rPr>
      <w:rFonts w:ascii="Arial Unicode MS" w:eastAsia="Arial Unicode MS" w:hAnsi="Arial Unicode MS" w:cs="Arial Unicode MS"/>
    </w:rPr>
  </w:style>
  <w:style w:type="paragraph" w:customStyle="1" w:styleId="18">
    <w:name w:val="Παράγραφος λίστας1"/>
    <w:basedOn w:val="a0"/>
    <w:rsid w:val="00331010"/>
    <w:pPr>
      <w:spacing w:after="200"/>
      <w:ind w:left="720"/>
      <w:contextualSpacing/>
    </w:pPr>
  </w:style>
  <w:style w:type="paragraph" w:styleId="af5">
    <w:name w:val="footnote text"/>
    <w:basedOn w:val="a0"/>
    <w:link w:val="Char5"/>
    <w:uiPriority w:val="99"/>
    <w:rsid w:val="00331010"/>
    <w:pPr>
      <w:spacing w:after="0"/>
      <w:ind w:left="425" w:hanging="425"/>
    </w:pPr>
    <w:rPr>
      <w:rFonts w:cs="Times New Roman"/>
      <w:sz w:val="18"/>
      <w:szCs w:val="20"/>
      <w:lang w:val="en-IE"/>
    </w:rPr>
  </w:style>
  <w:style w:type="character" w:customStyle="1" w:styleId="Char5">
    <w:name w:val="Κείμενο υποσημείωσης Char"/>
    <w:link w:val="af5"/>
    <w:uiPriority w:val="99"/>
    <w:rsid w:val="00331010"/>
    <w:rPr>
      <w:rFonts w:ascii="Calibri" w:eastAsia="Times New Roman" w:hAnsi="Calibri" w:cs="Times New Roman"/>
      <w:sz w:val="18"/>
      <w:szCs w:val="20"/>
      <w:lang w:val="en-IE" w:eastAsia="zh-CN"/>
    </w:rPr>
  </w:style>
  <w:style w:type="paragraph" w:styleId="19">
    <w:name w:val="toc 1"/>
    <w:basedOn w:val="a0"/>
    <w:next w:val="a0"/>
    <w:autoRedefine/>
    <w:uiPriority w:val="39"/>
    <w:qFormat/>
    <w:rsid w:val="00331010"/>
    <w:pPr>
      <w:spacing w:before="120"/>
      <w:jc w:val="left"/>
    </w:pPr>
    <w:rPr>
      <w:b/>
      <w:bCs/>
      <w:caps/>
      <w:sz w:val="20"/>
      <w:szCs w:val="20"/>
    </w:rPr>
  </w:style>
  <w:style w:type="paragraph" w:styleId="24">
    <w:name w:val="toc 2"/>
    <w:basedOn w:val="a0"/>
    <w:next w:val="a0"/>
    <w:uiPriority w:val="39"/>
    <w:qFormat/>
    <w:rsid w:val="00331010"/>
    <w:pPr>
      <w:spacing w:after="0"/>
      <w:ind w:left="220"/>
      <w:jc w:val="left"/>
    </w:pPr>
    <w:rPr>
      <w:smallCaps/>
      <w:sz w:val="20"/>
      <w:szCs w:val="20"/>
    </w:rPr>
  </w:style>
  <w:style w:type="paragraph" w:styleId="31">
    <w:name w:val="toc 3"/>
    <w:basedOn w:val="a0"/>
    <w:next w:val="a0"/>
    <w:uiPriority w:val="39"/>
    <w:qFormat/>
    <w:rsid w:val="00331010"/>
    <w:pPr>
      <w:spacing w:after="0"/>
      <w:ind w:left="440"/>
      <w:jc w:val="left"/>
    </w:pPr>
    <w:rPr>
      <w:i/>
      <w:iCs/>
      <w:sz w:val="20"/>
      <w:szCs w:val="20"/>
    </w:rPr>
  </w:style>
  <w:style w:type="paragraph" w:styleId="40">
    <w:name w:val="toc 4"/>
    <w:basedOn w:val="a0"/>
    <w:next w:val="a0"/>
    <w:uiPriority w:val="39"/>
    <w:rsid w:val="00331010"/>
    <w:pPr>
      <w:spacing w:after="0"/>
      <w:ind w:left="660"/>
      <w:jc w:val="left"/>
    </w:pPr>
    <w:rPr>
      <w:sz w:val="18"/>
      <w:szCs w:val="18"/>
    </w:rPr>
  </w:style>
  <w:style w:type="paragraph" w:styleId="50">
    <w:name w:val="toc 5"/>
    <w:basedOn w:val="a0"/>
    <w:next w:val="a0"/>
    <w:uiPriority w:val="39"/>
    <w:rsid w:val="00331010"/>
    <w:pPr>
      <w:spacing w:after="0"/>
      <w:ind w:left="880"/>
      <w:jc w:val="left"/>
    </w:pPr>
    <w:rPr>
      <w:sz w:val="18"/>
      <w:szCs w:val="18"/>
    </w:rPr>
  </w:style>
  <w:style w:type="paragraph" w:styleId="60">
    <w:name w:val="toc 6"/>
    <w:basedOn w:val="a0"/>
    <w:next w:val="a0"/>
    <w:uiPriority w:val="39"/>
    <w:rsid w:val="00331010"/>
    <w:pPr>
      <w:spacing w:after="0"/>
      <w:ind w:left="1100"/>
      <w:jc w:val="left"/>
    </w:pPr>
    <w:rPr>
      <w:sz w:val="18"/>
      <w:szCs w:val="18"/>
    </w:rPr>
  </w:style>
  <w:style w:type="paragraph" w:styleId="70">
    <w:name w:val="toc 7"/>
    <w:basedOn w:val="a0"/>
    <w:next w:val="a0"/>
    <w:uiPriority w:val="39"/>
    <w:rsid w:val="00331010"/>
    <w:pPr>
      <w:spacing w:after="0"/>
      <w:ind w:left="1320"/>
      <w:jc w:val="left"/>
    </w:pPr>
    <w:rPr>
      <w:sz w:val="18"/>
      <w:szCs w:val="18"/>
    </w:rPr>
  </w:style>
  <w:style w:type="paragraph" w:styleId="80">
    <w:name w:val="toc 8"/>
    <w:basedOn w:val="a0"/>
    <w:next w:val="a0"/>
    <w:uiPriority w:val="39"/>
    <w:rsid w:val="00331010"/>
    <w:pPr>
      <w:spacing w:after="0"/>
      <w:ind w:left="1540"/>
      <w:jc w:val="left"/>
    </w:pPr>
    <w:rPr>
      <w:sz w:val="18"/>
      <w:szCs w:val="18"/>
    </w:rPr>
  </w:style>
  <w:style w:type="paragraph" w:styleId="90">
    <w:name w:val="toc 9"/>
    <w:basedOn w:val="a0"/>
    <w:next w:val="a0"/>
    <w:uiPriority w:val="39"/>
    <w:rsid w:val="00331010"/>
    <w:pPr>
      <w:spacing w:after="0"/>
      <w:ind w:left="1760"/>
      <w:jc w:val="left"/>
    </w:pPr>
    <w:rPr>
      <w:sz w:val="18"/>
      <w:szCs w:val="18"/>
    </w:rPr>
  </w:style>
  <w:style w:type="paragraph" w:customStyle="1" w:styleId="Style1">
    <w:name w:val="Style1"/>
    <w:basedOn w:val="DocTitle"/>
    <w:rsid w:val="0033101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331010"/>
    <w:rPr>
      <w:rFonts w:ascii="Calibri" w:hAnsi="Calibri" w:cs="Calibri"/>
      <w:lang w:val="el-GR"/>
    </w:rPr>
  </w:style>
  <w:style w:type="paragraph" w:styleId="af6">
    <w:name w:val="endnote text"/>
    <w:basedOn w:val="a0"/>
    <w:link w:val="Char6"/>
    <w:uiPriority w:val="99"/>
    <w:rsid w:val="00331010"/>
    <w:rPr>
      <w:rFonts w:cs="Times New Roman"/>
      <w:sz w:val="20"/>
      <w:szCs w:val="20"/>
    </w:rPr>
  </w:style>
  <w:style w:type="character" w:customStyle="1" w:styleId="Char6">
    <w:name w:val="Κείμενο σημείωσης τέλους Char"/>
    <w:link w:val="af6"/>
    <w:uiPriority w:val="99"/>
    <w:rsid w:val="00331010"/>
    <w:rPr>
      <w:rFonts w:ascii="Calibri" w:eastAsia="Times New Roman" w:hAnsi="Calibri" w:cs="Times New Roman"/>
      <w:sz w:val="20"/>
      <w:szCs w:val="20"/>
      <w:lang w:val="en-GB" w:eastAsia="zh-CN"/>
    </w:rPr>
  </w:style>
  <w:style w:type="paragraph" w:customStyle="1" w:styleId="Default">
    <w:name w:val="Default"/>
    <w:rsid w:val="00331010"/>
    <w:pPr>
      <w:widowControl w:val="0"/>
      <w:suppressAutoHyphens/>
    </w:pPr>
    <w:rPr>
      <w:rFonts w:ascii="Cambria" w:eastAsia="SimSun" w:hAnsi="Cambria" w:cs="Mangal"/>
      <w:color w:val="000000"/>
      <w:sz w:val="24"/>
      <w:szCs w:val="24"/>
      <w:lang w:eastAsia="zh-CN" w:bidi="hi-IN"/>
    </w:rPr>
  </w:style>
  <w:style w:type="paragraph" w:customStyle="1" w:styleId="af7">
    <w:name w:val="Προμορφοποιημένο κείμενο"/>
    <w:basedOn w:val="a0"/>
    <w:rsid w:val="00331010"/>
  </w:style>
  <w:style w:type="paragraph" w:styleId="af8">
    <w:name w:val="Body Text Indent"/>
    <w:basedOn w:val="a0"/>
    <w:link w:val="Char7"/>
    <w:uiPriority w:val="99"/>
    <w:rsid w:val="00331010"/>
    <w:pPr>
      <w:ind w:firstLine="1134"/>
    </w:pPr>
    <w:rPr>
      <w:rFonts w:ascii="Arial" w:hAnsi="Arial" w:cs="Times New Roman"/>
      <w:sz w:val="20"/>
    </w:rPr>
  </w:style>
  <w:style w:type="character" w:customStyle="1" w:styleId="Char7">
    <w:name w:val="Σώμα κείμενου με εσοχή Char"/>
    <w:link w:val="af8"/>
    <w:uiPriority w:val="99"/>
    <w:rsid w:val="00331010"/>
    <w:rPr>
      <w:rFonts w:ascii="Arial" w:eastAsia="Times New Roman" w:hAnsi="Arial" w:cs="Times New Roman"/>
      <w:szCs w:val="24"/>
      <w:lang w:val="en-GB" w:eastAsia="zh-CN"/>
    </w:rPr>
  </w:style>
  <w:style w:type="paragraph" w:customStyle="1" w:styleId="normalwithoutspacing">
    <w:name w:val="normal_without_spacing"/>
    <w:basedOn w:val="a0"/>
    <w:rsid w:val="00331010"/>
    <w:pPr>
      <w:spacing w:after="60"/>
    </w:pPr>
    <w:rPr>
      <w:lang w:val="el-GR"/>
    </w:rPr>
  </w:style>
  <w:style w:type="paragraph" w:customStyle="1" w:styleId="foothanging">
    <w:name w:val="foot_hanging"/>
    <w:basedOn w:val="af5"/>
    <w:rsid w:val="00331010"/>
    <w:pPr>
      <w:ind w:left="426" w:hanging="426"/>
    </w:pPr>
    <w:rPr>
      <w:szCs w:val="18"/>
    </w:rPr>
  </w:style>
  <w:style w:type="paragraph" w:customStyle="1" w:styleId="HTMLPreformatted2">
    <w:name w:val="HTML Preformatted2"/>
    <w:basedOn w:val="a0"/>
    <w:rsid w:val="0033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331010"/>
    <w:pPr>
      <w:suppressAutoHyphens/>
      <w:spacing w:line="276" w:lineRule="auto"/>
    </w:pPr>
    <w:rPr>
      <w:rFonts w:ascii="Arial" w:eastAsia="Arial" w:hAnsi="Arial" w:cs="Arial"/>
      <w:color w:val="000000"/>
      <w:sz w:val="22"/>
      <w:szCs w:val="22"/>
      <w:lang w:eastAsia="zh-CN"/>
    </w:rPr>
  </w:style>
  <w:style w:type="paragraph" w:customStyle="1" w:styleId="BodyTextIndent31">
    <w:name w:val="Body Text Indent 31"/>
    <w:basedOn w:val="a0"/>
    <w:rsid w:val="00331010"/>
    <w:pPr>
      <w:suppressAutoHyphens w:val="0"/>
      <w:spacing w:line="312" w:lineRule="auto"/>
      <w:ind w:left="283"/>
    </w:pPr>
    <w:rPr>
      <w:rFonts w:cs="Times New Roman"/>
      <w:sz w:val="16"/>
      <w:szCs w:val="16"/>
    </w:rPr>
  </w:style>
  <w:style w:type="paragraph" w:customStyle="1" w:styleId="1a">
    <w:name w:val="Χωρίς διάστιχο1"/>
    <w:rsid w:val="00331010"/>
    <w:pPr>
      <w:suppressAutoHyphens/>
      <w:jc w:val="both"/>
    </w:pPr>
    <w:rPr>
      <w:rFonts w:eastAsia="Times New Roman" w:cs="Calibri"/>
      <w:sz w:val="22"/>
      <w:szCs w:val="24"/>
      <w:lang w:val="en-GB" w:eastAsia="zh-CN"/>
    </w:rPr>
  </w:style>
  <w:style w:type="paragraph" w:customStyle="1" w:styleId="af9">
    <w:name w:val="Περιεχόμενα πίνακα"/>
    <w:basedOn w:val="a0"/>
    <w:rsid w:val="00331010"/>
    <w:pPr>
      <w:suppressLineNumbers/>
    </w:pPr>
  </w:style>
  <w:style w:type="paragraph" w:customStyle="1" w:styleId="afa">
    <w:name w:val="Επικεφαλίδα πίνακα"/>
    <w:basedOn w:val="af9"/>
    <w:rsid w:val="00331010"/>
    <w:pPr>
      <w:jc w:val="center"/>
    </w:pPr>
    <w:rPr>
      <w:b/>
      <w:bCs/>
    </w:rPr>
  </w:style>
  <w:style w:type="paragraph" w:customStyle="1" w:styleId="footers">
    <w:name w:val="footers"/>
    <w:basedOn w:val="foothanging"/>
    <w:rsid w:val="00331010"/>
  </w:style>
  <w:style w:type="paragraph" w:customStyle="1" w:styleId="Standard">
    <w:name w:val="Standard"/>
    <w:rsid w:val="00331010"/>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331010"/>
    <w:pPr>
      <w:spacing w:after="120"/>
    </w:pPr>
  </w:style>
  <w:style w:type="paragraph" w:customStyle="1" w:styleId="Footnote">
    <w:name w:val="Footnote"/>
    <w:basedOn w:val="Standard"/>
    <w:rsid w:val="00331010"/>
    <w:pPr>
      <w:suppressLineNumbers/>
      <w:ind w:left="283" w:hanging="283"/>
    </w:pPr>
    <w:rPr>
      <w:sz w:val="20"/>
      <w:szCs w:val="20"/>
    </w:rPr>
  </w:style>
  <w:style w:type="paragraph" w:customStyle="1" w:styleId="BodyText31">
    <w:name w:val="Body Text 31"/>
    <w:basedOn w:val="a0"/>
    <w:rsid w:val="00331010"/>
    <w:rPr>
      <w:sz w:val="16"/>
      <w:szCs w:val="16"/>
    </w:rPr>
  </w:style>
  <w:style w:type="paragraph" w:customStyle="1" w:styleId="fooot">
    <w:name w:val="fooot"/>
    <w:basedOn w:val="footers"/>
    <w:rsid w:val="00331010"/>
  </w:style>
  <w:style w:type="paragraph" w:styleId="afb">
    <w:name w:val="Balloon Text"/>
    <w:basedOn w:val="a0"/>
    <w:link w:val="Char11"/>
    <w:rsid w:val="00331010"/>
    <w:pPr>
      <w:spacing w:after="0"/>
    </w:pPr>
    <w:rPr>
      <w:rFonts w:ascii="Tahoma" w:hAnsi="Tahoma" w:cs="Times New Roman"/>
      <w:sz w:val="16"/>
      <w:szCs w:val="16"/>
    </w:rPr>
  </w:style>
  <w:style w:type="character" w:customStyle="1" w:styleId="Char11">
    <w:name w:val="Κείμενο πλαισίου Char1"/>
    <w:link w:val="afb"/>
    <w:rsid w:val="00331010"/>
    <w:rPr>
      <w:rFonts w:ascii="Tahoma" w:eastAsia="Times New Roman" w:hAnsi="Tahoma" w:cs="Times New Roman"/>
      <w:sz w:val="16"/>
      <w:szCs w:val="16"/>
      <w:lang w:val="en-GB" w:eastAsia="zh-CN"/>
    </w:rPr>
  </w:style>
  <w:style w:type="paragraph" w:customStyle="1" w:styleId="1b">
    <w:name w:val="Κείμενο σχολίου1"/>
    <w:basedOn w:val="a0"/>
    <w:qFormat/>
    <w:rsid w:val="00331010"/>
    <w:rPr>
      <w:sz w:val="20"/>
      <w:szCs w:val="20"/>
    </w:rPr>
  </w:style>
  <w:style w:type="paragraph" w:styleId="afc">
    <w:name w:val="annotation text"/>
    <w:basedOn w:val="a0"/>
    <w:link w:val="Char12"/>
    <w:unhideWhenUsed/>
    <w:qFormat/>
    <w:rsid w:val="00331010"/>
    <w:rPr>
      <w:rFonts w:cs="Times New Roman"/>
      <w:sz w:val="20"/>
      <w:szCs w:val="20"/>
    </w:rPr>
  </w:style>
  <w:style w:type="character" w:customStyle="1" w:styleId="Char12">
    <w:name w:val="Κείμενο σχολίου Char1"/>
    <w:link w:val="afc"/>
    <w:qFormat/>
    <w:rsid w:val="00331010"/>
    <w:rPr>
      <w:rFonts w:ascii="Calibri" w:eastAsia="Times New Roman" w:hAnsi="Calibri" w:cs="Calibri"/>
      <w:sz w:val="20"/>
      <w:szCs w:val="20"/>
      <w:lang w:val="en-GB" w:eastAsia="zh-CN"/>
    </w:rPr>
  </w:style>
  <w:style w:type="paragraph" w:styleId="afd">
    <w:name w:val="annotation subject"/>
    <w:basedOn w:val="1b"/>
    <w:next w:val="1b"/>
    <w:link w:val="Char13"/>
    <w:rsid w:val="00331010"/>
    <w:rPr>
      <w:rFonts w:cs="Times New Roman"/>
      <w:b/>
      <w:bCs/>
    </w:rPr>
  </w:style>
  <w:style w:type="character" w:customStyle="1" w:styleId="Char13">
    <w:name w:val="Θέμα σχολίου Char1"/>
    <w:link w:val="afd"/>
    <w:rsid w:val="00331010"/>
    <w:rPr>
      <w:rFonts w:ascii="Calibri" w:eastAsia="Times New Roman" w:hAnsi="Calibri" w:cs="Times New Roman"/>
      <w:b/>
      <w:bCs/>
      <w:sz w:val="20"/>
      <w:szCs w:val="20"/>
      <w:lang w:val="en-GB" w:eastAsia="zh-CN"/>
    </w:rPr>
  </w:style>
  <w:style w:type="paragraph" w:styleId="-HTML">
    <w:name w:val="HTML Preformatted"/>
    <w:basedOn w:val="a0"/>
    <w:link w:val="-HTMLChar1"/>
    <w:rsid w:val="0033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en-US"/>
    </w:rPr>
  </w:style>
  <w:style w:type="character" w:customStyle="1" w:styleId="-HTMLChar1">
    <w:name w:val="Προ-διαμορφωμένο HTML Char1"/>
    <w:link w:val="-HTML"/>
    <w:rsid w:val="00331010"/>
    <w:rPr>
      <w:rFonts w:ascii="Courier New" w:eastAsia="Times New Roman" w:hAnsi="Courier New" w:cs="Times New Roman"/>
      <w:sz w:val="20"/>
      <w:szCs w:val="20"/>
      <w:lang w:val="en-US" w:eastAsia="zh-CN"/>
    </w:rPr>
  </w:style>
  <w:style w:type="paragraph" w:styleId="afe">
    <w:name w:val="Revision"/>
    <w:uiPriority w:val="99"/>
    <w:rsid w:val="00331010"/>
    <w:pPr>
      <w:suppressAutoHyphens/>
    </w:pPr>
    <w:rPr>
      <w:rFonts w:eastAsia="Times New Roman" w:cs="Calibri"/>
      <w:sz w:val="22"/>
      <w:szCs w:val="24"/>
      <w:lang w:val="en-GB" w:eastAsia="zh-CN"/>
    </w:rPr>
  </w:style>
  <w:style w:type="paragraph" w:customStyle="1" w:styleId="ListBullet21">
    <w:name w:val="List Bullet 21"/>
    <w:basedOn w:val="a0"/>
    <w:rsid w:val="00331010"/>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331010"/>
    <w:pPr>
      <w:tabs>
        <w:tab w:val="right" w:leader="dot" w:pos="7091"/>
      </w:tabs>
      <w:ind w:left="2547"/>
    </w:pPr>
  </w:style>
  <w:style w:type="paragraph" w:customStyle="1" w:styleId="aff">
    <w:name w:val="Οριζόντια γραμμή"/>
    <w:basedOn w:val="a0"/>
    <w:next w:val="af"/>
    <w:rsid w:val="0033101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WW8Num4z3">
    <w:name w:val="WW8Num4z3"/>
    <w:rsid w:val="00331010"/>
  </w:style>
  <w:style w:type="character" w:customStyle="1" w:styleId="WW8Num4z4">
    <w:name w:val="WW8Num4z4"/>
    <w:rsid w:val="00331010"/>
  </w:style>
  <w:style w:type="character" w:customStyle="1" w:styleId="51">
    <w:name w:val="Προεπιλεγμένη γραμματοσειρά5"/>
    <w:rsid w:val="00331010"/>
  </w:style>
  <w:style w:type="character" w:customStyle="1" w:styleId="41">
    <w:name w:val="Προεπιλεγμένη γραμματοσειρά4"/>
    <w:rsid w:val="00331010"/>
  </w:style>
  <w:style w:type="character" w:customStyle="1" w:styleId="WW8Num4z2">
    <w:name w:val="WW8Num4z2"/>
    <w:rsid w:val="00331010"/>
  </w:style>
  <w:style w:type="character" w:customStyle="1" w:styleId="WW8Num4z5">
    <w:name w:val="WW8Num4z5"/>
    <w:rsid w:val="00331010"/>
  </w:style>
  <w:style w:type="character" w:customStyle="1" w:styleId="WW8Num4z6">
    <w:name w:val="WW8Num4z6"/>
    <w:rsid w:val="00331010"/>
  </w:style>
  <w:style w:type="character" w:customStyle="1" w:styleId="WW8Num4z7">
    <w:name w:val="WW8Num4z7"/>
    <w:rsid w:val="00331010"/>
  </w:style>
  <w:style w:type="character" w:customStyle="1" w:styleId="WW8Num4z8">
    <w:name w:val="WW8Num4z8"/>
    <w:rsid w:val="00331010"/>
  </w:style>
  <w:style w:type="character" w:customStyle="1" w:styleId="WW8Num5z2">
    <w:name w:val="WW8Num5z2"/>
    <w:rsid w:val="00331010"/>
  </w:style>
  <w:style w:type="character" w:customStyle="1" w:styleId="WW8Num5z3">
    <w:name w:val="WW8Num5z3"/>
    <w:rsid w:val="00331010"/>
  </w:style>
  <w:style w:type="character" w:customStyle="1" w:styleId="WW8Num5z4">
    <w:name w:val="WW8Num5z4"/>
    <w:rsid w:val="00331010"/>
  </w:style>
  <w:style w:type="character" w:customStyle="1" w:styleId="WW8Num5z5">
    <w:name w:val="WW8Num5z5"/>
    <w:rsid w:val="00331010"/>
  </w:style>
  <w:style w:type="character" w:customStyle="1" w:styleId="WW8Num5z6">
    <w:name w:val="WW8Num5z6"/>
    <w:rsid w:val="00331010"/>
  </w:style>
  <w:style w:type="character" w:customStyle="1" w:styleId="WW8Num5z7">
    <w:name w:val="WW8Num5z7"/>
    <w:rsid w:val="00331010"/>
  </w:style>
  <w:style w:type="character" w:customStyle="1" w:styleId="WW8Num5z8">
    <w:name w:val="WW8Num5z8"/>
    <w:rsid w:val="00331010"/>
  </w:style>
  <w:style w:type="character" w:customStyle="1" w:styleId="WW8Num6z2">
    <w:name w:val="WW8Num6z2"/>
    <w:rsid w:val="00331010"/>
  </w:style>
  <w:style w:type="character" w:customStyle="1" w:styleId="WW8Num6z3">
    <w:name w:val="WW8Num6z3"/>
    <w:rsid w:val="00331010"/>
  </w:style>
  <w:style w:type="character" w:customStyle="1" w:styleId="WW8Num6z4">
    <w:name w:val="WW8Num6z4"/>
    <w:rsid w:val="00331010"/>
  </w:style>
  <w:style w:type="character" w:customStyle="1" w:styleId="WW8Num6z5">
    <w:name w:val="WW8Num6z5"/>
    <w:rsid w:val="00331010"/>
  </w:style>
  <w:style w:type="character" w:customStyle="1" w:styleId="WW8Num6z6">
    <w:name w:val="WW8Num6z6"/>
    <w:rsid w:val="00331010"/>
  </w:style>
  <w:style w:type="character" w:customStyle="1" w:styleId="WW8Num6z7">
    <w:name w:val="WW8Num6z7"/>
    <w:rsid w:val="00331010"/>
  </w:style>
  <w:style w:type="character" w:customStyle="1" w:styleId="WW8Num6z8">
    <w:name w:val="WW8Num6z8"/>
    <w:rsid w:val="00331010"/>
  </w:style>
  <w:style w:type="character" w:customStyle="1" w:styleId="WW8Num21z4">
    <w:name w:val="WW8Num21z4"/>
    <w:rsid w:val="00331010"/>
  </w:style>
  <w:style w:type="character" w:customStyle="1" w:styleId="WW8Num21z5">
    <w:name w:val="WW8Num21z5"/>
    <w:rsid w:val="00331010"/>
  </w:style>
  <w:style w:type="character" w:customStyle="1" w:styleId="WW8Num21z6">
    <w:name w:val="WW8Num21z6"/>
    <w:rsid w:val="00331010"/>
  </w:style>
  <w:style w:type="character" w:customStyle="1" w:styleId="WW8Num21z7">
    <w:name w:val="WW8Num21z7"/>
    <w:rsid w:val="00331010"/>
  </w:style>
  <w:style w:type="character" w:customStyle="1" w:styleId="WW8Num21z8">
    <w:name w:val="WW8Num21z8"/>
    <w:rsid w:val="00331010"/>
  </w:style>
  <w:style w:type="character" w:customStyle="1" w:styleId="WW8Num22z3">
    <w:name w:val="WW8Num22z3"/>
    <w:rsid w:val="00331010"/>
    <w:rPr>
      <w:rFonts w:ascii="Symbol" w:hAnsi="Symbol" w:cs="Symbol" w:hint="default"/>
    </w:rPr>
  </w:style>
  <w:style w:type="character" w:customStyle="1" w:styleId="WW8Num24z3">
    <w:name w:val="WW8Num24z3"/>
    <w:rsid w:val="00331010"/>
  </w:style>
  <w:style w:type="character" w:customStyle="1" w:styleId="WW8Num24z4">
    <w:name w:val="WW8Num24z4"/>
    <w:rsid w:val="00331010"/>
  </w:style>
  <w:style w:type="character" w:customStyle="1" w:styleId="WW8Num24z5">
    <w:name w:val="WW8Num24z5"/>
    <w:rsid w:val="00331010"/>
  </w:style>
  <w:style w:type="character" w:customStyle="1" w:styleId="WW8Num24z6">
    <w:name w:val="WW8Num24z6"/>
    <w:rsid w:val="00331010"/>
  </w:style>
  <w:style w:type="character" w:customStyle="1" w:styleId="WW8Num24z7">
    <w:name w:val="WW8Num24z7"/>
    <w:rsid w:val="00331010"/>
  </w:style>
  <w:style w:type="character" w:customStyle="1" w:styleId="WW8Num24z8">
    <w:name w:val="WW8Num24z8"/>
    <w:rsid w:val="00331010"/>
  </w:style>
  <w:style w:type="character" w:customStyle="1" w:styleId="WW8Num25z3">
    <w:name w:val="WW8Num25z3"/>
    <w:rsid w:val="00331010"/>
  </w:style>
  <w:style w:type="character" w:customStyle="1" w:styleId="WW8Num25z4">
    <w:name w:val="WW8Num25z4"/>
    <w:rsid w:val="00331010"/>
  </w:style>
  <w:style w:type="character" w:customStyle="1" w:styleId="WW8Num25z5">
    <w:name w:val="WW8Num25z5"/>
    <w:rsid w:val="00331010"/>
  </w:style>
  <w:style w:type="character" w:customStyle="1" w:styleId="WW8Num25z6">
    <w:name w:val="WW8Num25z6"/>
    <w:rsid w:val="00331010"/>
  </w:style>
  <w:style w:type="character" w:customStyle="1" w:styleId="WW8Num25z7">
    <w:name w:val="WW8Num25z7"/>
    <w:rsid w:val="00331010"/>
  </w:style>
  <w:style w:type="character" w:customStyle="1" w:styleId="WW8Num25z8">
    <w:name w:val="WW8Num25z8"/>
    <w:rsid w:val="00331010"/>
  </w:style>
  <w:style w:type="character" w:customStyle="1" w:styleId="WW8Num26z3">
    <w:name w:val="WW8Num26z3"/>
    <w:rsid w:val="00331010"/>
  </w:style>
  <w:style w:type="character" w:customStyle="1" w:styleId="WW8Num26z4">
    <w:name w:val="WW8Num26z4"/>
    <w:rsid w:val="00331010"/>
  </w:style>
  <w:style w:type="character" w:customStyle="1" w:styleId="WW8Num26z5">
    <w:name w:val="WW8Num26z5"/>
    <w:rsid w:val="00331010"/>
  </w:style>
  <w:style w:type="character" w:customStyle="1" w:styleId="WW8Num26z6">
    <w:name w:val="WW8Num26z6"/>
    <w:rsid w:val="00331010"/>
  </w:style>
  <w:style w:type="character" w:customStyle="1" w:styleId="WW8Num26z7">
    <w:name w:val="WW8Num26z7"/>
    <w:rsid w:val="00331010"/>
  </w:style>
  <w:style w:type="character" w:customStyle="1" w:styleId="WW8Num26z8">
    <w:name w:val="WW8Num26z8"/>
    <w:rsid w:val="00331010"/>
  </w:style>
  <w:style w:type="character" w:customStyle="1" w:styleId="WW8Num27z4">
    <w:name w:val="WW8Num27z4"/>
    <w:rsid w:val="00331010"/>
  </w:style>
  <w:style w:type="character" w:customStyle="1" w:styleId="WW8Num27z5">
    <w:name w:val="WW8Num27z5"/>
    <w:rsid w:val="00331010"/>
  </w:style>
  <w:style w:type="character" w:customStyle="1" w:styleId="WW8Num27z6">
    <w:name w:val="WW8Num27z6"/>
    <w:rsid w:val="00331010"/>
  </w:style>
  <w:style w:type="character" w:customStyle="1" w:styleId="WW8Num27z7">
    <w:name w:val="WW8Num27z7"/>
    <w:rsid w:val="00331010"/>
  </w:style>
  <w:style w:type="character" w:customStyle="1" w:styleId="WW8Num27z8">
    <w:name w:val="WW8Num27z8"/>
    <w:rsid w:val="00331010"/>
  </w:style>
  <w:style w:type="character" w:customStyle="1" w:styleId="WW8Num28z3">
    <w:name w:val="WW8Num28z3"/>
    <w:rsid w:val="00331010"/>
  </w:style>
  <w:style w:type="character" w:customStyle="1" w:styleId="WW8Num28z4">
    <w:name w:val="WW8Num28z4"/>
    <w:rsid w:val="00331010"/>
  </w:style>
  <w:style w:type="character" w:customStyle="1" w:styleId="WW8Num28z5">
    <w:name w:val="WW8Num28z5"/>
    <w:rsid w:val="00331010"/>
  </w:style>
  <w:style w:type="character" w:customStyle="1" w:styleId="WW8Num28z6">
    <w:name w:val="WW8Num28z6"/>
    <w:rsid w:val="00331010"/>
  </w:style>
  <w:style w:type="character" w:customStyle="1" w:styleId="WW8Num28z7">
    <w:name w:val="WW8Num28z7"/>
    <w:rsid w:val="00331010"/>
  </w:style>
  <w:style w:type="character" w:customStyle="1" w:styleId="WW8Num28z8">
    <w:name w:val="WW8Num28z8"/>
    <w:rsid w:val="00331010"/>
  </w:style>
  <w:style w:type="character" w:customStyle="1" w:styleId="WW8Num30z4">
    <w:name w:val="WW8Num30z4"/>
    <w:rsid w:val="00331010"/>
  </w:style>
  <w:style w:type="character" w:customStyle="1" w:styleId="WW8Num30z5">
    <w:name w:val="WW8Num30z5"/>
    <w:rsid w:val="00331010"/>
  </w:style>
  <w:style w:type="character" w:customStyle="1" w:styleId="WW8Num30z6">
    <w:name w:val="WW8Num30z6"/>
    <w:rsid w:val="00331010"/>
  </w:style>
  <w:style w:type="character" w:customStyle="1" w:styleId="WW8Num30z7">
    <w:name w:val="WW8Num30z7"/>
    <w:rsid w:val="00331010"/>
  </w:style>
  <w:style w:type="character" w:customStyle="1" w:styleId="WW8Num30z8">
    <w:name w:val="WW8Num30z8"/>
    <w:rsid w:val="00331010"/>
  </w:style>
  <w:style w:type="character" w:customStyle="1" w:styleId="ada">
    <w:name w:val="ada"/>
    <w:basedOn w:val="12"/>
    <w:rsid w:val="00331010"/>
  </w:style>
  <w:style w:type="character" w:customStyle="1" w:styleId="note">
    <w:name w:val="note"/>
    <w:basedOn w:val="12"/>
    <w:rsid w:val="00331010"/>
  </w:style>
  <w:style w:type="character" w:customStyle="1" w:styleId="texttitle">
    <w:name w:val="texttitle"/>
    <w:basedOn w:val="12"/>
    <w:rsid w:val="00331010"/>
  </w:style>
  <w:style w:type="paragraph" w:customStyle="1" w:styleId="52">
    <w:name w:val="Λεζάντα5"/>
    <w:basedOn w:val="a0"/>
    <w:rsid w:val="00331010"/>
    <w:pPr>
      <w:widowControl w:val="0"/>
      <w:suppressLineNumbers/>
      <w:tabs>
        <w:tab w:val="left" w:pos="1980"/>
        <w:tab w:val="left" w:pos="7340"/>
        <w:tab w:val="left" w:pos="9781"/>
      </w:tabs>
      <w:autoSpaceDE w:val="0"/>
      <w:spacing w:before="120"/>
    </w:pPr>
    <w:rPr>
      <w:rFonts w:ascii="Times New Roman" w:hAnsi="Times New Roman" w:cs="Mangal"/>
      <w:i/>
      <w:iCs/>
      <w:spacing w:val="-6"/>
      <w:sz w:val="24"/>
      <w:lang w:val="el-GR" w:eastAsia="ar-SA"/>
    </w:rPr>
  </w:style>
  <w:style w:type="paragraph" w:customStyle="1" w:styleId="42">
    <w:name w:val="Λεζάντα4"/>
    <w:basedOn w:val="a0"/>
    <w:rsid w:val="00331010"/>
    <w:pPr>
      <w:widowControl w:val="0"/>
      <w:suppressLineNumbers/>
      <w:tabs>
        <w:tab w:val="left" w:pos="1980"/>
        <w:tab w:val="left" w:pos="7340"/>
        <w:tab w:val="left" w:pos="9781"/>
      </w:tabs>
      <w:autoSpaceDE w:val="0"/>
      <w:spacing w:before="120"/>
    </w:pPr>
    <w:rPr>
      <w:rFonts w:ascii="Times New Roman" w:hAnsi="Times New Roman" w:cs="Mangal"/>
      <w:i/>
      <w:iCs/>
      <w:spacing w:val="-6"/>
      <w:sz w:val="24"/>
      <w:lang w:val="el-GR" w:eastAsia="ar-SA"/>
    </w:rPr>
  </w:style>
  <w:style w:type="paragraph" w:customStyle="1" w:styleId="32">
    <w:name w:val="Λεζάντα3"/>
    <w:basedOn w:val="a0"/>
    <w:rsid w:val="00331010"/>
    <w:pPr>
      <w:widowControl w:val="0"/>
      <w:suppressLineNumbers/>
      <w:tabs>
        <w:tab w:val="left" w:pos="1980"/>
        <w:tab w:val="left" w:pos="7340"/>
        <w:tab w:val="left" w:pos="9781"/>
      </w:tabs>
      <w:autoSpaceDE w:val="0"/>
      <w:spacing w:before="120"/>
    </w:pPr>
    <w:rPr>
      <w:rFonts w:ascii="Times New Roman" w:hAnsi="Times New Roman" w:cs="Mangal"/>
      <w:i/>
      <w:iCs/>
      <w:spacing w:val="-6"/>
      <w:sz w:val="24"/>
      <w:lang w:val="el-GR" w:eastAsia="ar-SA"/>
    </w:rPr>
  </w:style>
  <w:style w:type="paragraph" w:customStyle="1" w:styleId="310">
    <w:name w:val="Σώμα κείμενου με εσοχή 31"/>
    <w:basedOn w:val="a0"/>
    <w:rsid w:val="00331010"/>
    <w:pPr>
      <w:widowControl w:val="0"/>
      <w:tabs>
        <w:tab w:val="left" w:pos="1980"/>
        <w:tab w:val="left" w:pos="7340"/>
        <w:tab w:val="left" w:pos="9781"/>
      </w:tabs>
      <w:autoSpaceDE w:val="0"/>
      <w:spacing w:after="0"/>
      <w:ind w:left="567" w:hanging="567"/>
    </w:pPr>
    <w:rPr>
      <w:rFonts w:ascii="Times New Roman" w:hAnsi="Times New Roman" w:cs="Times New Roman"/>
      <w:spacing w:val="-6"/>
      <w:szCs w:val="20"/>
      <w:lang w:val="el-GR" w:eastAsia="ar-SA"/>
    </w:rPr>
  </w:style>
  <w:style w:type="paragraph" w:customStyle="1" w:styleId="210">
    <w:name w:val="Σώμα κείμενου 21"/>
    <w:basedOn w:val="a0"/>
    <w:rsid w:val="00331010"/>
    <w:pPr>
      <w:widowControl w:val="0"/>
      <w:tabs>
        <w:tab w:val="left" w:pos="1980"/>
        <w:tab w:val="left" w:pos="7340"/>
        <w:tab w:val="left" w:pos="9781"/>
      </w:tabs>
      <w:autoSpaceDE w:val="0"/>
      <w:spacing w:after="0"/>
    </w:pPr>
    <w:rPr>
      <w:rFonts w:ascii="Arial" w:hAnsi="Arial" w:cs="Arial"/>
      <w:spacing w:val="-6"/>
      <w:sz w:val="18"/>
      <w:szCs w:val="20"/>
      <w:lang w:val="el-GR" w:eastAsia="ar-SA"/>
    </w:rPr>
  </w:style>
  <w:style w:type="paragraph" w:customStyle="1" w:styleId="211">
    <w:name w:val="Σώμα κείμενου με εσοχή 21"/>
    <w:basedOn w:val="a0"/>
    <w:rsid w:val="00331010"/>
    <w:pPr>
      <w:widowControl w:val="0"/>
      <w:tabs>
        <w:tab w:val="left" w:pos="1980"/>
        <w:tab w:val="left" w:pos="7340"/>
        <w:tab w:val="left" w:pos="9781"/>
      </w:tabs>
      <w:autoSpaceDE w:val="0"/>
      <w:spacing w:after="0"/>
      <w:ind w:left="360" w:hanging="360"/>
    </w:pPr>
    <w:rPr>
      <w:rFonts w:ascii="Arial" w:hAnsi="Arial" w:cs="Arial"/>
      <w:spacing w:val="-6"/>
      <w:sz w:val="18"/>
      <w:szCs w:val="22"/>
      <w:lang w:val="el-GR" w:eastAsia="ar-SA"/>
    </w:rPr>
  </w:style>
  <w:style w:type="paragraph" w:customStyle="1" w:styleId="311">
    <w:name w:val="Σώμα κείμενου 31"/>
    <w:basedOn w:val="a0"/>
    <w:rsid w:val="00331010"/>
    <w:pPr>
      <w:widowControl w:val="0"/>
      <w:tabs>
        <w:tab w:val="left" w:pos="1980"/>
        <w:tab w:val="left" w:pos="7340"/>
        <w:tab w:val="left" w:pos="9781"/>
      </w:tabs>
      <w:autoSpaceDE w:val="0"/>
      <w:spacing w:after="0"/>
    </w:pPr>
    <w:rPr>
      <w:rFonts w:ascii="Arial" w:hAnsi="Arial" w:cs="Arial"/>
      <w:b/>
      <w:bCs/>
      <w:spacing w:val="-6"/>
      <w:sz w:val="18"/>
      <w:szCs w:val="22"/>
      <w:u w:val="single"/>
      <w:lang w:val="el-GR" w:eastAsia="ar-SA"/>
    </w:rPr>
  </w:style>
  <w:style w:type="paragraph" w:customStyle="1" w:styleId="1c">
    <w:name w:val="Απλό κείμενο1"/>
    <w:basedOn w:val="a0"/>
    <w:rsid w:val="00331010"/>
    <w:pPr>
      <w:widowControl w:val="0"/>
      <w:tabs>
        <w:tab w:val="left" w:pos="1980"/>
        <w:tab w:val="left" w:pos="7340"/>
        <w:tab w:val="left" w:pos="9781"/>
      </w:tabs>
      <w:autoSpaceDE w:val="0"/>
      <w:spacing w:after="0"/>
    </w:pPr>
    <w:rPr>
      <w:rFonts w:ascii="Courier New" w:hAnsi="Courier New" w:cs="Courier New"/>
      <w:spacing w:val="-6"/>
      <w:sz w:val="20"/>
      <w:szCs w:val="20"/>
      <w:lang w:val="el-GR" w:eastAsia="ar-SA"/>
    </w:rPr>
  </w:style>
  <w:style w:type="paragraph" w:customStyle="1" w:styleId="xl31">
    <w:name w:val="xl31"/>
    <w:basedOn w:val="a0"/>
    <w:rsid w:val="00331010"/>
    <w:pPr>
      <w:widowControl w:val="0"/>
      <w:tabs>
        <w:tab w:val="left" w:pos="1980"/>
        <w:tab w:val="left" w:pos="7340"/>
        <w:tab w:val="left" w:pos="9781"/>
      </w:tabs>
      <w:autoSpaceDE w:val="0"/>
      <w:spacing w:before="280" w:after="280"/>
      <w:jc w:val="center"/>
    </w:pPr>
    <w:rPr>
      <w:rFonts w:ascii="Times New Roman" w:hAnsi="Times New Roman" w:cs="Times New Roman"/>
      <w:b/>
      <w:bCs/>
      <w:spacing w:val="-6"/>
      <w:szCs w:val="22"/>
      <w:lang w:val="el-GR" w:eastAsia="ar-SA"/>
    </w:rPr>
  </w:style>
  <w:style w:type="paragraph" w:customStyle="1" w:styleId="WW-2">
    <w:name w:val="WW-Σώμα κείμενου 2"/>
    <w:basedOn w:val="a0"/>
    <w:rsid w:val="00331010"/>
    <w:pPr>
      <w:widowControl w:val="0"/>
      <w:tabs>
        <w:tab w:val="left" w:pos="1980"/>
        <w:tab w:val="left" w:pos="7340"/>
        <w:tab w:val="left" w:pos="9781"/>
      </w:tabs>
      <w:autoSpaceDE w:val="0"/>
      <w:spacing w:after="0"/>
    </w:pPr>
    <w:rPr>
      <w:rFonts w:ascii="Times New Roman" w:hAnsi="Times New Roman" w:cs="Times New Roman"/>
      <w:b/>
      <w:bCs/>
      <w:spacing w:val="-6"/>
      <w:szCs w:val="20"/>
      <w:lang w:val="el-GR" w:eastAsia="ar-SA"/>
    </w:rPr>
  </w:style>
  <w:style w:type="paragraph" w:customStyle="1" w:styleId="WW-20">
    <w:name w:val="WW-Σώμα κείμενου με εσοχή 2"/>
    <w:basedOn w:val="a0"/>
    <w:rsid w:val="00331010"/>
    <w:pPr>
      <w:widowControl w:val="0"/>
      <w:tabs>
        <w:tab w:val="left" w:pos="1980"/>
        <w:tab w:val="left" w:pos="7340"/>
        <w:tab w:val="left" w:pos="9781"/>
      </w:tabs>
      <w:autoSpaceDE w:val="0"/>
      <w:spacing w:after="0"/>
      <w:ind w:left="426" w:hanging="426"/>
    </w:pPr>
    <w:rPr>
      <w:rFonts w:ascii="Times New Roman" w:hAnsi="Times New Roman" w:cs="Times New Roman"/>
      <w:spacing w:val="-6"/>
      <w:szCs w:val="20"/>
      <w:lang w:val="el-GR" w:eastAsia="ar-SA"/>
    </w:rPr>
  </w:style>
  <w:style w:type="paragraph" w:customStyle="1" w:styleId="1d">
    <w:name w:val="Χάρτης εγγράφου1"/>
    <w:basedOn w:val="a0"/>
    <w:rsid w:val="00331010"/>
    <w:pPr>
      <w:widowControl w:val="0"/>
      <w:shd w:val="clear" w:color="auto" w:fill="000080"/>
      <w:tabs>
        <w:tab w:val="left" w:pos="1980"/>
        <w:tab w:val="left" w:pos="7340"/>
        <w:tab w:val="left" w:pos="9781"/>
      </w:tabs>
      <w:autoSpaceDE w:val="0"/>
      <w:spacing w:after="0"/>
    </w:pPr>
    <w:rPr>
      <w:rFonts w:ascii="Tahoma" w:hAnsi="Tahoma" w:cs="Tahoma"/>
      <w:spacing w:val="-6"/>
      <w:szCs w:val="22"/>
      <w:lang w:val="el-GR" w:eastAsia="ar-SA"/>
    </w:rPr>
  </w:style>
  <w:style w:type="paragraph" w:customStyle="1" w:styleId="212">
    <w:name w:val="Λίστα με κουκκίδες 21"/>
    <w:basedOn w:val="a0"/>
    <w:rsid w:val="00331010"/>
    <w:pPr>
      <w:widowControl w:val="0"/>
      <w:tabs>
        <w:tab w:val="num" w:pos="0"/>
        <w:tab w:val="left" w:pos="1980"/>
        <w:tab w:val="left" w:pos="7340"/>
        <w:tab w:val="left" w:pos="9781"/>
      </w:tabs>
      <w:autoSpaceDE w:val="0"/>
      <w:spacing w:before="120" w:after="0" w:line="360" w:lineRule="auto"/>
      <w:ind w:right="11"/>
      <w:outlineLvl w:val="6"/>
    </w:pPr>
    <w:rPr>
      <w:rFonts w:ascii="Arial" w:hAnsi="Arial" w:cs="Arial"/>
      <w:spacing w:val="-6"/>
      <w:sz w:val="20"/>
      <w:szCs w:val="20"/>
      <w:lang w:val="el-GR" w:eastAsia="ar-SA"/>
    </w:rPr>
  </w:style>
  <w:style w:type="paragraph" w:customStyle="1" w:styleId="aff0">
    <w:name w:val="Âáóéêü"/>
    <w:rsid w:val="00331010"/>
    <w:pPr>
      <w:widowControl w:val="0"/>
      <w:suppressAutoHyphens/>
      <w:jc w:val="both"/>
    </w:pPr>
    <w:rPr>
      <w:rFonts w:ascii="Times New Roman" w:eastAsia="Times New Roman" w:hAnsi="Times New Roman"/>
      <w:sz w:val="24"/>
      <w:szCs w:val="24"/>
      <w:lang w:eastAsia="ar-SA"/>
    </w:rPr>
  </w:style>
  <w:style w:type="paragraph" w:styleId="aff1">
    <w:name w:val="Title"/>
    <w:basedOn w:val="a0"/>
    <w:next w:val="aff2"/>
    <w:link w:val="Char8"/>
    <w:qFormat/>
    <w:rsid w:val="00331010"/>
    <w:pPr>
      <w:widowControl w:val="0"/>
      <w:tabs>
        <w:tab w:val="left" w:pos="1980"/>
        <w:tab w:val="left" w:pos="7340"/>
        <w:tab w:val="left" w:pos="9781"/>
      </w:tabs>
      <w:autoSpaceDE w:val="0"/>
      <w:spacing w:before="120" w:after="0" w:line="360" w:lineRule="atLeast"/>
      <w:jc w:val="center"/>
    </w:pPr>
    <w:rPr>
      <w:rFonts w:ascii="Times New Roman" w:hAnsi="Times New Roman" w:cs="Times New Roman"/>
      <w:b/>
      <w:bCs/>
      <w:spacing w:val="-6"/>
      <w:sz w:val="20"/>
      <w:szCs w:val="20"/>
      <w:lang w:eastAsia="ar-SA"/>
    </w:rPr>
  </w:style>
  <w:style w:type="character" w:customStyle="1" w:styleId="Char8">
    <w:name w:val="Τίτλος Char"/>
    <w:link w:val="aff1"/>
    <w:rsid w:val="00331010"/>
    <w:rPr>
      <w:rFonts w:ascii="Times New Roman" w:eastAsia="Times New Roman" w:hAnsi="Times New Roman" w:cs="Times New Roman"/>
      <w:b/>
      <w:bCs/>
      <w:spacing w:val="-6"/>
      <w:lang w:eastAsia="ar-SA"/>
    </w:rPr>
  </w:style>
  <w:style w:type="paragraph" w:styleId="aff2">
    <w:name w:val="Subtitle"/>
    <w:basedOn w:val="a0"/>
    <w:next w:val="af"/>
    <w:link w:val="Char9"/>
    <w:qFormat/>
    <w:rsid w:val="00331010"/>
    <w:pPr>
      <w:widowControl w:val="0"/>
      <w:tabs>
        <w:tab w:val="left" w:pos="1980"/>
        <w:tab w:val="left" w:pos="7340"/>
        <w:tab w:val="left" w:pos="9781"/>
      </w:tabs>
      <w:autoSpaceDE w:val="0"/>
      <w:spacing w:after="0"/>
    </w:pPr>
    <w:rPr>
      <w:rFonts w:ascii="Times New Roman" w:hAnsi="Times New Roman" w:cs="Times New Roman"/>
      <w:spacing w:val="-6"/>
      <w:sz w:val="20"/>
      <w:szCs w:val="20"/>
      <w:lang w:eastAsia="ar-SA"/>
    </w:rPr>
  </w:style>
  <w:style w:type="character" w:customStyle="1" w:styleId="Char9">
    <w:name w:val="Υπότιτλος Char"/>
    <w:link w:val="aff2"/>
    <w:rsid w:val="00331010"/>
    <w:rPr>
      <w:rFonts w:ascii="Times New Roman" w:eastAsia="Times New Roman" w:hAnsi="Times New Roman" w:cs="Times New Roman"/>
      <w:spacing w:val="-6"/>
      <w:lang w:eastAsia="ar-SA"/>
    </w:rPr>
  </w:style>
  <w:style w:type="paragraph" w:customStyle="1" w:styleId="Ver">
    <w:name w:val="Ver"/>
    <w:basedOn w:val="a0"/>
    <w:rsid w:val="00331010"/>
    <w:pPr>
      <w:widowControl w:val="0"/>
      <w:tabs>
        <w:tab w:val="num" w:pos="0"/>
        <w:tab w:val="left" w:pos="1980"/>
        <w:tab w:val="left" w:pos="7340"/>
        <w:tab w:val="left" w:pos="9781"/>
      </w:tabs>
      <w:autoSpaceDE w:val="0"/>
      <w:spacing w:after="0"/>
      <w:ind w:left="720" w:hanging="360"/>
    </w:pPr>
    <w:rPr>
      <w:rFonts w:ascii="Times New Roman" w:hAnsi="Times New Roman" w:cs="Times New Roman"/>
      <w:spacing w:val="-6"/>
      <w:szCs w:val="22"/>
      <w:lang w:val="el-GR" w:eastAsia="ar-SA"/>
    </w:rPr>
  </w:style>
  <w:style w:type="paragraph" w:customStyle="1" w:styleId="Normal2">
    <w:name w:val="Normal 2"/>
    <w:basedOn w:val="a0"/>
    <w:rsid w:val="00331010"/>
    <w:pPr>
      <w:widowControl w:val="0"/>
      <w:tabs>
        <w:tab w:val="left" w:pos="1980"/>
        <w:tab w:val="left" w:pos="7340"/>
        <w:tab w:val="left" w:pos="9781"/>
      </w:tabs>
      <w:overflowPunct w:val="0"/>
      <w:autoSpaceDE w:val="0"/>
      <w:spacing w:before="120" w:after="0"/>
    </w:pPr>
    <w:rPr>
      <w:rFonts w:ascii="Arial" w:hAnsi="Arial" w:cs="Arial"/>
      <w:b/>
      <w:spacing w:val="-6"/>
      <w:szCs w:val="22"/>
      <w:lang w:val="el-GR" w:eastAsia="ar-SA"/>
    </w:rPr>
  </w:style>
  <w:style w:type="paragraph" w:customStyle="1" w:styleId="aff3">
    <w:name w:val="Óþìá êåéìÝíïõ"/>
    <w:basedOn w:val="a0"/>
    <w:rsid w:val="00331010"/>
    <w:pPr>
      <w:widowControl w:val="0"/>
      <w:tabs>
        <w:tab w:val="left" w:pos="1980"/>
        <w:tab w:val="left" w:pos="7340"/>
        <w:tab w:val="left" w:pos="9781"/>
      </w:tabs>
      <w:overflowPunct w:val="0"/>
      <w:autoSpaceDE w:val="0"/>
      <w:spacing w:after="0" w:line="360" w:lineRule="auto"/>
    </w:pPr>
    <w:rPr>
      <w:rFonts w:ascii="Times New Roman" w:hAnsi="Times New Roman" w:cs="Times New Roman"/>
      <w:spacing w:val="-6"/>
      <w:szCs w:val="20"/>
      <w:lang w:val="el-GR" w:eastAsia="ar-SA"/>
    </w:rPr>
  </w:style>
  <w:style w:type="paragraph" w:styleId="a">
    <w:name w:val="List Paragraph"/>
    <w:basedOn w:val="a0"/>
    <w:uiPriority w:val="34"/>
    <w:qFormat/>
    <w:rsid w:val="00331010"/>
    <w:pPr>
      <w:widowControl w:val="0"/>
      <w:numPr>
        <w:numId w:val="16"/>
      </w:numPr>
      <w:tabs>
        <w:tab w:val="left" w:pos="0"/>
        <w:tab w:val="left" w:pos="1980"/>
        <w:tab w:val="left" w:pos="7340"/>
        <w:tab w:val="left" w:pos="9781"/>
      </w:tabs>
      <w:autoSpaceDE w:val="0"/>
      <w:spacing w:after="0" w:line="276" w:lineRule="auto"/>
    </w:pPr>
    <w:rPr>
      <w:rFonts w:ascii="Times New Roman" w:hAnsi="Times New Roman" w:cs="Times New Roman"/>
      <w:b/>
      <w:bCs/>
      <w:iCs/>
      <w:spacing w:val="-6"/>
      <w:szCs w:val="22"/>
      <w:lang w:val="el-GR" w:eastAsia="ar-SA"/>
    </w:rPr>
  </w:style>
  <w:style w:type="paragraph" w:customStyle="1" w:styleId="200">
    <w:name w:val="Στυλ Στυλ Επικεφαλίδα 2 + Πριν:  0 στ. Μετά:  0 στ. Διάστιχο:  μον..."/>
    <w:basedOn w:val="a0"/>
    <w:rsid w:val="00331010"/>
    <w:pPr>
      <w:keepNext/>
      <w:spacing w:before="240" w:after="0"/>
      <w:jc w:val="center"/>
    </w:pPr>
    <w:rPr>
      <w:rFonts w:ascii="Tahoma" w:hAnsi="Tahoma" w:cs="Tahoma"/>
      <w:b/>
      <w:bCs/>
      <w:sz w:val="20"/>
      <w:szCs w:val="20"/>
      <w:lang w:val="el-GR" w:eastAsia="ar-SA"/>
    </w:rPr>
  </w:style>
  <w:style w:type="paragraph" w:styleId="Web">
    <w:name w:val="Normal (Web)"/>
    <w:basedOn w:val="a0"/>
    <w:rsid w:val="00331010"/>
    <w:pPr>
      <w:spacing w:before="144" w:after="288"/>
      <w:jc w:val="left"/>
    </w:pPr>
    <w:rPr>
      <w:rFonts w:ascii="Times New Roman" w:hAnsi="Times New Roman" w:cs="Times New Roman"/>
      <w:sz w:val="24"/>
      <w:lang w:val="el-GR" w:eastAsia="ar-SA"/>
    </w:rPr>
  </w:style>
  <w:style w:type="paragraph" w:customStyle="1" w:styleId="HTMLPreformatted1">
    <w:name w:val="HTML Preformatted1"/>
    <w:basedOn w:val="a0"/>
    <w:rsid w:val="003310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pPr>
    <w:rPr>
      <w:rFonts w:ascii="Verdana" w:eastAsia="Arial Unicode MS" w:hAnsi="Verdana" w:cs="Verdana"/>
      <w:color w:val="000000"/>
      <w:spacing w:val="-6"/>
      <w:sz w:val="17"/>
      <w:szCs w:val="20"/>
      <w:lang w:val="en-US" w:eastAsia="ar-SA"/>
    </w:rPr>
  </w:style>
  <w:style w:type="numbering" w:customStyle="1" w:styleId="1e">
    <w:name w:val="Χωρίς λίστα1"/>
    <w:next w:val="a3"/>
    <w:uiPriority w:val="99"/>
    <w:semiHidden/>
    <w:unhideWhenUsed/>
    <w:rsid w:val="00331010"/>
  </w:style>
  <w:style w:type="character" w:customStyle="1" w:styleId="Char14">
    <w:name w:val="Σώμα κειμένου Char1"/>
    <w:uiPriority w:val="99"/>
    <w:rsid w:val="00331010"/>
    <w:rPr>
      <w:rFonts w:ascii="Arial" w:hAnsi="Arial"/>
      <w:spacing w:val="-6"/>
      <w:sz w:val="18"/>
      <w:u w:val="single"/>
      <w:lang w:eastAsia="ar-SA"/>
    </w:rPr>
  </w:style>
  <w:style w:type="character" w:customStyle="1" w:styleId="Char10">
    <w:name w:val="Υποσέλιδο Char1"/>
    <w:aliases w:val="ft Char,fo Char,fo Char Char Char"/>
    <w:link w:val="af3"/>
    <w:rsid w:val="00331010"/>
    <w:rPr>
      <w:rFonts w:ascii="Calibri" w:eastAsia="MS Mincho" w:hAnsi="Calibri" w:cs="Times New Roman"/>
      <w:szCs w:val="24"/>
      <w:lang w:val="en-US" w:eastAsia="ja-JP"/>
    </w:rPr>
  </w:style>
  <w:style w:type="table" w:styleId="aff4">
    <w:name w:val="Table Grid"/>
    <w:basedOn w:val="a2"/>
    <w:uiPriority w:val="59"/>
    <w:rsid w:val="003310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0"/>
    <w:link w:val="3Char0"/>
    <w:unhideWhenUsed/>
    <w:rsid w:val="00331010"/>
    <w:pPr>
      <w:widowControl w:val="0"/>
      <w:tabs>
        <w:tab w:val="left" w:pos="1980"/>
        <w:tab w:val="left" w:pos="7340"/>
        <w:tab w:val="left" w:pos="9781"/>
      </w:tabs>
      <w:autoSpaceDE w:val="0"/>
      <w:ind w:left="283"/>
    </w:pPr>
    <w:rPr>
      <w:rFonts w:ascii="Times New Roman" w:hAnsi="Times New Roman" w:cs="Times New Roman"/>
      <w:spacing w:val="-6"/>
      <w:sz w:val="16"/>
      <w:szCs w:val="16"/>
      <w:lang w:eastAsia="ar-SA"/>
    </w:rPr>
  </w:style>
  <w:style w:type="character" w:customStyle="1" w:styleId="3Char0">
    <w:name w:val="Σώμα κείμενου με εσοχή 3 Char"/>
    <w:link w:val="33"/>
    <w:rsid w:val="00331010"/>
    <w:rPr>
      <w:rFonts w:ascii="Times New Roman" w:eastAsia="Times New Roman" w:hAnsi="Times New Roman" w:cs="Times New Roman"/>
      <w:spacing w:val="-6"/>
      <w:sz w:val="16"/>
      <w:szCs w:val="16"/>
      <w:lang w:eastAsia="ar-SA"/>
    </w:rPr>
  </w:style>
  <w:style w:type="paragraph" w:styleId="25">
    <w:name w:val="Body Text 2"/>
    <w:basedOn w:val="a0"/>
    <w:link w:val="2Char0"/>
    <w:unhideWhenUsed/>
    <w:rsid w:val="00331010"/>
    <w:pPr>
      <w:widowControl w:val="0"/>
      <w:tabs>
        <w:tab w:val="left" w:pos="1980"/>
        <w:tab w:val="left" w:pos="7340"/>
        <w:tab w:val="left" w:pos="9781"/>
      </w:tabs>
      <w:autoSpaceDE w:val="0"/>
      <w:spacing w:line="480" w:lineRule="auto"/>
    </w:pPr>
    <w:rPr>
      <w:rFonts w:ascii="Times New Roman" w:hAnsi="Times New Roman" w:cs="Times New Roman"/>
      <w:spacing w:val="-6"/>
      <w:sz w:val="20"/>
      <w:szCs w:val="20"/>
      <w:lang w:eastAsia="ar-SA"/>
    </w:rPr>
  </w:style>
  <w:style w:type="character" w:customStyle="1" w:styleId="2Char0">
    <w:name w:val="Σώμα κείμενου 2 Char"/>
    <w:link w:val="25"/>
    <w:rsid w:val="00331010"/>
    <w:rPr>
      <w:rFonts w:ascii="Times New Roman" w:eastAsia="Times New Roman" w:hAnsi="Times New Roman" w:cs="Times New Roman"/>
      <w:spacing w:val="-6"/>
      <w:lang w:eastAsia="ar-SA"/>
    </w:rPr>
  </w:style>
  <w:style w:type="paragraph" w:styleId="26">
    <w:name w:val="Body Text Indent 2"/>
    <w:basedOn w:val="a0"/>
    <w:link w:val="2Char1"/>
    <w:unhideWhenUsed/>
    <w:rsid w:val="00331010"/>
    <w:pPr>
      <w:widowControl w:val="0"/>
      <w:tabs>
        <w:tab w:val="left" w:pos="1980"/>
        <w:tab w:val="left" w:pos="7340"/>
        <w:tab w:val="left" w:pos="9781"/>
      </w:tabs>
      <w:autoSpaceDE w:val="0"/>
      <w:spacing w:line="480" w:lineRule="auto"/>
      <w:ind w:left="283"/>
    </w:pPr>
    <w:rPr>
      <w:rFonts w:ascii="Times New Roman" w:hAnsi="Times New Roman" w:cs="Times New Roman"/>
      <w:spacing w:val="-6"/>
      <w:sz w:val="20"/>
      <w:szCs w:val="20"/>
      <w:lang w:eastAsia="ar-SA"/>
    </w:rPr>
  </w:style>
  <w:style w:type="character" w:customStyle="1" w:styleId="2Char1">
    <w:name w:val="Σώμα κείμενου με εσοχή 2 Char"/>
    <w:link w:val="26"/>
    <w:rsid w:val="00331010"/>
    <w:rPr>
      <w:rFonts w:ascii="Times New Roman" w:eastAsia="Times New Roman" w:hAnsi="Times New Roman" w:cs="Times New Roman"/>
      <w:spacing w:val="-6"/>
      <w:lang w:eastAsia="ar-SA"/>
    </w:rPr>
  </w:style>
  <w:style w:type="paragraph" w:customStyle="1" w:styleId="Normalgr">
    <w:name w:val="Normalgr"/>
    <w:uiPriority w:val="99"/>
    <w:rsid w:val="00331010"/>
    <w:pPr>
      <w:tabs>
        <w:tab w:val="left" w:pos="1021"/>
        <w:tab w:val="left" w:pos="1588"/>
      </w:tabs>
      <w:jc w:val="both"/>
    </w:pPr>
    <w:rPr>
      <w:rFonts w:ascii="Arial" w:eastAsia="Times New Roman" w:hAnsi="Arial" w:cs="Arial"/>
      <w:spacing w:val="15"/>
      <w:lang w:val="en-GB"/>
    </w:rPr>
  </w:style>
  <w:style w:type="paragraph" w:customStyle="1" w:styleId="para-1">
    <w:name w:val="para-1"/>
    <w:basedOn w:val="a0"/>
    <w:uiPriority w:val="99"/>
    <w:rsid w:val="00331010"/>
    <w:pPr>
      <w:tabs>
        <w:tab w:val="left" w:pos="1021"/>
        <w:tab w:val="left" w:pos="1588"/>
        <w:tab w:val="left" w:pos="2155"/>
        <w:tab w:val="left" w:pos="2722"/>
        <w:tab w:val="left" w:pos="3289"/>
      </w:tabs>
      <w:suppressAutoHyphens w:val="0"/>
      <w:spacing w:after="0"/>
      <w:ind w:left="1021" w:hanging="1021"/>
    </w:pPr>
    <w:rPr>
      <w:rFonts w:ascii="Arial" w:hAnsi="Arial" w:cs="Arial"/>
      <w:spacing w:val="5"/>
      <w:szCs w:val="22"/>
      <w:lang w:val="el-GR" w:eastAsia="el-GR"/>
    </w:rPr>
  </w:style>
  <w:style w:type="paragraph" w:customStyle="1" w:styleId="para-2">
    <w:name w:val="para-2"/>
    <w:basedOn w:val="para-1"/>
    <w:uiPriority w:val="99"/>
    <w:rsid w:val="00331010"/>
    <w:pPr>
      <w:ind w:left="1588" w:hanging="1588"/>
    </w:pPr>
  </w:style>
  <w:style w:type="paragraph" w:styleId="aff5">
    <w:name w:val="macro"/>
    <w:link w:val="Chara"/>
    <w:uiPriority w:val="99"/>
    <w:semiHidden/>
    <w:rsid w:val="003310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cs="Courier New"/>
      <w:lang w:eastAsia="en-US"/>
    </w:rPr>
  </w:style>
  <w:style w:type="character" w:customStyle="1" w:styleId="Chara">
    <w:name w:val="Κείμενο μακροεντολής Char"/>
    <w:link w:val="aff5"/>
    <w:uiPriority w:val="99"/>
    <w:semiHidden/>
    <w:rsid w:val="00331010"/>
    <w:rPr>
      <w:rFonts w:ascii="Courier New" w:eastAsia="Times New Roman" w:hAnsi="Courier New" w:cs="Courier New"/>
      <w:lang w:val="el-GR" w:eastAsia="en-US" w:bidi="ar-SA"/>
    </w:rPr>
  </w:style>
  <w:style w:type="paragraph" w:styleId="34">
    <w:name w:val="Body Text 3"/>
    <w:basedOn w:val="a0"/>
    <w:link w:val="3Char1"/>
    <w:rsid w:val="00331010"/>
    <w:pPr>
      <w:suppressAutoHyphens w:val="0"/>
      <w:overflowPunct w:val="0"/>
      <w:autoSpaceDE w:val="0"/>
      <w:autoSpaceDN w:val="0"/>
      <w:adjustRightInd w:val="0"/>
      <w:spacing w:after="0"/>
      <w:textAlignment w:val="baseline"/>
    </w:pPr>
    <w:rPr>
      <w:rFonts w:ascii="Times New Roman" w:hAnsi="Times New Roman" w:cs="Times New Roman"/>
      <w:sz w:val="16"/>
      <w:szCs w:val="16"/>
    </w:rPr>
  </w:style>
  <w:style w:type="character" w:customStyle="1" w:styleId="3Char1">
    <w:name w:val="Σώμα κείμενου 3 Char"/>
    <w:link w:val="34"/>
    <w:rsid w:val="00331010"/>
    <w:rPr>
      <w:rFonts w:ascii="Times New Roman" w:eastAsia="Times New Roman" w:hAnsi="Times New Roman" w:cs="Times New Roman"/>
      <w:sz w:val="16"/>
      <w:szCs w:val="16"/>
    </w:rPr>
  </w:style>
  <w:style w:type="character" w:styleId="aff6">
    <w:name w:val="annotation reference"/>
    <w:uiPriority w:val="99"/>
    <w:semiHidden/>
    <w:rsid w:val="00331010"/>
    <w:rPr>
      <w:sz w:val="16"/>
      <w:szCs w:val="16"/>
    </w:rPr>
  </w:style>
  <w:style w:type="character" w:customStyle="1" w:styleId="Char15">
    <w:name w:val="Κείμενο σημείωσης τέλους Char1"/>
    <w:uiPriority w:val="99"/>
    <w:semiHidden/>
    <w:rsid w:val="00331010"/>
    <w:rPr>
      <w:spacing w:val="-6"/>
      <w:lang w:eastAsia="ar-SA"/>
    </w:rPr>
  </w:style>
  <w:style w:type="paragraph" w:customStyle="1" w:styleId="1">
    <w:name w:val="Θέμα σχολίου1"/>
    <w:basedOn w:val="afc"/>
    <w:next w:val="afc"/>
    <w:uiPriority w:val="99"/>
    <w:semiHidden/>
    <w:rsid w:val="00331010"/>
    <w:pPr>
      <w:numPr>
        <w:numId w:val="5"/>
      </w:numPr>
      <w:tabs>
        <w:tab w:val="clear" w:pos="927"/>
      </w:tabs>
      <w:suppressAutoHyphens w:val="0"/>
      <w:overflowPunct w:val="0"/>
      <w:autoSpaceDE w:val="0"/>
      <w:autoSpaceDN w:val="0"/>
      <w:adjustRightInd w:val="0"/>
      <w:spacing w:after="0"/>
      <w:ind w:left="0" w:firstLine="0"/>
      <w:jc w:val="left"/>
      <w:textAlignment w:val="baseline"/>
    </w:pPr>
    <w:rPr>
      <w:rFonts w:ascii="Times New Roman" w:hAnsi="Times New Roman"/>
      <w:lang w:eastAsia="en-US"/>
    </w:rPr>
  </w:style>
  <w:style w:type="character" w:customStyle="1" w:styleId="Charb">
    <w:name w:val="Χάρτης εγγράφου Char"/>
    <w:link w:val="aff7"/>
    <w:uiPriority w:val="99"/>
    <w:semiHidden/>
    <w:rsid w:val="00331010"/>
    <w:rPr>
      <w:sz w:val="2"/>
      <w:szCs w:val="2"/>
      <w:shd w:val="clear" w:color="auto" w:fill="000080"/>
    </w:rPr>
  </w:style>
  <w:style w:type="paragraph" w:styleId="aff7">
    <w:name w:val="Document Map"/>
    <w:basedOn w:val="a0"/>
    <w:link w:val="Charb"/>
    <w:uiPriority w:val="99"/>
    <w:semiHidden/>
    <w:rsid w:val="00331010"/>
    <w:pPr>
      <w:shd w:val="clear" w:color="auto" w:fill="000080"/>
      <w:suppressAutoHyphens w:val="0"/>
      <w:spacing w:after="0"/>
      <w:jc w:val="left"/>
    </w:pPr>
    <w:rPr>
      <w:rFonts w:eastAsia="Calibri" w:cs="Times New Roman"/>
      <w:sz w:val="2"/>
      <w:szCs w:val="2"/>
    </w:rPr>
  </w:style>
  <w:style w:type="character" w:customStyle="1" w:styleId="Char16">
    <w:name w:val="Χάρτης εγγράφου Char1"/>
    <w:uiPriority w:val="99"/>
    <w:semiHidden/>
    <w:rsid w:val="00331010"/>
    <w:rPr>
      <w:rFonts w:ascii="Tahoma" w:eastAsia="Times New Roman" w:hAnsi="Tahoma" w:cs="Tahoma"/>
      <w:sz w:val="16"/>
      <w:szCs w:val="16"/>
      <w:lang w:val="en-GB" w:eastAsia="zh-CN"/>
    </w:rPr>
  </w:style>
  <w:style w:type="paragraph" w:customStyle="1" w:styleId="312pt127">
    <w:name w:val="Α κείμενο 3 + 12 pt Πρώτη γραμμή:  127 εκ."/>
    <w:basedOn w:val="34"/>
    <w:uiPriority w:val="99"/>
    <w:rsid w:val="00331010"/>
    <w:pPr>
      <w:overflowPunct/>
      <w:autoSpaceDE/>
      <w:autoSpaceDN/>
      <w:adjustRightInd/>
      <w:spacing w:before="60" w:after="60"/>
      <w:ind w:firstLine="720"/>
      <w:textAlignment w:val="auto"/>
    </w:pPr>
    <w:rPr>
      <w:sz w:val="24"/>
      <w:szCs w:val="24"/>
      <w:lang w:eastAsia="el-GR"/>
    </w:rPr>
  </w:style>
  <w:style w:type="paragraph" w:customStyle="1" w:styleId="1f">
    <w:name w:val="μπούλετ +βασικό μέσα 1 εκ."/>
    <w:basedOn w:val="a0"/>
    <w:uiPriority w:val="99"/>
    <w:rsid w:val="00331010"/>
    <w:pPr>
      <w:tabs>
        <w:tab w:val="left" w:pos="567"/>
      </w:tabs>
      <w:suppressAutoHyphens w:val="0"/>
      <w:spacing w:before="120" w:after="0" w:line="360" w:lineRule="auto"/>
      <w:ind w:left="720" w:hanging="360"/>
    </w:pPr>
    <w:rPr>
      <w:rFonts w:ascii="Century Gothic" w:hAnsi="Century Gothic" w:cs="Century Gothic"/>
      <w:szCs w:val="22"/>
      <w:lang w:val="el-GR" w:eastAsia="el-GR"/>
    </w:rPr>
  </w:style>
  <w:style w:type="paragraph" w:customStyle="1" w:styleId="Arial">
    <w:name w:val="Βασικό + Arial"/>
    <w:basedOn w:val="a0"/>
    <w:uiPriority w:val="99"/>
    <w:rsid w:val="00331010"/>
    <w:pPr>
      <w:suppressAutoHyphens w:val="0"/>
      <w:autoSpaceDE w:val="0"/>
      <w:autoSpaceDN w:val="0"/>
      <w:adjustRightInd w:val="0"/>
      <w:spacing w:after="0"/>
      <w:jc w:val="left"/>
    </w:pPr>
    <w:rPr>
      <w:rFonts w:ascii="Arial" w:hAnsi="Arial" w:cs="Arial"/>
      <w:b/>
      <w:bCs/>
      <w:sz w:val="24"/>
      <w:lang w:val="el-GR" w:eastAsia="en-US"/>
    </w:rPr>
  </w:style>
  <w:style w:type="character" w:customStyle="1" w:styleId="FontStyle62">
    <w:name w:val="Font Style62"/>
    <w:uiPriority w:val="99"/>
    <w:rsid w:val="00331010"/>
    <w:rPr>
      <w:rFonts w:ascii="Arial" w:hAnsi="Arial" w:cs="Arial"/>
      <w:sz w:val="14"/>
      <w:szCs w:val="14"/>
    </w:rPr>
  </w:style>
  <w:style w:type="paragraph" w:customStyle="1" w:styleId="ListParagraph1">
    <w:name w:val="List Paragraph1"/>
    <w:basedOn w:val="a0"/>
    <w:qFormat/>
    <w:rsid w:val="00331010"/>
    <w:pPr>
      <w:suppressAutoHyphens w:val="0"/>
      <w:spacing w:after="200" w:line="276" w:lineRule="auto"/>
      <w:ind w:left="720"/>
      <w:jc w:val="left"/>
    </w:pPr>
    <w:rPr>
      <w:szCs w:val="22"/>
      <w:lang w:val="el-GR" w:eastAsia="el-GR"/>
    </w:rPr>
  </w:style>
  <w:style w:type="character" w:customStyle="1" w:styleId="WW-">
    <w:name w:val="WW-Χαρακτήρες υποσημείωσης"/>
    <w:rsid w:val="00331010"/>
  </w:style>
  <w:style w:type="paragraph" w:styleId="aff8">
    <w:name w:val="TOC Heading"/>
    <w:basedOn w:val="10"/>
    <w:next w:val="a0"/>
    <w:uiPriority w:val="39"/>
    <w:qFormat/>
    <w:rsid w:val="00331010"/>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olor w:val="365F91"/>
      <w:szCs w:val="28"/>
      <w:lang w:val="el-GR" w:eastAsia="el-GR"/>
    </w:rPr>
  </w:style>
  <w:style w:type="character" w:customStyle="1" w:styleId="WW8Num23z4">
    <w:name w:val="WW8Num23z4"/>
    <w:rsid w:val="00331010"/>
  </w:style>
  <w:style w:type="character" w:customStyle="1" w:styleId="WW8Num23z5">
    <w:name w:val="WW8Num23z5"/>
    <w:rsid w:val="00331010"/>
  </w:style>
  <w:style w:type="character" w:customStyle="1" w:styleId="WW8Num23z6">
    <w:name w:val="WW8Num23z6"/>
    <w:rsid w:val="00331010"/>
  </w:style>
  <w:style w:type="character" w:customStyle="1" w:styleId="WW8Num23z7">
    <w:name w:val="WW8Num23z7"/>
    <w:rsid w:val="00331010"/>
  </w:style>
  <w:style w:type="character" w:customStyle="1" w:styleId="WW8Num23z8">
    <w:name w:val="WW8Num23z8"/>
    <w:rsid w:val="00331010"/>
  </w:style>
  <w:style w:type="character" w:customStyle="1" w:styleId="WW8Num33z3">
    <w:name w:val="WW8Num33z3"/>
    <w:rsid w:val="00331010"/>
    <w:rPr>
      <w:rFonts w:ascii="Symbol" w:hAnsi="Symbol" w:cs="Symbol" w:hint="default"/>
    </w:rPr>
  </w:style>
  <w:style w:type="character" w:customStyle="1" w:styleId="WW8Num33z4">
    <w:name w:val="WW8Num33z4"/>
    <w:rsid w:val="00331010"/>
    <w:rPr>
      <w:rFonts w:ascii="Courier New" w:hAnsi="Courier New" w:cs="Courier New" w:hint="default"/>
    </w:rPr>
  </w:style>
  <w:style w:type="character" w:customStyle="1" w:styleId="WW8Num34z3">
    <w:name w:val="WW8Num34z3"/>
    <w:rsid w:val="00331010"/>
  </w:style>
  <w:style w:type="character" w:customStyle="1" w:styleId="WW8Num34z4">
    <w:name w:val="WW8Num34z4"/>
    <w:rsid w:val="00331010"/>
  </w:style>
  <w:style w:type="character" w:customStyle="1" w:styleId="WW8Num34z5">
    <w:name w:val="WW8Num34z5"/>
    <w:rsid w:val="00331010"/>
  </w:style>
  <w:style w:type="character" w:customStyle="1" w:styleId="WW8Num34z6">
    <w:name w:val="WW8Num34z6"/>
    <w:rsid w:val="00331010"/>
  </w:style>
  <w:style w:type="character" w:customStyle="1" w:styleId="WW8Num34z7">
    <w:name w:val="WW8Num34z7"/>
    <w:rsid w:val="00331010"/>
  </w:style>
  <w:style w:type="character" w:customStyle="1" w:styleId="WW8Num34z8">
    <w:name w:val="WW8Num34z8"/>
    <w:rsid w:val="00331010"/>
  </w:style>
  <w:style w:type="character" w:customStyle="1" w:styleId="WW8Num35z4">
    <w:name w:val="WW8Num35z4"/>
    <w:rsid w:val="00331010"/>
  </w:style>
  <w:style w:type="character" w:customStyle="1" w:styleId="WW8Num35z5">
    <w:name w:val="WW8Num35z5"/>
    <w:rsid w:val="00331010"/>
  </w:style>
  <w:style w:type="character" w:customStyle="1" w:styleId="WW8Num35z6">
    <w:name w:val="WW8Num35z6"/>
    <w:rsid w:val="00331010"/>
  </w:style>
  <w:style w:type="character" w:customStyle="1" w:styleId="WW8Num35z7">
    <w:name w:val="WW8Num35z7"/>
    <w:rsid w:val="00331010"/>
  </w:style>
  <w:style w:type="character" w:customStyle="1" w:styleId="WW8Num35z8">
    <w:name w:val="WW8Num35z8"/>
    <w:rsid w:val="00331010"/>
  </w:style>
  <w:style w:type="character" w:customStyle="1" w:styleId="term">
    <w:name w:val="term"/>
    <w:basedOn w:val="12"/>
    <w:rsid w:val="00331010"/>
  </w:style>
  <w:style w:type="paragraph" w:customStyle="1" w:styleId="ListParagraph2">
    <w:name w:val="List Paragraph2"/>
    <w:basedOn w:val="a0"/>
    <w:rsid w:val="00331010"/>
    <w:pPr>
      <w:spacing w:after="200" w:line="276" w:lineRule="auto"/>
      <w:ind w:left="720"/>
      <w:contextualSpacing/>
      <w:jc w:val="left"/>
    </w:pPr>
    <w:rPr>
      <w:rFonts w:eastAsia="Calibri"/>
      <w:szCs w:val="22"/>
      <w:lang w:val="el-GR"/>
    </w:rPr>
  </w:style>
  <w:style w:type="paragraph" w:customStyle="1" w:styleId="aff9">
    <w:name w:val="Παραθέσεις"/>
    <w:basedOn w:val="a0"/>
    <w:rsid w:val="00331010"/>
    <w:pPr>
      <w:spacing w:after="283" w:line="276" w:lineRule="auto"/>
      <w:ind w:left="567" w:right="567"/>
      <w:jc w:val="left"/>
    </w:pPr>
    <w:rPr>
      <w:rFonts w:eastAsia="Calibri"/>
      <w:szCs w:val="22"/>
      <w:lang w:val="el-GR"/>
    </w:rPr>
  </w:style>
  <w:style w:type="character" w:customStyle="1" w:styleId="2Char10">
    <w:name w:val="Σώμα κείμενου με εσοχή 2 Char1"/>
    <w:uiPriority w:val="99"/>
    <w:semiHidden/>
    <w:rsid w:val="00331010"/>
    <w:rPr>
      <w:rFonts w:ascii="Calibri" w:eastAsia="Calibri" w:hAnsi="Calibri" w:cs="Calibri"/>
      <w:sz w:val="22"/>
      <w:szCs w:val="22"/>
      <w:lang w:eastAsia="zh-CN"/>
    </w:rPr>
  </w:style>
  <w:style w:type="character" w:customStyle="1" w:styleId="3Char10">
    <w:name w:val="Σώμα κείμενου με εσοχή 3 Char1"/>
    <w:uiPriority w:val="99"/>
    <w:semiHidden/>
    <w:rsid w:val="00331010"/>
    <w:rPr>
      <w:rFonts w:ascii="Calibri" w:eastAsia="Calibri" w:hAnsi="Calibri" w:cs="Calibri"/>
      <w:sz w:val="16"/>
      <w:szCs w:val="16"/>
      <w:lang w:eastAsia="zh-CN"/>
    </w:rPr>
  </w:style>
  <w:style w:type="paragraph" w:customStyle="1" w:styleId="27">
    <w:name w:val="Λίστα με κουκκίδες2"/>
    <w:basedOn w:val="a0"/>
    <w:rsid w:val="00331010"/>
    <w:pPr>
      <w:suppressAutoHyphens w:val="0"/>
      <w:spacing w:after="0"/>
      <w:jc w:val="left"/>
    </w:pPr>
    <w:rPr>
      <w:szCs w:val="22"/>
      <w:lang w:val="el-GR" w:eastAsia="ar-SA"/>
    </w:rPr>
  </w:style>
  <w:style w:type="paragraph" w:customStyle="1" w:styleId="affa">
    <w:name w:val="_Βασικό Πιν."/>
    <w:basedOn w:val="a0"/>
    <w:rsid w:val="00331010"/>
    <w:pPr>
      <w:suppressAutoHyphens w:val="0"/>
      <w:overflowPunct w:val="0"/>
      <w:autoSpaceDE w:val="0"/>
      <w:spacing w:before="60" w:after="0"/>
      <w:ind w:left="33" w:firstLine="284"/>
      <w:textAlignment w:val="baseline"/>
    </w:pPr>
    <w:rPr>
      <w:rFonts w:ascii="Arial" w:hAnsi="Arial" w:cs="Arial"/>
      <w:bCs/>
      <w:szCs w:val="20"/>
      <w:lang w:val="el-GR" w:eastAsia="ar-SA"/>
    </w:rPr>
  </w:style>
  <w:style w:type="paragraph" w:styleId="affb">
    <w:name w:val="No Spacing"/>
    <w:uiPriority w:val="1"/>
    <w:qFormat/>
    <w:rsid w:val="00331010"/>
    <w:rPr>
      <w:sz w:val="22"/>
      <w:szCs w:val="22"/>
      <w:lang w:eastAsia="en-US"/>
    </w:rPr>
  </w:style>
  <w:style w:type="character" w:customStyle="1" w:styleId="WW-FootnoteReference19">
    <w:name w:val="WW-Footnote Reference19"/>
    <w:rsid w:val="00331010"/>
    <w:rPr>
      <w:vertAlign w:val="superscript"/>
    </w:rPr>
  </w:style>
  <w:style w:type="character" w:customStyle="1" w:styleId="ng-scope">
    <w:name w:val="ng-scope"/>
    <w:basedOn w:val="a1"/>
    <w:rsid w:val="00331010"/>
  </w:style>
  <w:style w:type="character" w:customStyle="1" w:styleId="WW-FootnoteReference17">
    <w:name w:val="WW-Footnote Reference17"/>
    <w:rsid w:val="00331010"/>
    <w:rPr>
      <w:vertAlign w:val="superscript"/>
    </w:rPr>
  </w:style>
  <w:style w:type="character" w:customStyle="1" w:styleId="WW-EndnoteReference17">
    <w:name w:val="WW-Endnote Reference17"/>
    <w:rsid w:val="00331010"/>
    <w:rPr>
      <w:vertAlign w:val="superscript"/>
    </w:rPr>
  </w:style>
  <w:style w:type="paragraph" w:customStyle="1" w:styleId="affc">
    <w:name w:val="Περιεχόμενα πλαισίου"/>
    <w:basedOn w:val="a0"/>
    <w:qFormat/>
    <w:rsid w:val="0033101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nanp.gr" TargetMode="External"/><Relationship Id="rId18" Type="http://schemas.openxmlformats.org/officeDocument/2006/relationships/hyperlink" Target="http://www.hcg.gr/taxonomy/term/379" TargetMode="External"/><Relationship Id="rId26" Type="http://schemas.openxmlformats.org/officeDocument/2006/relationships/hyperlink" Target="mailto:info@acsmi.gr" TargetMode="External"/><Relationship Id="rId39" Type="http://schemas.openxmlformats.org/officeDocument/2006/relationships/hyperlink" Target="mailto:eves@otenet.gr" TargetMode="External"/><Relationship Id="rId21" Type="http://schemas.openxmlformats.org/officeDocument/2006/relationships/header" Target="header2.xml"/><Relationship Id="rId34" Type="http://schemas.openxmlformats.org/officeDocument/2006/relationships/hyperlink" Target="mailto:epepthe@otenet.gr" TargetMode="External"/><Relationship Id="rId42" Type="http://schemas.openxmlformats.org/officeDocument/2006/relationships/hyperlink" Target="mailto:eic157@otenet.gr" TargetMode="External"/><Relationship Id="rId47" Type="http://schemas.openxmlformats.org/officeDocument/2006/relationships/hyperlink" Target="mailto:info@everodopi.gr" TargetMode="External"/><Relationship Id="rId50" Type="http://schemas.openxmlformats.org/officeDocument/2006/relationships/hyperlink" Target="mailto:Chambers@otenet.gr" TargetMode="External"/><Relationship Id="rId55" Type="http://schemas.openxmlformats.org/officeDocument/2006/relationships/hyperlink" Target="mailto:info@trikala-chamber.gr" TargetMode="External"/><Relationship Id="rId63" Type="http://schemas.openxmlformats.org/officeDocument/2006/relationships/hyperlink" Target="mailto:mitroa@e-thesprogtias.gr" TargetMode="External"/><Relationship Id="rId68" Type="http://schemas.openxmlformats.org/officeDocument/2006/relationships/hyperlink" Target="mailto:ilich-gr@otenet.gr" TargetMode="External"/><Relationship Id="rId76" Type="http://schemas.openxmlformats.org/officeDocument/2006/relationships/hyperlink" Target="mailto:info@epimlas.gr" TargetMode="External"/><Relationship Id="rId84" Type="http://schemas.openxmlformats.org/officeDocument/2006/relationships/hyperlink" Target="mailto:zantecci@otenet.gr" TargetMode="External"/><Relationship Id="rId89" Type="http://schemas.openxmlformats.org/officeDocument/2006/relationships/hyperlink" Target="mailto:nee@nee.gr" TargetMode="External"/><Relationship Id="rId7" Type="http://schemas.openxmlformats.org/officeDocument/2006/relationships/endnotes" Target="endnotes.xml"/><Relationship Id="rId71" Type="http://schemas.openxmlformats.org/officeDocument/2006/relationships/hyperlink" Target="mailto:info@korinthcc.gr" TargetMode="External"/><Relationship Id="rId92" Type="http://schemas.openxmlformats.org/officeDocument/2006/relationships/hyperlink" Target="mailto:info@gsevee.gr" TargetMode="External"/><Relationship Id="rId2" Type="http://schemas.openxmlformats.org/officeDocument/2006/relationships/numbering" Target="numbering.xml"/><Relationship Id="rId16" Type="http://schemas.openxmlformats.org/officeDocument/2006/relationships/hyperlink" Target="http://www.ynanp.gr" TargetMode="External"/><Relationship Id="rId29" Type="http://schemas.openxmlformats.org/officeDocument/2006/relationships/hyperlink" Target="mailto:info@bep.gr" TargetMode="External"/><Relationship Id="rId11" Type="http://schemas.openxmlformats.org/officeDocument/2006/relationships/hyperlink" Target="mailto:dipea.b@yna.gov.gr" TargetMode="External"/><Relationship Id="rId24" Type="http://schemas.openxmlformats.org/officeDocument/2006/relationships/footer" Target="footer2.xml"/><Relationship Id="rId32" Type="http://schemas.openxmlformats.org/officeDocument/2006/relationships/hyperlink" Target="mailto:info@veth.gov.gr" TargetMode="External"/><Relationship Id="rId37" Type="http://schemas.openxmlformats.org/officeDocument/2006/relationships/hyperlink" Target="mailto:champella@pel.forthnet.gr" TargetMode="External"/><Relationship Id="rId40" Type="http://schemas.openxmlformats.org/officeDocument/2006/relationships/hyperlink" Target="mailto:info@epichal.gr" TargetMode="External"/><Relationship Id="rId45" Type="http://schemas.openxmlformats.org/officeDocument/2006/relationships/hyperlink" Target="mailto:info@rodopicci.gr" TargetMode="External"/><Relationship Id="rId53" Type="http://schemas.openxmlformats.org/officeDocument/2006/relationships/hyperlink" Target="mailto:info@Larissa-chamber.gr" TargetMode="External"/><Relationship Id="rId58" Type="http://schemas.openxmlformats.org/officeDocument/2006/relationships/hyperlink" Target="mailto:epimevri@otenet.gr" TargetMode="External"/><Relationship Id="rId66" Type="http://schemas.openxmlformats.org/officeDocument/2006/relationships/hyperlink" Target="mailto:contact@epimetol.gr" TargetMode="External"/><Relationship Id="rId74" Type="http://schemas.openxmlformats.org/officeDocument/2006/relationships/hyperlink" Target="mailto:info@ebeh.gr" TargetMode="External"/><Relationship Id="rId79" Type="http://schemas.openxmlformats.org/officeDocument/2006/relationships/hyperlink" Target="mailto:chamber@les.forthnet.gr" TargetMode="External"/><Relationship Id="rId87" Type="http://schemas.openxmlformats.org/officeDocument/2006/relationships/hyperlink" Target="mailto:ebelef@otenet.gr" TargetMode="External"/><Relationship Id="rId5" Type="http://schemas.openxmlformats.org/officeDocument/2006/relationships/webSettings" Target="webSettings.xml"/><Relationship Id="rId61" Type="http://schemas.openxmlformats.org/officeDocument/2006/relationships/hyperlink" Target="mailto:epimarta@otenet.gr" TargetMode="External"/><Relationship Id="rId82" Type="http://schemas.openxmlformats.org/officeDocument/2006/relationships/hyperlink" Target="mailto:info@ebed.gr" TargetMode="External"/><Relationship Id="rId90" Type="http://schemas.openxmlformats.org/officeDocument/2006/relationships/hyperlink" Target="mailto:iccgr@otenet.gr" TargetMode="External"/><Relationship Id="rId95" Type="http://schemas.openxmlformats.org/officeDocument/2006/relationships/theme" Target="theme/theme1.xml"/><Relationship Id="rId19" Type="http://schemas.openxmlformats.org/officeDocument/2006/relationships/hyperlink" Target="http://www.ynanp.gr" TargetMode="External"/><Relationship Id="rId14" Type="http://schemas.openxmlformats.org/officeDocument/2006/relationships/hyperlink" Target="http://www.hcg.gr" TargetMode="External"/><Relationship Id="rId22" Type="http://schemas.openxmlformats.org/officeDocument/2006/relationships/footer" Target="footer1.xml"/><Relationship Id="rId27" Type="http://schemas.openxmlformats.org/officeDocument/2006/relationships/hyperlink" Target="mailto:info@acci.gr" TargetMode="External"/><Relationship Id="rId30" Type="http://schemas.openxmlformats.org/officeDocument/2006/relationships/hyperlink" Target="mailto:evep@pcci.gr" TargetMode="External"/><Relationship Id="rId35" Type="http://schemas.openxmlformats.org/officeDocument/2006/relationships/hyperlink" Target="mailto:chamimat@otenet.gr" TargetMode="External"/><Relationship Id="rId43" Type="http://schemas.openxmlformats.org/officeDocument/2006/relationships/hyperlink" Target="mailto:ebex@otenet.gr" TargetMode="External"/><Relationship Id="rId48" Type="http://schemas.openxmlformats.org/officeDocument/2006/relationships/hyperlink" Target="mailto:ebegreve@grevenanet.gr" TargetMode="External"/><Relationship Id="rId56" Type="http://schemas.openxmlformats.org/officeDocument/2006/relationships/hyperlink" Target="mailto:epimviot@otenet.gr" TargetMode="External"/><Relationship Id="rId64" Type="http://schemas.openxmlformats.org/officeDocument/2006/relationships/hyperlink" Target="mailto:info@cci-ioannina.gr" TargetMode="External"/><Relationship Id="rId69" Type="http://schemas.openxmlformats.org/officeDocument/2006/relationships/hyperlink" Target="mailto:ebear@otenet.gr" TargetMode="External"/><Relationship Id="rId77" Type="http://schemas.openxmlformats.org/officeDocument/2006/relationships/hyperlink" Target="mailto:eber@otenet.gr" TargetMode="External"/><Relationship Id="rId8" Type="http://schemas.openxmlformats.org/officeDocument/2006/relationships/image" Target="media/image1.png"/><Relationship Id="rId51" Type="http://schemas.openxmlformats.org/officeDocument/2006/relationships/hyperlink" Target="mailto:eveflo@otenet.gr" TargetMode="External"/><Relationship Id="rId72" Type="http://schemas.openxmlformats.org/officeDocument/2006/relationships/hyperlink" Target="mailto:gytheioc@otenet.gr" TargetMode="External"/><Relationship Id="rId80" Type="http://schemas.openxmlformats.org/officeDocument/2006/relationships/hyperlink" Target="mailto:samcci@otenet.gr" TargetMode="External"/><Relationship Id="rId85" Type="http://schemas.openxmlformats.org/officeDocument/2006/relationships/hyperlink" Target="mailto:corfucci@otenet.gr" TargetMode="External"/><Relationship Id="rId93" Type="http://schemas.openxmlformats.org/officeDocument/2006/relationships/hyperlink" Target="mailto:it@eommex.gr" TargetMode="External"/><Relationship Id="rId3" Type="http://schemas.openxmlformats.org/officeDocument/2006/relationships/styles" Target="styles.xml"/><Relationship Id="rId12" Type="http://schemas.openxmlformats.org/officeDocument/2006/relationships/hyperlink" Target="http://www.hcg.gr" TargetMode="External"/><Relationship Id="rId17" Type="http://schemas.openxmlformats.org/officeDocument/2006/relationships/hyperlink" Target="http://www.hcg.gr" TargetMode="External"/><Relationship Id="rId25" Type="http://schemas.openxmlformats.org/officeDocument/2006/relationships/hyperlink" Target="mailto:keeuhcci@uhc.gr" TargetMode="External"/><Relationship Id="rId33" Type="http://schemas.openxmlformats.org/officeDocument/2006/relationships/hyperlink" Target="mailto:root@ebeth.gr" TargetMode="External"/><Relationship Id="rId38" Type="http://schemas.openxmlformats.org/officeDocument/2006/relationships/hyperlink" Target="mailto:champier@otenet.gr" TargetMode="External"/><Relationship Id="rId46" Type="http://schemas.openxmlformats.org/officeDocument/2006/relationships/hyperlink" Target="mailto:ccirodop@otenet.gr" TargetMode="External"/><Relationship Id="rId59" Type="http://schemas.openxmlformats.org/officeDocument/2006/relationships/hyperlink" Target="mailto:info@fthiotidoscc.gr" TargetMode="External"/><Relationship Id="rId67" Type="http://schemas.openxmlformats.org/officeDocument/2006/relationships/hyperlink" Target="mailto:ea@e-a.gr" TargetMode="External"/><Relationship Id="rId20" Type="http://schemas.openxmlformats.org/officeDocument/2006/relationships/header" Target="header1.xml"/><Relationship Id="rId41" Type="http://schemas.openxmlformats.org/officeDocument/2006/relationships/hyperlink" Target="mailto:ccidrama@dramanet.gr" TargetMode="External"/><Relationship Id="rId54" Type="http://schemas.openxmlformats.org/officeDocument/2006/relationships/hyperlink" Target="mailto:info@c-magnesia.gr" TargetMode="External"/><Relationship Id="rId62" Type="http://schemas.openxmlformats.org/officeDocument/2006/relationships/hyperlink" Target="mailto:cci@e-thesprotias.gr" TargetMode="External"/><Relationship Id="rId70" Type="http://schemas.openxmlformats.org/officeDocument/2006/relationships/hyperlink" Target="mailto:info@arcadianet.gr" TargetMode="External"/><Relationship Id="rId75" Type="http://schemas.openxmlformats.org/officeDocument/2006/relationships/hyperlink" Target="mailto:varitaki@katartisi.gr" TargetMode="External"/><Relationship Id="rId83" Type="http://schemas.openxmlformats.org/officeDocument/2006/relationships/hyperlink" Target="mailto:info@cycladescc.gr" TargetMode="External"/><Relationship Id="rId88" Type="http://schemas.openxmlformats.org/officeDocument/2006/relationships/hyperlink" Target="mailto:tee@central.tee.gr" TargetMode="External"/><Relationship Id="rId91" Type="http://schemas.openxmlformats.org/officeDocument/2006/relationships/hyperlink" Target="mailto:info@sev.org.g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cg.gr/taxonomy/term/379" TargetMode="External"/><Relationship Id="rId23" Type="http://schemas.openxmlformats.org/officeDocument/2006/relationships/header" Target="header3.xml"/><Relationship Id="rId28" Type="http://schemas.openxmlformats.org/officeDocument/2006/relationships/hyperlink" Target="mailto:eea@eea.gr" TargetMode="External"/><Relationship Id="rId36" Type="http://schemas.openxmlformats.org/officeDocument/2006/relationships/hyperlink" Target="mailto:ebekilk@otenet.gr" TargetMode="External"/><Relationship Id="rId49" Type="http://schemas.openxmlformats.org/officeDocument/2006/relationships/hyperlink" Target="mailto:kastcham@otenet.gr" TargetMode="External"/><Relationship Id="rId57" Type="http://schemas.openxmlformats.org/officeDocument/2006/relationships/hyperlink" Target="mailto:epimevia@hol.gr" TargetMode="External"/><Relationship Id="rId10" Type="http://schemas.openxmlformats.org/officeDocument/2006/relationships/hyperlink" Target="mailto:dipea.b@yna.gov.gr" TargetMode="External"/><Relationship Id="rId31" Type="http://schemas.openxmlformats.org/officeDocument/2006/relationships/hyperlink" Target="mailto:eepir@otenet.gr" TargetMode="External"/><Relationship Id="rId44" Type="http://schemas.openxmlformats.org/officeDocument/2006/relationships/hyperlink" Target="mailto:epimevro@otenet.gr" TargetMode="External"/><Relationship Id="rId52" Type="http://schemas.openxmlformats.org/officeDocument/2006/relationships/hyperlink" Target="mailto:karditsacci@cld.gr" TargetMode="External"/><Relationship Id="rId60" Type="http://schemas.openxmlformats.org/officeDocument/2006/relationships/hyperlink" Target="mailto:epim-fo@hol.gr" TargetMode="External"/><Relationship Id="rId65" Type="http://schemas.openxmlformats.org/officeDocument/2006/relationships/hyperlink" Target="mailto:info@prevezachamber.gr" TargetMode="External"/><Relationship Id="rId73" Type="http://schemas.openxmlformats.org/officeDocument/2006/relationships/hyperlink" Target="mailto:info@messinianchamber.gr" TargetMode="External"/><Relationship Id="rId78" Type="http://schemas.openxmlformats.org/officeDocument/2006/relationships/hyperlink" Target="mailto:epimel@chania-cci.gr" TargetMode="External"/><Relationship Id="rId81" Type="http://schemas.openxmlformats.org/officeDocument/2006/relationships/hyperlink" Target="mailto:epimelit@otenet.gr" TargetMode="External"/><Relationship Id="rId86" Type="http://schemas.openxmlformats.org/officeDocument/2006/relationships/hyperlink" Target="mailto:chamberk@otenet.gr"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prom.b@hc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2611-8B1E-428C-B50B-7E79C767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4563</Words>
  <Characters>24644</Characters>
  <Application>Microsoft Office Word</Application>
  <DocSecurity>0</DocSecurity>
  <Lines>205</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29149</CharactersWithSpaces>
  <SharedDoc>false</SharedDoc>
  <HLinks>
    <vt:vector size="480" baseType="variant">
      <vt:variant>
        <vt:i4>5636221</vt:i4>
      </vt:variant>
      <vt:variant>
        <vt:i4>237</vt:i4>
      </vt:variant>
      <vt:variant>
        <vt:i4>0</vt:i4>
      </vt:variant>
      <vt:variant>
        <vt:i4>5</vt:i4>
      </vt:variant>
      <vt:variant>
        <vt:lpwstr>mailto:it@eommex.gr</vt:lpwstr>
      </vt:variant>
      <vt:variant>
        <vt:lpwstr/>
      </vt:variant>
      <vt:variant>
        <vt:i4>2752514</vt:i4>
      </vt:variant>
      <vt:variant>
        <vt:i4>234</vt:i4>
      </vt:variant>
      <vt:variant>
        <vt:i4>0</vt:i4>
      </vt:variant>
      <vt:variant>
        <vt:i4>5</vt:i4>
      </vt:variant>
      <vt:variant>
        <vt:lpwstr>mailto:info@gsevee.gr</vt:lpwstr>
      </vt:variant>
      <vt:variant>
        <vt:lpwstr/>
      </vt:variant>
      <vt:variant>
        <vt:i4>4718625</vt:i4>
      </vt:variant>
      <vt:variant>
        <vt:i4>231</vt:i4>
      </vt:variant>
      <vt:variant>
        <vt:i4>0</vt:i4>
      </vt:variant>
      <vt:variant>
        <vt:i4>5</vt:i4>
      </vt:variant>
      <vt:variant>
        <vt:lpwstr>mailto:info@sev.org.gr</vt:lpwstr>
      </vt:variant>
      <vt:variant>
        <vt:lpwstr/>
      </vt:variant>
      <vt:variant>
        <vt:i4>2686983</vt:i4>
      </vt:variant>
      <vt:variant>
        <vt:i4>228</vt:i4>
      </vt:variant>
      <vt:variant>
        <vt:i4>0</vt:i4>
      </vt:variant>
      <vt:variant>
        <vt:i4>5</vt:i4>
      </vt:variant>
      <vt:variant>
        <vt:lpwstr>mailto:iccgr@otenet.gr</vt:lpwstr>
      </vt:variant>
      <vt:variant>
        <vt:lpwstr/>
      </vt:variant>
      <vt:variant>
        <vt:i4>327716</vt:i4>
      </vt:variant>
      <vt:variant>
        <vt:i4>225</vt:i4>
      </vt:variant>
      <vt:variant>
        <vt:i4>0</vt:i4>
      </vt:variant>
      <vt:variant>
        <vt:i4>5</vt:i4>
      </vt:variant>
      <vt:variant>
        <vt:lpwstr>mailto:nee@nee.gr</vt:lpwstr>
      </vt:variant>
      <vt:variant>
        <vt:lpwstr/>
      </vt:variant>
      <vt:variant>
        <vt:i4>1441914</vt:i4>
      </vt:variant>
      <vt:variant>
        <vt:i4>222</vt:i4>
      </vt:variant>
      <vt:variant>
        <vt:i4>0</vt:i4>
      </vt:variant>
      <vt:variant>
        <vt:i4>5</vt:i4>
      </vt:variant>
      <vt:variant>
        <vt:lpwstr>mailto:tee@central.tee.gr</vt:lpwstr>
      </vt:variant>
      <vt:variant>
        <vt:lpwstr/>
      </vt:variant>
      <vt:variant>
        <vt:i4>5111907</vt:i4>
      </vt:variant>
      <vt:variant>
        <vt:i4>219</vt:i4>
      </vt:variant>
      <vt:variant>
        <vt:i4>0</vt:i4>
      </vt:variant>
      <vt:variant>
        <vt:i4>5</vt:i4>
      </vt:variant>
      <vt:variant>
        <vt:lpwstr>mailto:ebelef@otenet.gr</vt:lpwstr>
      </vt:variant>
      <vt:variant>
        <vt:lpwstr/>
      </vt:variant>
      <vt:variant>
        <vt:i4>3735552</vt:i4>
      </vt:variant>
      <vt:variant>
        <vt:i4>216</vt:i4>
      </vt:variant>
      <vt:variant>
        <vt:i4>0</vt:i4>
      </vt:variant>
      <vt:variant>
        <vt:i4>5</vt:i4>
      </vt:variant>
      <vt:variant>
        <vt:lpwstr>mailto:chamberk@otenet.gr</vt:lpwstr>
      </vt:variant>
      <vt:variant>
        <vt:lpwstr/>
      </vt:variant>
      <vt:variant>
        <vt:i4>2883592</vt:i4>
      </vt:variant>
      <vt:variant>
        <vt:i4>213</vt:i4>
      </vt:variant>
      <vt:variant>
        <vt:i4>0</vt:i4>
      </vt:variant>
      <vt:variant>
        <vt:i4>5</vt:i4>
      </vt:variant>
      <vt:variant>
        <vt:lpwstr>mailto:corfucci@otenet.gr</vt:lpwstr>
      </vt:variant>
      <vt:variant>
        <vt:lpwstr/>
      </vt:variant>
      <vt:variant>
        <vt:i4>3735572</vt:i4>
      </vt:variant>
      <vt:variant>
        <vt:i4>210</vt:i4>
      </vt:variant>
      <vt:variant>
        <vt:i4>0</vt:i4>
      </vt:variant>
      <vt:variant>
        <vt:i4>5</vt:i4>
      </vt:variant>
      <vt:variant>
        <vt:lpwstr>mailto:zantecci@otenet.gr</vt:lpwstr>
      </vt:variant>
      <vt:variant>
        <vt:lpwstr/>
      </vt:variant>
      <vt:variant>
        <vt:i4>2818050</vt:i4>
      </vt:variant>
      <vt:variant>
        <vt:i4>207</vt:i4>
      </vt:variant>
      <vt:variant>
        <vt:i4>0</vt:i4>
      </vt:variant>
      <vt:variant>
        <vt:i4>5</vt:i4>
      </vt:variant>
      <vt:variant>
        <vt:lpwstr>mailto:info@cycladescc.gr</vt:lpwstr>
      </vt:variant>
      <vt:variant>
        <vt:lpwstr/>
      </vt:variant>
      <vt:variant>
        <vt:i4>4980837</vt:i4>
      </vt:variant>
      <vt:variant>
        <vt:i4>204</vt:i4>
      </vt:variant>
      <vt:variant>
        <vt:i4>0</vt:i4>
      </vt:variant>
      <vt:variant>
        <vt:i4>5</vt:i4>
      </vt:variant>
      <vt:variant>
        <vt:lpwstr>mailto:info@ebed.gr</vt:lpwstr>
      </vt:variant>
      <vt:variant>
        <vt:lpwstr/>
      </vt:variant>
      <vt:variant>
        <vt:i4>2818062</vt:i4>
      </vt:variant>
      <vt:variant>
        <vt:i4>201</vt:i4>
      </vt:variant>
      <vt:variant>
        <vt:i4>0</vt:i4>
      </vt:variant>
      <vt:variant>
        <vt:i4>5</vt:i4>
      </vt:variant>
      <vt:variant>
        <vt:lpwstr>mailto:epimelit@otenet.gr</vt:lpwstr>
      </vt:variant>
      <vt:variant>
        <vt:lpwstr/>
      </vt:variant>
      <vt:variant>
        <vt:i4>5636192</vt:i4>
      </vt:variant>
      <vt:variant>
        <vt:i4>198</vt:i4>
      </vt:variant>
      <vt:variant>
        <vt:i4>0</vt:i4>
      </vt:variant>
      <vt:variant>
        <vt:i4>5</vt:i4>
      </vt:variant>
      <vt:variant>
        <vt:lpwstr>mailto:samcci@otenet.gr</vt:lpwstr>
      </vt:variant>
      <vt:variant>
        <vt:lpwstr/>
      </vt:variant>
      <vt:variant>
        <vt:i4>2752583</vt:i4>
      </vt:variant>
      <vt:variant>
        <vt:i4>195</vt:i4>
      </vt:variant>
      <vt:variant>
        <vt:i4>0</vt:i4>
      </vt:variant>
      <vt:variant>
        <vt:i4>5</vt:i4>
      </vt:variant>
      <vt:variant>
        <vt:lpwstr>mailto:chamber@les.forthnet.gr</vt:lpwstr>
      </vt:variant>
      <vt:variant>
        <vt:lpwstr/>
      </vt:variant>
      <vt:variant>
        <vt:i4>4259888</vt:i4>
      </vt:variant>
      <vt:variant>
        <vt:i4>192</vt:i4>
      </vt:variant>
      <vt:variant>
        <vt:i4>0</vt:i4>
      </vt:variant>
      <vt:variant>
        <vt:i4>5</vt:i4>
      </vt:variant>
      <vt:variant>
        <vt:lpwstr>mailto:epimel@chania-cci.gr</vt:lpwstr>
      </vt:variant>
      <vt:variant>
        <vt:lpwstr/>
      </vt:variant>
      <vt:variant>
        <vt:i4>2818075</vt:i4>
      </vt:variant>
      <vt:variant>
        <vt:i4>189</vt:i4>
      </vt:variant>
      <vt:variant>
        <vt:i4>0</vt:i4>
      </vt:variant>
      <vt:variant>
        <vt:i4>5</vt:i4>
      </vt:variant>
      <vt:variant>
        <vt:lpwstr>mailto:eber@otenet.gr</vt:lpwstr>
      </vt:variant>
      <vt:variant>
        <vt:lpwstr/>
      </vt:variant>
      <vt:variant>
        <vt:i4>852031</vt:i4>
      </vt:variant>
      <vt:variant>
        <vt:i4>186</vt:i4>
      </vt:variant>
      <vt:variant>
        <vt:i4>0</vt:i4>
      </vt:variant>
      <vt:variant>
        <vt:i4>5</vt:i4>
      </vt:variant>
      <vt:variant>
        <vt:lpwstr>mailto:info@epimlas.gr</vt:lpwstr>
      </vt:variant>
      <vt:variant>
        <vt:lpwstr/>
      </vt:variant>
      <vt:variant>
        <vt:i4>6422592</vt:i4>
      </vt:variant>
      <vt:variant>
        <vt:i4>183</vt:i4>
      </vt:variant>
      <vt:variant>
        <vt:i4>0</vt:i4>
      </vt:variant>
      <vt:variant>
        <vt:i4>5</vt:i4>
      </vt:variant>
      <vt:variant>
        <vt:lpwstr>mailto:varitaki@katartisi.gr</vt:lpwstr>
      </vt:variant>
      <vt:variant>
        <vt:lpwstr/>
      </vt:variant>
      <vt:variant>
        <vt:i4>4194405</vt:i4>
      </vt:variant>
      <vt:variant>
        <vt:i4>180</vt:i4>
      </vt:variant>
      <vt:variant>
        <vt:i4>0</vt:i4>
      </vt:variant>
      <vt:variant>
        <vt:i4>5</vt:i4>
      </vt:variant>
      <vt:variant>
        <vt:lpwstr>mailto:info@ebeh.gr</vt:lpwstr>
      </vt:variant>
      <vt:variant>
        <vt:lpwstr/>
      </vt:variant>
      <vt:variant>
        <vt:i4>4259957</vt:i4>
      </vt:variant>
      <vt:variant>
        <vt:i4>177</vt:i4>
      </vt:variant>
      <vt:variant>
        <vt:i4>0</vt:i4>
      </vt:variant>
      <vt:variant>
        <vt:i4>5</vt:i4>
      </vt:variant>
      <vt:variant>
        <vt:lpwstr>mailto:info@messinianchamber.gr</vt:lpwstr>
      </vt:variant>
      <vt:variant>
        <vt:lpwstr/>
      </vt:variant>
      <vt:variant>
        <vt:i4>3276816</vt:i4>
      </vt:variant>
      <vt:variant>
        <vt:i4>174</vt:i4>
      </vt:variant>
      <vt:variant>
        <vt:i4>0</vt:i4>
      </vt:variant>
      <vt:variant>
        <vt:i4>5</vt:i4>
      </vt:variant>
      <vt:variant>
        <vt:lpwstr>mailto:gytheioc@otenet.gr</vt:lpwstr>
      </vt:variant>
      <vt:variant>
        <vt:lpwstr/>
      </vt:variant>
      <vt:variant>
        <vt:i4>6291536</vt:i4>
      </vt:variant>
      <vt:variant>
        <vt:i4>171</vt:i4>
      </vt:variant>
      <vt:variant>
        <vt:i4>0</vt:i4>
      </vt:variant>
      <vt:variant>
        <vt:i4>5</vt:i4>
      </vt:variant>
      <vt:variant>
        <vt:lpwstr>mailto:info@korinthcc.gr</vt:lpwstr>
      </vt:variant>
      <vt:variant>
        <vt:lpwstr/>
      </vt:variant>
      <vt:variant>
        <vt:i4>2752519</vt:i4>
      </vt:variant>
      <vt:variant>
        <vt:i4>168</vt:i4>
      </vt:variant>
      <vt:variant>
        <vt:i4>0</vt:i4>
      </vt:variant>
      <vt:variant>
        <vt:i4>5</vt:i4>
      </vt:variant>
      <vt:variant>
        <vt:lpwstr>mailto:info@arcadianet.gr</vt:lpwstr>
      </vt:variant>
      <vt:variant>
        <vt:lpwstr/>
      </vt:variant>
      <vt:variant>
        <vt:i4>2293760</vt:i4>
      </vt:variant>
      <vt:variant>
        <vt:i4>165</vt:i4>
      </vt:variant>
      <vt:variant>
        <vt:i4>0</vt:i4>
      </vt:variant>
      <vt:variant>
        <vt:i4>5</vt:i4>
      </vt:variant>
      <vt:variant>
        <vt:lpwstr>mailto:ebear@otenet.gr</vt:lpwstr>
      </vt:variant>
      <vt:variant>
        <vt:lpwstr/>
      </vt:variant>
      <vt:variant>
        <vt:i4>2359387</vt:i4>
      </vt:variant>
      <vt:variant>
        <vt:i4>162</vt:i4>
      </vt:variant>
      <vt:variant>
        <vt:i4>0</vt:i4>
      </vt:variant>
      <vt:variant>
        <vt:i4>5</vt:i4>
      </vt:variant>
      <vt:variant>
        <vt:lpwstr>mailto:ilich-gr@otenet.gr</vt:lpwstr>
      </vt:variant>
      <vt:variant>
        <vt:lpwstr/>
      </vt:variant>
      <vt:variant>
        <vt:i4>3539016</vt:i4>
      </vt:variant>
      <vt:variant>
        <vt:i4>159</vt:i4>
      </vt:variant>
      <vt:variant>
        <vt:i4>0</vt:i4>
      </vt:variant>
      <vt:variant>
        <vt:i4>5</vt:i4>
      </vt:variant>
      <vt:variant>
        <vt:lpwstr>mailto:ea@e-a.gr</vt:lpwstr>
      </vt:variant>
      <vt:variant>
        <vt:lpwstr/>
      </vt:variant>
      <vt:variant>
        <vt:i4>2097168</vt:i4>
      </vt:variant>
      <vt:variant>
        <vt:i4>156</vt:i4>
      </vt:variant>
      <vt:variant>
        <vt:i4>0</vt:i4>
      </vt:variant>
      <vt:variant>
        <vt:i4>5</vt:i4>
      </vt:variant>
      <vt:variant>
        <vt:lpwstr>mailto:contact@epimetol.gr</vt:lpwstr>
      </vt:variant>
      <vt:variant>
        <vt:lpwstr/>
      </vt:variant>
      <vt:variant>
        <vt:i4>2490388</vt:i4>
      </vt:variant>
      <vt:variant>
        <vt:i4>153</vt:i4>
      </vt:variant>
      <vt:variant>
        <vt:i4>0</vt:i4>
      </vt:variant>
      <vt:variant>
        <vt:i4>5</vt:i4>
      </vt:variant>
      <vt:variant>
        <vt:lpwstr>mailto:info@prevezachamber.gr</vt:lpwstr>
      </vt:variant>
      <vt:variant>
        <vt:lpwstr/>
      </vt:variant>
      <vt:variant>
        <vt:i4>852071</vt:i4>
      </vt:variant>
      <vt:variant>
        <vt:i4>150</vt:i4>
      </vt:variant>
      <vt:variant>
        <vt:i4>0</vt:i4>
      </vt:variant>
      <vt:variant>
        <vt:i4>5</vt:i4>
      </vt:variant>
      <vt:variant>
        <vt:lpwstr>mailto:info@cci-ioannina.gr</vt:lpwstr>
      </vt:variant>
      <vt:variant>
        <vt:lpwstr/>
      </vt:variant>
      <vt:variant>
        <vt:i4>655456</vt:i4>
      </vt:variant>
      <vt:variant>
        <vt:i4>147</vt:i4>
      </vt:variant>
      <vt:variant>
        <vt:i4>0</vt:i4>
      </vt:variant>
      <vt:variant>
        <vt:i4>5</vt:i4>
      </vt:variant>
      <vt:variant>
        <vt:lpwstr>mailto:mitroa@e-thesprogtias.gr</vt:lpwstr>
      </vt:variant>
      <vt:variant>
        <vt:lpwstr/>
      </vt:variant>
      <vt:variant>
        <vt:i4>8257558</vt:i4>
      </vt:variant>
      <vt:variant>
        <vt:i4>144</vt:i4>
      </vt:variant>
      <vt:variant>
        <vt:i4>0</vt:i4>
      </vt:variant>
      <vt:variant>
        <vt:i4>5</vt:i4>
      </vt:variant>
      <vt:variant>
        <vt:lpwstr>mailto:cci@e-thesprotias.gr</vt:lpwstr>
      </vt:variant>
      <vt:variant>
        <vt:lpwstr/>
      </vt:variant>
      <vt:variant>
        <vt:i4>3276805</vt:i4>
      </vt:variant>
      <vt:variant>
        <vt:i4>141</vt:i4>
      </vt:variant>
      <vt:variant>
        <vt:i4>0</vt:i4>
      </vt:variant>
      <vt:variant>
        <vt:i4>5</vt:i4>
      </vt:variant>
      <vt:variant>
        <vt:lpwstr>mailto:epimarta@otenet.gr</vt:lpwstr>
      </vt:variant>
      <vt:variant>
        <vt:lpwstr/>
      </vt:variant>
      <vt:variant>
        <vt:i4>5177392</vt:i4>
      </vt:variant>
      <vt:variant>
        <vt:i4>138</vt:i4>
      </vt:variant>
      <vt:variant>
        <vt:i4>0</vt:i4>
      </vt:variant>
      <vt:variant>
        <vt:i4>5</vt:i4>
      </vt:variant>
      <vt:variant>
        <vt:lpwstr>mailto:epim-fo@hol.gr</vt:lpwstr>
      </vt:variant>
      <vt:variant>
        <vt:lpwstr/>
      </vt:variant>
      <vt:variant>
        <vt:i4>5701729</vt:i4>
      </vt:variant>
      <vt:variant>
        <vt:i4>135</vt:i4>
      </vt:variant>
      <vt:variant>
        <vt:i4>0</vt:i4>
      </vt:variant>
      <vt:variant>
        <vt:i4>5</vt:i4>
      </vt:variant>
      <vt:variant>
        <vt:lpwstr>mailto:info@fthiotidoscc.gr</vt:lpwstr>
      </vt:variant>
      <vt:variant>
        <vt:lpwstr/>
      </vt:variant>
      <vt:variant>
        <vt:i4>3145737</vt:i4>
      </vt:variant>
      <vt:variant>
        <vt:i4>132</vt:i4>
      </vt:variant>
      <vt:variant>
        <vt:i4>0</vt:i4>
      </vt:variant>
      <vt:variant>
        <vt:i4>5</vt:i4>
      </vt:variant>
      <vt:variant>
        <vt:lpwstr>mailto:epimevri@otenet.gr</vt:lpwstr>
      </vt:variant>
      <vt:variant>
        <vt:lpwstr/>
      </vt:variant>
      <vt:variant>
        <vt:i4>1114147</vt:i4>
      </vt:variant>
      <vt:variant>
        <vt:i4>129</vt:i4>
      </vt:variant>
      <vt:variant>
        <vt:i4>0</vt:i4>
      </vt:variant>
      <vt:variant>
        <vt:i4>5</vt:i4>
      </vt:variant>
      <vt:variant>
        <vt:lpwstr>mailto:epimevia@hol.gr</vt:lpwstr>
      </vt:variant>
      <vt:variant>
        <vt:lpwstr/>
      </vt:variant>
      <vt:variant>
        <vt:i4>4063243</vt:i4>
      </vt:variant>
      <vt:variant>
        <vt:i4>126</vt:i4>
      </vt:variant>
      <vt:variant>
        <vt:i4>0</vt:i4>
      </vt:variant>
      <vt:variant>
        <vt:i4>5</vt:i4>
      </vt:variant>
      <vt:variant>
        <vt:lpwstr>mailto:epimviot@otenet.gr</vt:lpwstr>
      </vt:variant>
      <vt:variant>
        <vt:lpwstr/>
      </vt:variant>
      <vt:variant>
        <vt:i4>4784163</vt:i4>
      </vt:variant>
      <vt:variant>
        <vt:i4>123</vt:i4>
      </vt:variant>
      <vt:variant>
        <vt:i4>0</vt:i4>
      </vt:variant>
      <vt:variant>
        <vt:i4>5</vt:i4>
      </vt:variant>
      <vt:variant>
        <vt:lpwstr>mailto:info@trikala-chamber.gr</vt:lpwstr>
      </vt:variant>
      <vt:variant>
        <vt:lpwstr/>
      </vt:variant>
      <vt:variant>
        <vt:i4>7995392</vt:i4>
      </vt:variant>
      <vt:variant>
        <vt:i4>120</vt:i4>
      </vt:variant>
      <vt:variant>
        <vt:i4>0</vt:i4>
      </vt:variant>
      <vt:variant>
        <vt:i4>5</vt:i4>
      </vt:variant>
      <vt:variant>
        <vt:lpwstr>mailto:info@c-magnesia.gr</vt:lpwstr>
      </vt:variant>
      <vt:variant>
        <vt:lpwstr/>
      </vt:variant>
      <vt:variant>
        <vt:i4>4653106</vt:i4>
      </vt:variant>
      <vt:variant>
        <vt:i4>117</vt:i4>
      </vt:variant>
      <vt:variant>
        <vt:i4>0</vt:i4>
      </vt:variant>
      <vt:variant>
        <vt:i4>5</vt:i4>
      </vt:variant>
      <vt:variant>
        <vt:lpwstr>mailto:info@Larissa-chamber.gr</vt:lpwstr>
      </vt:variant>
      <vt:variant>
        <vt:lpwstr/>
      </vt:variant>
      <vt:variant>
        <vt:i4>720955</vt:i4>
      </vt:variant>
      <vt:variant>
        <vt:i4>114</vt:i4>
      </vt:variant>
      <vt:variant>
        <vt:i4>0</vt:i4>
      </vt:variant>
      <vt:variant>
        <vt:i4>5</vt:i4>
      </vt:variant>
      <vt:variant>
        <vt:lpwstr>mailto:karditsacci@cld.gr</vt:lpwstr>
      </vt:variant>
      <vt:variant>
        <vt:lpwstr/>
      </vt:variant>
      <vt:variant>
        <vt:i4>4653172</vt:i4>
      </vt:variant>
      <vt:variant>
        <vt:i4>111</vt:i4>
      </vt:variant>
      <vt:variant>
        <vt:i4>0</vt:i4>
      </vt:variant>
      <vt:variant>
        <vt:i4>5</vt:i4>
      </vt:variant>
      <vt:variant>
        <vt:lpwstr>mailto:eveflo@otenet.gr</vt:lpwstr>
      </vt:variant>
      <vt:variant>
        <vt:lpwstr/>
      </vt:variant>
      <vt:variant>
        <vt:i4>3735576</vt:i4>
      </vt:variant>
      <vt:variant>
        <vt:i4>108</vt:i4>
      </vt:variant>
      <vt:variant>
        <vt:i4>0</vt:i4>
      </vt:variant>
      <vt:variant>
        <vt:i4>5</vt:i4>
      </vt:variant>
      <vt:variant>
        <vt:lpwstr>mailto:Chambers@otenet.gr</vt:lpwstr>
      </vt:variant>
      <vt:variant>
        <vt:lpwstr/>
      </vt:variant>
      <vt:variant>
        <vt:i4>3211291</vt:i4>
      </vt:variant>
      <vt:variant>
        <vt:i4>105</vt:i4>
      </vt:variant>
      <vt:variant>
        <vt:i4>0</vt:i4>
      </vt:variant>
      <vt:variant>
        <vt:i4>5</vt:i4>
      </vt:variant>
      <vt:variant>
        <vt:lpwstr>mailto:kastcham@otenet.gr</vt:lpwstr>
      </vt:variant>
      <vt:variant>
        <vt:lpwstr/>
      </vt:variant>
      <vt:variant>
        <vt:i4>3211266</vt:i4>
      </vt:variant>
      <vt:variant>
        <vt:i4>102</vt:i4>
      </vt:variant>
      <vt:variant>
        <vt:i4>0</vt:i4>
      </vt:variant>
      <vt:variant>
        <vt:i4>5</vt:i4>
      </vt:variant>
      <vt:variant>
        <vt:lpwstr>mailto:ebegreve@grevenanet.gr</vt:lpwstr>
      </vt:variant>
      <vt:variant>
        <vt:lpwstr/>
      </vt:variant>
      <vt:variant>
        <vt:i4>6357061</vt:i4>
      </vt:variant>
      <vt:variant>
        <vt:i4>99</vt:i4>
      </vt:variant>
      <vt:variant>
        <vt:i4>0</vt:i4>
      </vt:variant>
      <vt:variant>
        <vt:i4>5</vt:i4>
      </vt:variant>
      <vt:variant>
        <vt:lpwstr>mailto:info@everodopi.gr</vt:lpwstr>
      </vt:variant>
      <vt:variant>
        <vt:lpwstr/>
      </vt:variant>
      <vt:variant>
        <vt:i4>2162702</vt:i4>
      </vt:variant>
      <vt:variant>
        <vt:i4>96</vt:i4>
      </vt:variant>
      <vt:variant>
        <vt:i4>0</vt:i4>
      </vt:variant>
      <vt:variant>
        <vt:i4>5</vt:i4>
      </vt:variant>
      <vt:variant>
        <vt:lpwstr>mailto:ccirodop@otenet.gr</vt:lpwstr>
      </vt:variant>
      <vt:variant>
        <vt:lpwstr/>
      </vt:variant>
      <vt:variant>
        <vt:i4>8060992</vt:i4>
      </vt:variant>
      <vt:variant>
        <vt:i4>93</vt:i4>
      </vt:variant>
      <vt:variant>
        <vt:i4>0</vt:i4>
      </vt:variant>
      <vt:variant>
        <vt:i4>5</vt:i4>
      </vt:variant>
      <vt:variant>
        <vt:lpwstr>mailto:info@rodopicci.gr</vt:lpwstr>
      </vt:variant>
      <vt:variant>
        <vt:lpwstr/>
      </vt:variant>
      <vt:variant>
        <vt:i4>3145743</vt:i4>
      </vt:variant>
      <vt:variant>
        <vt:i4>90</vt:i4>
      </vt:variant>
      <vt:variant>
        <vt:i4>0</vt:i4>
      </vt:variant>
      <vt:variant>
        <vt:i4>5</vt:i4>
      </vt:variant>
      <vt:variant>
        <vt:lpwstr>mailto:epimevro@otenet.gr</vt:lpwstr>
      </vt:variant>
      <vt:variant>
        <vt:lpwstr/>
      </vt:variant>
      <vt:variant>
        <vt:i4>2818065</vt:i4>
      </vt:variant>
      <vt:variant>
        <vt:i4>87</vt:i4>
      </vt:variant>
      <vt:variant>
        <vt:i4>0</vt:i4>
      </vt:variant>
      <vt:variant>
        <vt:i4>5</vt:i4>
      </vt:variant>
      <vt:variant>
        <vt:lpwstr>mailto:ebex@otenet.gr</vt:lpwstr>
      </vt:variant>
      <vt:variant>
        <vt:lpwstr/>
      </vt:variant>
      <vt:variant>
        <vt:i4>1572964</vt:i4>
      </vt:variant>
      <vt:variant>
        <vt:i4>84</vt:i4>
      </vt:variant>
      <vt:variant>
        <vt:i4>0</vt:i4>
      </vt:variant>
      <vt:variant>
        <vt:i4>5</vt:i4>
      </vt:variant>
      <vt:variant>
        <vt:lpwstr>mailto:eic157@otenet.gr</vt:lpwstr>
      </vt:variant>
      <vt:variant>
        <vt:lpwstr/>
      </vt:variant>
      <vt:variant>
        <vt:i4>5570658</vt:i4>
      </vt:variant>
      <vt:variant>
        <vt:i4>81</vt:i4>
      </vt:variant>
      <vt:variant>
        <vt:i4>0</vt:i4>
      </vt:variant>
      <vt:variant>
        <vt:i4>5</vt:i4>
      </vt:variant>
      <vt:variant>
        <vt:lpwstr>mailto:ccidrama@dramanet.gr</vt:lpwstr>
      </vt:variant>
      <vt:variant>
        <vt:lpwstr/>
      </vt:variant>
      <vt:variant>
        <vt:i4>196644</vt:i4>
      </vt:variant>
      <vt:variant>
        <vt:i4>78</vt:i4>
      </vt:variant>
      <vt:variant>
        <vt:i4>0</vt:i4>
      </vt:variant>
      <vt:variant>
        <vt:i4>5</vt:i4>
      </vt:variant>
      <vt:variant>
        <vt:lpwstr>mailto:info@epichal.gr</vt:lpwstr>
      </vt:variant>
      <vt:variant>
        <vt:lpwstr/>
      </vt:variant>
      <vt:variant>
        <vt:i4>2818062</vt:i4>
      </vt:variant>
      <vt:variant>
        <vt:i4>75</vt:i4>
      </vt:variant>
      <vt:variant>
        <vt:i4>0</vt:i4>
      </vt:variant>
      <vt:variant>
        <vt:i4>5</vt:i4>
      </vt:variant>
      <vt:variant>
        <vt:lpwstr>mailto:eves@otenet.gr</vt:lpwstr>
      </vt:variant>
      <vt:variant>
        <vt:lpwstr/>
      </vt:variant>
      <vt:variant>
        <vt:i4>3932181</vt:i4>
      </vt:variant>
      <vt:variant>
        <vt:i4>72</vt:i4>
      </vt:variant>
      <vt:variant>
        <vt:i4>0</vt:i4>
      </vt:variant>
      <vt:variant>
        <vt:i4>5</vt:i4>
      </vt:variant>
      <vt:variant>
        <vt:lpwstr>mailto:champier@otenet.gr</vt:lpwstr>
      </vt:variant>
      <vt:variant>
        <vt:lpwstr/>
      </vt:variant>
      <vt:variant>
        <vt:i4>4456491</vt:i4>
      </vt:variant>
      <vt:variant>
        <vt:i4>69</vt:i4>
      </vt:variant>
      <vt:variant>
        <vt:i4>0</vt:i4>
      </vt:variant>
      <vt:variant>
        <vt:i4>5</vt:i4>
      </vt:variant>
      <vt:variant>
        <vt:lpwstr>mailto:champella@pel.forthnet.gr</vt:lpwstr>
      </vt:variant>
      <vt:variant>
        <vt:lpwstr/>
      </vt:variant>
      <vt:variant>
        <vt:i4>5439590</vt:i4>
      </vt:variant>
      <vt:variant>
        <vt:i4>66</vt:i4>
      </vt:variant>
      <vt:variant>
        <vt:i4>0</vt:i4>
      </vt:variant>
      <vt:variant>
        <vt:i4>5</vt:i4>
      </vt:variant>
      <vt:variant>
        <vt:lpwstr>mailto:ebekilk@otenet.gr</vt:lpwstr>
      </vt:variant>
      <vt:variant>
        <vt:lpwstr/>
      </vt:variant>
      <vt:variant>
        <vt:i4>2162711</vt:i4>
      </vt:variant>
      <vt:variant>
        <vt:i4>63</vt:i4>
      </vt:variant>
      <vt:variant>
        <vt:i4>0</vt:i4>
      </vt:variant>
      <vt:variant>
        <vt:i4>5</vt:i4>
      </vt:variant>
      <vt:variant>
        <vt:lpwstr>mailto:chamimat@otenet.gr</vt:lpwstr>
      </vt:variant>
      <vt:variant>
        <vt:lpwstr/>
      </vt:variant>
      <vt:variant>
        <vt:i4>4194411</vt:i4>
      </vt:variant>
      <vt:variant>
        <vt:i4>60</vt:i4>
      </vt:variant>
      <vt:variant>
        <vt:i4>0</vt:i4>
      </vt:variant>
      <vt:variant>
        <vt:i4>5</vt:i4>
      </vt:variant>
      <vt:variant>
        <vt:lpwstr>mailto:epepthe@otenet.gr</vt:lpwstr>
      </vt:variant>
      <vt:variant>
        <vt:lpwstr/>
      </vt:variant>
      <vt:variant>
        <vt:i4>7667806</vt:i4>
      </vt:variant>
      <vt:variant>
        <vt:i4>57</vt:i4>
      </vt:variant>
      <vt:variant>
        <vt:i4>0</vt:i4>
      </vt:variant>
      <vt:variant>
        <vt:i4>5</vt:i4>
      </vt:variant>
      <vt:variant>
        <vt:lpwstr>mailto:root@ebeth.gr</vt:lpwstr>
      </vt:variant>
      <vt:variant>
        <vt:lpwstr/>
      </vt:variant>
      <vt:variant>
        <vt:i4>5636134</vt:i4>
      </vt:variant>
      <vt:variant>
        <vt:i4>54</vt:i4>
      </vt:variant>
      <vt:variant>
        <vt:i4>0</vt:i4>
      </vt:variant>
      <vt:variant>
        <vt:i4>5</vt:i4>
      </vt:variant>
      <vt:variant>
        <vt:lpwstr>mailto:info@veth.gov.gr</vt:lpwstr>
      </vt:variant>
      <vt:variant>
        <vt:lpwstr/>
      </vt:variant>
      <vt:variant>
        <vt:i4>3538959</vt:i4>
      </vt:variant>
      <vt:variant>
        <vt:i4>51</vt:i4>
      </vt:variant>
      <vt:variant>
        <vt:i4>0</vt:i4>
      </vt:variant>
      <vt:variant>
        <vt:i4>5</vt:i4>
      </vt:variant>
      <vt:variant>
        <vt:lpwstr>mailto:eepir@otenet.gr</vt:lpwstr>
      </vt:variant>
      <vt:variant>
        <vt:lpwstr/>
      </vt:variant>
      <vt:variant>
        <vt:i4>5177457</vt:i4>
      </vt:variant>
      <vt:variant>
        <vt:i4>48</vt:i4>
      </vt:variant>
      <vt:variant>
        <vt:i4>0</vt:i4>
      </vt:variant>
      <vt:variant>
        <vt:i4>5</vt:i4>
      </vt:variant>
      <vt:variant>
        <vt:lpwstr>mailto:evep@pcci.gr</vt:lpwstr>
      </vt:variant>
      <vt:variant>
        <vt:lpwstr/>
      </vt:variant>
      <vt:variant>
        <vt:i4>1310782</vt:i4>
      </vt:variant>
      <vt:variant>
        <vt:i4>45</vt:i4>
      </vt:variant>
      <vt:variant>
        <vt:i4>0</vt:i4>
      </vt:variant>
      <vt:variant>
        <vt:i4>5</vt:i4>
      </vt:variant>
      <vt:variant>
        <vt:lpwstr>mailto:info@bep.gr</vt:lpwstr>
      </vt:variant>
      <vt:variant>
        <vt:lpwstr/>
      </vt:variant>
      <vt:variant>
        <vt:i4>327716</vt:i4>
      </vt:variant>
      <vt:variant>
        <vt:i4>42</vt:i4>
      </vt:variant>
      <vt:variant>
        <vt:i4>0</vt:i4>
      </vt:variant>
      <vt:variant>
        <vt:i4>5</vt:i4>
      </vt:variant>
      <vt:variant>
        <vt:lpwstr>mailto:eea@eea.gr</vt:lpwstr>
      </vt:variant>
      <vt:variant>
        <vt:lpwstr/>
      </vt:variant>
      <vt:variant>
        <vt:i4>4194407</vt:i4>
      </vt:variant>
      <vt:variant>
        <vt:i4>39</vt:i4>
      </vt:variant>
      <vt:variant>
        <vt:i4>0</vt:i4>
      </vt:variant>
      <vt:variant>
        <vt:i4>5</vt:i4>
      </vt:variant>
      <vt:variant>
        <vt:lpwstr>mailto:info@acci.gr</vt:lpwstr>
      </vt:variant>
      <vt:variant>
        <vt:lpwstr/>
      </vt:variant>
      <vt:variant>
        <vt:i4>8323159</vt:i4>
      </vt:variant>
      <vt:variant>
        <vt:i4>36</vt:i4>
      </vt:variant>
      <vt:variant>
        <vt:i4>0</vt:i4>
      </vt:variant>
      <vt:variant>
        <vt:i4>5</vt:i4>
      </vt:variant>
      <vt:variant>
        <vt:lpwstr>mailto:info@acsmi.gr</vt:lpwstr>
      </vt:variant>
      <vt:variant>
        <vt:lpwstr/>
      </vt:variant>
      <vt:variant>
        <vt:i4>1245217</vt:i4>
      </vt:variant>
      <vt:variant>
        <vt:i4>33</vt:i4>
      </vt:variant>
      <vt:variant>
        <vt:i4>0</vt:i4>
      </vt:variant>
      <vt:variant>
        <vt:i4>5</vt:i4>
      </vt:variant>
      <vt:variant>
        <vt:lpwstr>mailto:keeuhcci@uhc.gr</vt:lpwstr>
      </vt:variant>
      <vt:variant>
        <vt:lpwstr/>
      </vt:variant>
      <vt:variant>
        <vt:i4>720908</vt:i4>
      </vt:variant>
      <vt:variant>
        <vt:i4>30</vt:i4>
      </vt:variant>
      <vt:variant>
        <vt:i4>0</vt:i4>
      </vt:variant>
      <vt:variant>
        <vt:i4>5</vt:i4>
      </vt:variant>
      <vt:variant>
        <vt:lpwstr>http://www.ynanp.gr/</vt:lpwstr>
      </vt:variant>
      <vt:variant>
        <vt:lpwstr/>
      </vt:variant>
      <vt:variant>
        <vt:i4>6946932</vt:i4>
      </vt:variant>
      <vt:variant>
        <vt:i4>27</vt:i4>
      </vt:variant>
      <vt:variant>
        <vt:i4>0</vt:i4>
      </vt:variant>
      <vt:variant>
        <vt:i4>5</vt:i4>
      </vt:variant>
      <vt:variant>
        <vt:lpwstr>http://www.hcg.gr/taxonomy/term/379</vt:lpwstr>
      </vt:variant>
      <vt:variant>
        <vt:lpwstr/>
      </vt:variant>
      <vt:variant>
        <vt:i4>7077999</vt:i4>
      </vt:variant>
      <vt:variant>
        <vt:i4>24</vt:i4>
      </vt:variant>
      <vt:variant>
        <vt:i4>0</vt:i4>
      </vt:variant>
      <vt:variant>
        <vt:i4>5</vt:i4>
      </vt:variant>
      <vt:variant>
        <vt:lpwstr>http://www.hcg.gr/</vt:lpwstr>
      </vt:variant>
      <vt:variant>
        <vt:lpwstr/>
      </vt:variant>
      <vt:variant>
        <vt:i4>720908</vt:i4>
      </vt:variant>
      <vt:variant>
        <vt:i4>21</vt:i4>
      </vt:variant>
      <vt:variant>
        <vt:i4>0</vt:i4>
      </vt:variant>
      <vt:variant>
        <vt:i4>5</vt:i4>
      </vt:variant>
      <vt:variant>
        <vt:lpwstr>http://www.ynanp.gr/</vt:lpwstr>
      </vt:variant>
      <vt:variant>
        <vt:lpwstr/>
      </vt:variant>
      <vt:variant>
        <vt:i4>6946932</vt:i4>
      </vt:variant>
      <vt:variant>
        <vt:i4>18</vt:i4>
      </vt:variant>
      <vt:variant>
        <vt:i4>0</vt:i4>
      </vt:variant>
      <vt:variant>
        <vt:i4>5</vt:i4>
      </vt:variant>
      <vt:variant>
        <vt:lpwstr>http://www.hcg.gr/taxonomy/term/379</vt:lpwstr>
      </vt:variant>
      <vt:variant>
        <vt:lpwstr/>
      </vt:variant>
      <vt:variant>
        <vt:i4>7077999</vt:i4>
      </vt:variant>
      <vt:variant>
        <vt:i4>15</vt:i4>
      </vt:variant>
      <vt:variant>
        <vt:i4>0</vt:i4>
      </vt:variant>
      <vt:variant>
        <vt:i4>5</vt:i4>
      </vt:variant>
      <vt:variant>
        <vt:lpwstr>http://www.hcg.gr/</vt:lpwstr>
      </vt:variant>
      <vt:variant>
        <vt:lpwstr/>
      </vt:variant>
      <vt:variant>
        <vt:i4>720908</vt:i4>
      </vt:variant>
      <vt:variant>
        <vt:i4>12</vt:i4>
      </vt:variant>
      <vt:variant>
        <vt:i4>0</vt:i4>
      </vt:variant>
      <vt:variant>
        <vt:i4>5</vt:i4>
      </vt:variant>
      <vt:variant>
        <vt:lpwstr>http://www.ynanp.gr/</vt:lpwstr>
      </vt:variant>
      <vt:variant>
        <vt:lpwstr/>
      </vt:variant>
      <vt:variant>
        <vt:i4>7077999</vt:i4>
      </vt:variant>
      <vt:variant>
        <vt:i4>9</vt:i4>
      </vt:variant>
      <vt:variant>
        <vt:i4>0</vt:i4>
      </vt:variant>
      <vt:variant>
        <vt:i4>5</vt:i4>
      </vt:variant>
      <vt:variant>
        <vt:lpwstr>http://www.hcg.gr/</vt:lpwstr>
      </vt:variant>
      <vt:variant>
        <vt:lpwstr/>
      </vt:variant>
      <vt:variant>
        <vt:i4>1769513</vt:i4>
      </vt:variant>
      <vt:variant>
        <vt:i4>6</vt:i4>
      </vt:variant>
      <vt:variant>
        <vt:i4>0</vt:i4>
      </vt:variant>
      <vt:variant>
        <vt:i4>5</vt:i4>
      </vt:variant>
      <vt:variant>
        <vt:lpwstr>mailto:dipea.b@yna.gov.gr</vt:lpwstr>
      </vt:variant>
      <vt:variant>
        <vt:lpwstr/>
      </vt:variant>
      <vt:variant>
        <vt:i4>1769513</vt:i4>
      </vt:variant>
      <vt:variant>
        <vt:i4>3</vt:i4>
      </vt:variant>
      <vt:variant>
        <vt:i4>0</vt:i4>
      </vt:variant>
      <vt:variant>
        <vt:i4>5</vt:i4>
      </vt:variant>
      <vt:variant>
        <vt:lpwstr>mailto:dipea.b@yna.gov.gr</vt:lpwstr>
      </vt:variant>
      <vt:variant>
        <vt:lpwstr/>
      </vt:variant>
      <vt:variant>
        <vt:i4>4718646</vt:i4>
      </vt:variant>
      <vt:variant>
        <vt:i4>0</vt:i4>
      </vt:variant>
      <vt:variant>
        <vt:i4>0</vt:i4>
      </vt:variant>
      <vt:variant>
        <vt:i4>5</vt:i4>
      </vt:variant>
      <vt:variant>
        <vt:lpwstr>mailto:diprom.b@hcg.gr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dc:creator>
  <cp:lastModifiedBy>user</cp:lastModifiedBy>
  <cp:revision>8</cp:revision>
  <cp:lastPrinted>2020-06-23T08:17:00Z</cp:lastPrinted>
  <dcterms:created xsi:type="dcterms:W3CDTF">2020-07-02T16:16:00Z</dcterms:created>
  <dcterms:modified xsi:type="dcterms:W3CDTF">2020-07-03T15:08:00Z</dcterms:modified>
</cp:coreProperties>
</file>