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A69ED" w:rsidRPr="00A36CFA" w:rsidRDefault="006A69ED" w:rsidP="00680C5F">
      <w:pPr>
        <w:pStyle w:val="1"/>
        <w:spacing w:before="57" w:after="57"/>
        <w:ind w:left="0" w:firstLine="0"/>
        <w:rPr>
          <w:rFonts w:ascii="Calibri" w:hAnsi="Calibri" w:cs="Calibri"/>
          <w:sz w:val="20"/>
          <w:szCs w:val="20"/>
          <w:u w:val="single"/>
          <w:shd w:val="clear" w:color="auto" w:fill="auto"/>
        </w:rPr>
      </w:pPr>
      <w:r w:rsidRPr="00A36CFA">
        <w:rPr>
          <w:rFonts w:ascii="Calibri" w:hAnsi="Calibri" w:cs="Calibri"/>
          <w:sz w:val="20"/>
          <w:szCs w:val="20"/>
          <w:u w:val="single"/>
          <w:shd w:val="clear" w:color="auto" w:fill="auto"/>
        </w:rPr>
        <w:t xml:space="preserve">ΤΕΧΝΙΚΕΣ </w:t>
      </w:r>
      <w:r w:rsidR="00F60EFC">
        <w:rPr>
          <w:rFonts w:ascii="Calibri" w:hAnsi="Calibri" w:cs="Calibri"/>
          <w:sz w:val="20"/>
          <w:szCs w:val="20"/>
          <w:u w:val="single"/>
          <w:shd w:val="clear" w:color="auto" w:fill="auto"/>
        </w:rPr>
        <w:t>ΠΡΟΔΙΑΓΡΑΦΕΣ</w:t>
      </w:r>
    </w:p>
    <w:p w:rsidR="00400AA5" w:rsidRPr="00A36CFA" w:rsidRDefault="006A69ED" w:rsidP="00245266">
      <w:pPr>
        <w:pStyle w:val="1"/>
        <w:spacing w:before="57" w:after="57" w:line="100" w:lineRule="atLeast"/>
        <w:ind w:left="0" w:firstLine="0"/>
        <w:jc w:val="left"/>
        <w:rPr>
          <w:rFonts w:asciiTheme="minorHAnsi" w:hAnsiTheme="minorHAnsi" w:cstheme="minorHAnsi"/>
          <w:sz w:val="20"/>
          <w:szCs w:val="20"/>
          <w:u w:val="single"/>
          <w:shd w:val="clear" w:color="auto" w:fill="auto"/>
        </w:rPr>
      </w:pPr>
      <w:r w:rsidRPr="00A36CFA">
        <w:rPr>
          <w:rFonts w:asciiTheme="minorHAnsi" w:hAnsiTheme="minorHAnsi" w:cstheme="minorHAnsi"/>
          <w:sz w:val="20"/>
          <w:szCs w:val="20"/>
          <w:u w:val="single"/>
          <w:shd w:val="clear" w:color="auto" w:fill="auto"/>
          <w:lang w:val="en-US"/>
        </w:rPr>
        <w:t>I</w:t>
      </w:r>
      <w:r w:rsidRPr="00A36CFA">
        <w:rPr>
          <w:rFonts w:asciiTheme="minorHAnsi" w:hAnsiTheme="minorHAnsi" w:cstheme="minorHAnsi"/>
          <w:sz w:val="20"/>
          <w:szCs w:val="20"/>
          <w:u w:val="single"/>
          <w:shd w:val="clear" w:color="auto" w:fill="auto"/>
        </w:rPr>
        <w:t xml:space="preserve">. ΓΕΝΙΚΑ </w:t>
      </w:r>
    </w:p>
    <w:p w:rsidR="00F935B6" w:rsidRDefault="006A69ED" w:rsidP="00621AA2">
      <w:pPr>
        <w:jc w:val="both"/>
        <w:rPr>
          <w:rFonts w:asciiTheme="minorHAnsi" w:hAnsiTheme="minorHAnsi" w:cstheme="minorHAnsi"/>
          <w:sz w:val="20"/>
          <w:szCs w:val="20"/>
        </w:rPr>
      </w:pPr>
      <w:r w:rsidRPr="00A36CFA">
        <w:rPr>
          <w:rFonts w:asciiTheme="minorHAnsi" w:hAnsiTheme="minorHAnsi" w:cstheme="minorHAnsi"/>
          <w:sz w:val="20"/>
          <w:szCs w:val="20"/>
        </w:rPr>
        <w:t xml:space="preserve">    Στο παρόν έγγραφο περιγράφονται οι τεχνικές </w:t>
      </w:r>
      <w:r w:rsidR="00F60EFC">
        <w:rPr>
          <w:rFonts w:asciiTheme="minorHAnsi" w:hAnsiTheme="minorHAnsi" w:cstheme="minorHAnsi"/>
          <w:sz w:val="20"/>
          <w:szCs w:val="20"/>
        </w:rPr>
        <w:t xml:space="preserve">προδιαγραφές </w:t>
      </w:r>
      <w:r w:rsidR="00D451A4">
        <w:rPr>
          <w:rFonts w:asciiTheme="minorHAnsi" w:hAnsiTheme="minorHAnsi" w:cstheme="minorHAnsi"/>
          <w:sz w:val="20"/>
          <w:szCs w:val="20"/>
        </w:rPr>
        <w:t>αναφορικά με</w:t>
      </w:r>
      <w:r w:rsidRPr="00A36CFA">
        <w:rPr>
          <w:rFonts w:asciiTheme="minorHAnsi" w:hAnsiTheme="minorHAnsi" w:cstheme="minorHAnsi"/>
          <w:sz w:val="20"/>
          <w:szCs w:val="20"/>
        </w:rPr>
        <w:t xml:space="preserve"> την </w:t>
      </w:r>
      <w:r w:rsidR="00F935B6">
        <w:rPr>
          <w:rFonts w:asciiTheme="minorHAnsi" w:hAnsiTheme="minorHAnsi" w:cstheme="minorHAnsi"/>
          <w:sz w:val="20"/>
          <w:szCs w:val="20"/>
        </w:rPr>
        <w:t>προμήθεια</w:t>
      </w:r>
      <w:r w:rsidR="00F60EFC">
        <w:rPr>
          <w:rFonts w:asciiTheme="minorHAnsi" w:hAnsiTheme="minorHAnsi" w:cstheme="minorHAnsi"/>
          <w:sz w:val="20"/>
          <w:szCs w:val="20"/>
        </w:rPr>
        <w:t xml:space="preserve">, εγκατάσταση και λοιπές εργασίες συστήματος επόπτευσης λιμένων με οπτική και συγκρότημα με οπτική/θερμική κάμερα για τις ανάγκες της Διεύθυνσης Πλοηγικής Υπηρεσίας. </w:t>
      </w:r>
      <w:r w:rsidR="00F935B6">
        <w:rPr>
          <w:rFonts w:asciiTheme="minorHAnsi" w:hAnsiTheme="minorHAnsi" w:cstheme="minorHAnsi"/>
          <w:sz w:val="20"/>
          <w:szCs w:val="20"/>
        </w:rPr>
        <w:t xml:space="preserve"> </w:t>
      </w:r>
    </w:p>
    <w:p w:rsidR="006A69ED" w:rsidRPr="00A36CFA" w:rsidRDefault="006A69ED" w:rsidP="00245266">
      <w:pPr>
        <w:pStyle w:val="1"/>
        <w:spacing w:before="57" w:after="57" w:line="100" w:lineRule="atLeast"/>
        <w:ind w:left="0" w:firstLine="0"/>
        <w:jc w:val="left"/>
        <w:rPr>
          <w:rFonts w:ascii="Calibri" w:hAnsi="Calibri" w:cs="Calibri"/>
          <w:sz w:val="20"/>
          <w:szCs w:val="20"/>
          <w:shd w:val="clear" w:color="auto" w:fill="auto"/>
        </w:rPr>
      </w:pPr>
    </w:p>
    <w:p w:rsidR="006A69ED" w:rsidRPr="00A36CFA" w:rsidRDefault="006A69ED" w:rsidP="00245266">
      <w:pPr>
        <w:pStyle w:val="1"/>
        <w:spacing w:before="57" w:after="57" w:line="100" w:lineRule="atLeast"/>
        <w:ind w:left="0" w:firstLine="0"/>
        <w:jc w:val="left"/>
        <w:rPr>
          <w:rFonts w:ascii="Calibri" w:hAnsi="Calibri" w:cs="Calibri"/>
          <w:sz w:val="20"/>
          <w:szCs w:val="20"/>
          <w:u w:val="single"/>
          <w:shd w:val="clear" w:color="auto" w:fill="auto"/>
        </w:rPr>
      </w:pPr>
      <w:r w:rsidRPr="00A36CFA">
        <w:rPr>
          <w:rFonts w:ascii="Calibri" w:hAnsi="Calibri" w:cs="Calibri"/>
          <w:sz w:val="20"/>
          <w:szCs w:val="20"/>
          <w:u w:val="single"/>
          <w:shd w:val="clear" w:color="auto" w:fill="auto"/>
          <w:lang w:val="en-US"/>
        </w:rPr>
        <w:t>II</w:t>
      </w:r>
      <w:r w:rsidRPr="00A36CFA">
        <w:rPr>
          <w:rFonts w:ascii="Calibri" w:hAnsi="Calibri" w:cs="Calibri"/>
          <w:sz w:val="20"/>
          <w:szCs w:val="20"/>
          <w:u w:val="single"/>
          <w:shd w:val="clear" w:color="auto" w:fill="auto"/>
        </w:rPr>
        <w:t>.</w:t>
      </w:r>
      <w:r w:rsidR="00CB6BE6" w:rsidRPr="00A36CFA">
        <w:rPr>
          <w:rFonts w:ascii="Calibri" w:hAnsi="Calibri" w:cs="Calibri"/>
          <w:sz w:val="20"/>
          <w:szCs w:val="20"/>
          <w:u w:val="single"/>
          <w:shd w:val="clear" w:color="auto" w:fill="auto"/>
        </w:rPr>
        <w:t xml:space="preserve"> </w:t>
      </w:r>
      <w:r w:rsidRPr="00A36CFA">
        <w:rPr>
          <w:rFonts w:ascii="Calibri" w:hAnsi="Calibri" w:cs="Calibri"/>
          <w:sz w:val="20"/>
          <w:szCs w:val="20"/>
          <w:u w:val="single"/>
          <w:shd w:val="clear" w:color="auto" w:fill="auto"/>
        </w:rPr>
        <w:t>ΠΡΟΫΠΟΛΟΓΙΣΜΟΣ ΔΑΠΑΝΗΣ</w:t>
      </w:r>
    </w:p>
    <w:p w:rsidR="00D451A4" w:rsidRDefault="00CB6BE6" w:rsidP="00D451A4">
      <w:pPr>
        <w:jc w:val="both"/>
        <w:rPr>
          <w:rFonts w:asciiTheme="minorHAnsi" w:hAnsiTheme="minorHAnsi" w:cstheme="minorHAnsi"/>
          <w:sz w:val="20"/>
          <w:szCs w:val="20"/>
        </w:rPr>
      </w:pPr>
      <w:r w:rsidRPr="00A36CFA">
        <w:rPr>
          <w:rFonts w:asciiTheme="minorHAnsi" w:hAnsiTheme="minorHAnsi" w:cstheme="minorHAnsi"/>
          <w:sz w:val="20"/>
          <w:szCs w:val="20"/>
        </w:rPr>
        <w:t xml:space="preserve">   Η προϋπολογισθείσα δαπάνη ανέρχεται  στο ποσό των </w:t>
      </w:r>
      <w:r w:rsidR="00680C5F" w:rsidRPr="00680C5F">
        <w:rPr>
          <w:rFonts w:asciiTheme="minorHAnsi" w:hAnsiTheme="minorHAnsi" w:cstheme="minorHAnsi"/>
          <w:b/>
          <w:sz w:val="20"/>
          <w:szCs w:val="20"/>
        </w:rPr>
        <w:t>ε</w:t>
      </w:r>
      <w:r w:rsidR="00F60EFC">
        <w:rPr>
          <w:rFonts w:asciiTheme="minorHAnsi" w:hAnsiTheme="minorHAnsi" w:cstheme="minorHAnsi"/>
          <w:b/>
          <w:sz w:val="20"/>
          <w:szCs w:val="20"/>
        </w:rPr>
        <w:t xml:space="preserve">ίκοσι </w:t>
      </w:r>
      <w:r w:rsidR="00877670">
        <w:rPr>
          <w:rFonts w:asciiTheme="minorHAnsi" w:hAnsiTheme="minorHAnsi" w:cstheme="minorHAnsi"/>
          <w:b/>
          <w:sz w:val="20"/>
          <w:szCs w:val="20"/>
        </w:rPr>
        <w:t xml:space="preserve">τεσσάρων </w:t>
      </w:r>
      <w:r w:rsidRPr="00A36CFA">
        <w:rPr>
          <w:rFonts w:asciiTheme="minorHAnsi" w:hAnsiTheme="minorHAnsi" w:cstheme="minorHAnsi"/>
          <w:b/>
          <w:sz w:val="20"/>
          <w:szCs w:val="20"/>
        </w:rPr>
        <w:t xml:space="preserve">χιλιάδων </w:t>
      </w:r>
      <w:r w:rsidR="00877670">
        <w:rPr>
          <w:rFonts w:asciiTheme="minorHAnsi" w:hAnsiTheme="minorHAnsi" w:cstheme="minorHAnsi"/>
          <w:b/>
          <w:sz w:val="20"/>
          <w:szCs w:val="20"/>
        </w:rPr>
        <w:t xml:space="preserve">οκτακοσίων ευρώ </w:t>
      </w:r>
      <w:r w:rsidRPr="00A36CFA">
        <w:rPr>
          <w:rFonts w:asciiTheme="minorHAnsi" w:hAnsiTheme="minorHAnsi" w:cstheme="minorHAnsi"/>
          <w:b/>
          <w:sz w:val="20"/>
          <w:szCs w:val="20"/>
        </w:rPr>
        <w:t>#</w:t>
      </w:r>
      <w:r w:rsidR="00F60EFC">
        <w:rPr>
          <w:rFonts w:asciiTheme="minorHAnsi" w:hAnsiTheme="minorHAnsi" w:cstheme="minorHAnsi"/>
          <w:b/>
          <w:sz w:val="20"/>
          <w:szCs w:val="20"/>
        </w:rPr>
        <w:t>2</w:t>
      </w:r>
      <w:r w:rsidR="00877670">
        <w:rPr>
          <w:rFonts w:asciiTheme="minorHAnsi" w:hAnsiTheme="minorHAnsi" w:cstheme="minorHAnsi"/>
          <w:b/>
          <w:sz w:val="20"/>
          <w:szCs w:val="20"/>
        </w:rPr>
        <w:t>4</w:t>
      </w:r>
      <w:r w:rsidRPr="00A36CFA">
        <w:rPr>
          <w:rFonts w:asciiTheme="minorHAnsi" w:hAnsiTheme="minorHAnsi" w:cstheme="minorHAnsi"/>
          <w:b/>
          <w:sz w:val="20"/>
          <w:szCs w:val="20"/>
        </w:rPr>
        <w:t>.</w:t>
      </w:r>
      <w:r w:rsidR="00877670">
        <w:rPr>
          <w:rFonts w:asciiTheme="minorHAnsi" w:hAnsiTheme="minorHAnsi" w:cstheme="minorHAnsi"/>
          <w:b/>
          <w:sz w:val="20"/>
          <w:szCs w:val="20"/>
        </w:rPr>
        <w:t>8</w:t>
      </w:r>
      <w:r w:rsidR="00680C5F">
        <w:rPr>
          <w:rFonts w:asciiTheme="minorHAnsi" w:hAnsiTheme="minorHAnsi" w:cstheme="minorHAnsi"/>
          <w:b/>
          <w:sz w:val="20"/>
          <w:szCs w:val="20"/>
        </w:rPr>
        <w:t>0</w:t>
      </w:r>
      <w:r w:rsidRPr="00A36CFA">
        <w:rPr>
          <w:rFonts w:asciiTheme="minorHAnsi" w:hAnsiTheme="minorHAnsi" w:cstheme="minorHAnsi"/>
          <w:b/>
          <w:sz w:val="20"/>
          <w:szCs w:val="20"/>
        </w:rPr>
        <w:t>0</w:t>
      </w:r>
      <w:r w:rsidR="00680C5F">
        <w:rPr>
          <w:rFonts w:asciiTheme="minorHAnsi" w:hAnsiTheme="minorHAnsi" w:cstheme="minorHAnsi"/>
          <w:b/>
          <w:sz w:val="20"/>
          <w:szCs w:val="20"/>
        </w:rPr>
        <w:t>,00</w:t>
      </w:r>
      <w:r w:rsidR="00F935B6">
        <w:rPr>
          <w:rFonts w:asciiTheme="minorHAnsi" w:hAnsiTheme="minorHAnsi" w:cstheme="minorHAnsi"/>
          <w:b/>
          <w:sz w:val="20"/>
          <w:szCs w:val="20"/>
        </w:rPr>
        <w:t xml:space="preserve"> </w:t>
      </w:r>
      <w:r w:rsidRPr="00A36CFA">
        <w:rPr>
          <w:rFonts w:asciiTheme="minorHAnsi" w:hAnsiTheme="minorHAnsi" w:cstheme="minorHAnsi"/>
          <w:b/>
          <w:sz w:val="20"/>
          <w:szCs w:val="20"/>
        </w:rPr>
        <w:t>€# συμπεριλαμβανομένου Φ.Π.Α. και των νομίμων κρατήσεων υπέρ Δημοσίου.</w:t>
      </w:r>
      <w:r w:rsidR="00D451A4" w:rsidRPr="00D451A4">
        <w:rPr>
          <w:rFonts w:asciiTheme="minorHAnsi" w:hAnsiTheme="minorHAnsi" w:cstheme="minorHAnsi"/>
          <w:sz w:val="20"/>
          <w:szCs w:val="20"/>
        </w:rPr>
        <w:t xml:space="preserve"> </w:t>
      </w:r>
      <w:r w:rsidR="00D451A4" w:rsidRPr="00EF3D29">
        <w:rPr>
          <w:rFonts w:asciiTheme="minorHAnsi" w:hAnsiTheme="minorHAnsi" w:cstheme="minorHAnsi"/>
          <w:sz w:val="20"/>
          <w:szCs w:val="20"/>
        </w:rPr>
        <w:t>Ο προϋπολογισμός</w:t>
      </w:r>
      <w:r w:rsidR="00D451A4">
        <w:rPr>
          <w:rFonts w:asciiTheme="minorHAnsi" w:hAnsiTheme="minorHAnsi" w:cstheme="minorHAnsi"/>
          <w:b/>
          <w:sz w:val="20"/>
          <w:szCs w:val="20"/>
        </w:rPr>
        <w:t xml:space="preserve"> </w:t>
      </w:r>
      <w:r w:rsidR="00D451A4" w:rsidRPr="00EF3D29">
        <w:rPr>
          <w:rFonts w:asciiTheme="minorHAnsi" w:hAnsiTheme="minorHAnsi" w:cstheme="minorHAnsi"/>
          <w:sz w:val="20"/>
          <w:szCs w:val="20"/>
        </w:rPr>
        <w:t xml:space="preserve">της παρούσας προμήθειας ορίζεται ως ακολούθως: </w:t>
      </w:r>
    </w:p>
    <w:p w:rsidR="00D451A4" w:rsidRDefault="00D451A4" w:rsidP="00D451A4">
      <w:pPr>
        <w:jc w:val="both"/>
        <w:rPr>
          <w:rFonts w:asciiTheme="minorHAnsi" w:hAnsiTheme="minorHAnsi" w:cstheme="minorHAnsi"/>
          <w:sz w:val="20"/>
          <w:szCs w:val="20"/>
        </w:rPr>
      </w:pPr>
    </w:p>
    <w:tbl>
      <w:tblPr>
        <w:tblStyle w:val="af9"/>
        <w:tblW w:w="0" w:type="auto"/>
        <w:jc w:val="center"/>
        <w:tblLook w:val="04A0"/>
      </w:tblPr>
      <w:tblGrid>
        <w:gridCol w:w="625"/>
        <w:gridCol w:w="3983"/>
        <w:gridCol w:w="1153"/>
        <w:gridCol w:w="1234"/>
        <w:gridCol w:w="1837"/>
      </w:tblGrid>
      <w:tr w:rsidR="007C52EB" w:rsidRPr="00EF3D29" w:rsidTr="000C1FA4">
        <w:trPr>
          <w:jc w:val="center"/>
        </w:trPr>
        <w:tc>
          <w:tcPr>
            <w:tcW w:w="625" w:type="dxa"/>
          </w:tcPr>
          <w:p w:rsidR="007C52EB" w:rsidRPr="00EF3D29" w:rsidRDefault="007C52EB" w:rsidP="008F6202">
            <w:pPr>
              <w:jc w:val="center"/>
              <w:rPr>
                <w:rFonts w:asciiTheme="minorHAnsi" w:hAnsiTheme="minorHAnsi" w:cstheme="minorHAnsi"/>
                <w:b/>
                <w:sz w:val="20"/>
                <w:szCs w:val="20"/>
              </w:rPr>
            </w:pPr>
            <w:r w:rsidRPr="00EF3D29">
              <w:rPr>
                <w:rFonts w:asciiTheme="minorHAnsi" w:hAnsiTheme="minorHAnsi" w:cstheme="minorHAnsi"/>
                <w:b/>
                <w:sz w:val="20"/>
                <w:szCs w:val="20"/>
              </w:rPr>
              <w:t>Α/Α</w:t>
            </w:r>
          </w:p>
        </w:tc>
        <w:tc>
          <w:tcPr>
            <w:tcW w:w="3983" w:type="dxa"/>
          </w:tcPr>
          <w:p w:rsidR="007C52EB" w:rsidRPr="00EF3D29" w:rsidRDefault="007C52EB" w:rsidP="008F6202">
            <w:pPr>
              <w:jc w:val="center"/>
              <w:rPr>
                <w:rFonts w:asciiTheme="minorHAnsi" w:hAnsiTheme="minorHAnsi" w:cstheme="minorHAnsi"/>
                <w:b/>
                <w:sz w:val="20"/>
                <w:szCs w:val="20"/>
              </w:rPr>
            </w:pPr>
            <w:r>
              <w:rPr>
                <w:rFonts w:asciiTheme="minorHAnsi" w:hAnsiTheme="minorHAnsi" w:cstheme="minorHAnsi"/>
                <w:b/>
                <w:sz w:val="20"/>
                <w:szCs w:val="20"/>
              </w:rPr>
              <w:t>ΠΕΡΙΓΡΑΦΗ ΥΠΟ ΠΡΟΜΗΘΕΙΑ ΕΙΔΩΝ</w:t>
            </w:r>
            <w:r w:rsidR="008F6202">
              <w:rPr>
                <w:rFonts w:asciiTheme="minorHAnsi" w:hAnsiTheme="minorHAnsi" w:cstheme="minorHAnsi"/>
                <w:b/>
                <w:sz w:val="20"/>
                <w:szCs w:val="20"/>
              </w:rPr>
              <w:t xml:space="preserve"> – ΕΡΓΑΣΙ</w:t>
            </w:r>
            <w:r w:rsidR="00EC52AD">
              <w:rPr>
                <w:rFonts w:asciiTheme="minorHAnsi" w:hAnsiTheme="minorHAnsi" w:cstheme="minorHAnsi"/>
                <w:b/>
                <w:sz w:val="20"/>
                <w:szCs w:val="20"/>
              </w:rPr>
              <w:t>ΩΝ</w:t>
            </w:r>
          </w:p>
        </w:tc>
        <w:tc>
          <w:tcPr>
            <w:tcW w:w="1153" w:type="dxa"/>
          </w:tcPr>
          <w:p w:rsidR="007C52EB" w:rsidRPr="00EF3D29" w:rsidRDefault="007C52EB" w:rsidP="008F6202">
            <w:pPr>
              <w:jc w:val="center"/>
              <w:rPr>
                <w:rFonts w:asciiTheme="minorHAnsi" w:hAnsiTheme="minorHAnsi" w:cstheme="minorHAnsi"/>
                <w:b/>
                <w:sz w:val="20"/>
                <w:szCs w:val="20"/>
              </w:rPr>
            </w:pPr>
            <w:r>
              <w:rPr>
                <w:rFonts w:asciiTheme="minorHAnsi" w:hAnsiTheme="minorHAnsi" w:cstheme="minorHAnsi"/>
                <w:b/>
                <w:sz w:val="20"/>
                <w:szCs w:val="20"/>
              </w:rPr>
              <w:t>ΠΟΣΟΤΗΤΑ</w:t>
            </w:r>
          </w:p>
        </w:tc>
        <w:tc>
          <w:tcPr>
            <w:tcW w:w="1234" w:type="dxa"/>
          </w:tcPr>
          <w:p w:rsidR="007C52EB" w:rsidRDefault="007C52EB" w:rsidP="008F6202">
            <w:pPr>
              <w:jc w:val="center"/>
              <w:rPr>
                <w:rFonts w:asciiTheme="minorHAnsi" w:hAnsiTheme="minorHAnsi" w:cstheme="minorHAnsi"/>
                <w:b/>
                <w:sz w:val="20"/>
                <w:szCs w:val="20"/>
              </w:rPr>
            </w:pPr>
            <w:r>
              <w:rPr>
                <w:rFonts w:asciiTheme="minorHAnsi" w:hAnsiTheme="minorHAnsi" w:cstheme="minorHAnsi"/>
                <w:b/>
                <w:sz w:val="20"/>
                <w:szCs w:val="20"/>
              </w:rPr>
              <w:t xml:space="preserve">ΜΟΝΑΔΑ </w:t>
            </w:r>
          </w:p>
          <w:p w:rsidR="007C52EB" w:rsidRPr="00EF3D29" w:rsidRDefault="007C52EB" w:rsidP="008F6202">
            <w:pPr>
              <w:jc w:val="center"/>
              <w:rPr>
                <w:rFonts w:asciiTheme="minorHAnsi" w:hAnsiTheme="minorHAnsi" w:cstheme="minorHAnsi"/>
                <w:b/>
                <w:sz w:val="20"/>
                <w:szCs w:val="20"/>
              </w:rPr>
            </w:pPr>
            <w:r>
              <w:rPr>
                <w:rFonts w:asciiTheme="minorHAnsi" w:hAnsiTheme="minorHAnsi" w:cstheme="minorHAnsi"/>
                <w:b/>
                <w:sz w:val="20"/>
                <w:szCs w:val="20"/>
              </w:rPr>
              <w:t>ΜΕΤΡΗΣΗΣ</w:t>
            </w:r>
          </w:p>
        </w:tc>
        <w:tc>
          <w:tcPr>
            <w:tcW w:w="1837" w:type="dxa"/>
            <w:tcBorders>
              <w:bottom w:val="single" w:sz="4" w:space="0" w:color="auto"/>
            </w:tcBorders>
          </w:tcPr>
          <w:p w:rsidR="007C52EB" w:rsidRDefault="007C52EB" w:rsidP="008F6202">
            <w:pPr>
              <w:jc w:val="center"/>
              <w:rPr>
                <w:rFonts w:asciiTheme="minorHAnsi" w:hAnsiTheme="minorHAnsi" w:cstheme="minorHAnsi"/>
                <w:b/>
                <w:sz w:val="20"/>
                <w:szCs w:val="20"/>
              </w:rPr>
            </w:pPr>
            <w:r>
              <w:rPr>
                <w:rFonts w:asciiTheme="minorHAnsi" w:hAnsiTheme="minorHAnsi" w:cstheme="minorHAnsi"/>
                <w:b/>
                <w:sz w:val="20"/>
                <w:szCs w:val="20"/>
              </w:rPr>
              <w:t>ΠΡΟΫΠΟΛΟΓΙΣΜΟΣ</w:t>
            </w:r>
          </w:p>
        </w:tc>
      </w:tr>
      <w:tr w:rsidR="007C52EB" w:rsidRPr="00AB54F6" w:rsidTr="000C1FA4">
        <w:trPr>
          <w:jc w:val="center"/>
        </w:trPr>
        <w:tc>
          <w:tcPr>
            <w:tcW w:w="625" w:type="dxa"/>
          </w:tcPr>
          <w:p w:rsidR="007C52EB" w:rsidRPr="00CC2B63" w:rsidRDefault="007C52EB" w:rsidP="008F6202">
            <w:pPr>
              <w:jc w:val="center"/>
              <w:rPr>
                <w:rFonts w:asciiTheme="minorHAnsi" w:hAnsiTheme="minorHAnsi" w:cstheme="minorHAnsi"/>
                <w:sz w:val="20"/>
                <w:szCs w:val="20"/>
              </w:rPr>
            </w:pPr>
            <w:r w:rsidRPr="00CC2B63">
              <w:rPr>
                <w:rFonts w:asciiTheme="minorHAnsi" w:hAnsiTheme="minorHAnsi" w:cstheme="minorHAnsi"/>
                <w:sz w:val="20"/>
                <w:szCs w:val="20"/>
              </w:rPr>
              <w:t>1</w:t>
            </w:r>
          </w:p>
        </w:tc>
        <w:tc>
          <w:tcPr>
            <w:tcW w:w="3983" w:type="dxa"/>
          </w:tcPr>
          <w:p w:rsidR="007C52EB" w:rsidRPr="007C52EB" w:rsidRDefault="007C52EB" w:rsidP="008F6202">
            <w:pPr>
              <w:rPr>
                <w:rFonts w:asciiTheme="minorHAnsi" w:hAnsiTheme="minorHAnsi" w:cstheme="minorHAnsi"/>
                <w:sz w:val="20"/>
                <w:szCs w:val="20"/>
                <w:lang w:val="en-US"/>
              </w:rPr>
            </w:pPr>
            <w:r>
              <w:rPr>
                <w:rFonts w:asciiTheme="minorHAnsi" w:hAnsiTheme="minorHAnsi" w:cstheme="minorHAnsi"/>
                <w:sz w:val="20"/>
                <w:szCs w:val="20"/>
              </w:rPr>
              <w:t xml:space="preserve">ΚΑΜΕΡΑ </w:t>
            </w:r>
            <w:r w:rsidR="000C1FA4">
              <w:rPr>
                <w:rFonts w:asciiTheme="minorHAnsi" w:hAnsiTheme="minorHAnsi" w:cstheme="minorHAnsi"/>
                <w:sz w:val="20"/>
                <w:szCs w:val="20"/>
              </w:rPr>
              <w:t xml:space="preserve">ΚΙΝΗΤΗ </w:t>
            </w:r>
            <w:r>
              <w:rPr>
                <w:rFonts w:asciiTheme="minorHAnsi" w:hAnsiTheme="minorHAnsi" w:cstheme="minorHAnsi"/>
                <w:sz w:val="20"/>
                <w:szCs w:val="20"/>
              </w:rPr>
              <w:t>ΘΕΡΜΙΚΗ - ΟΠΤΙΚΗ</w:t>
            </w:r>
          </w:p>
        </w:tc>
        <w:tc>
          <w:tcPr>
            <w:tcW w:w="1153" w:type="dxa"/>
          </w:tcPr>
          <w:p w:rsidR="007C52EB" w:rsidRPr="00CC2B63" w:rsidRDefault="008F6202" w:rsidP="008F6202">
            <w:pPr>
              <w:jc w:val="center"/>
              <w:rPr>
                <w:rFonts w:asciiTheme="minorHAnsi" w:hAnsiTheme="minorHAnsi" w:cstheme="minorHAnsi"/>
                <w:sz w:val="20"/>
                <w:szCs w:val="20"/>
              </w:rPr>
            </w:pPr>
            <w:r>
              <w:rPr>
                <w:rFonts w:asciiTheme="minorHAnsi" w:hAnsiTheme="minorHAnsi" w:cstheme="minorHAnsi"/>
                <w:sz w:val="20"/>
                <w:szCs w:val="20"/>
              </w:rPr>
              <w:t>0</w:t>
            </w:r>
            <w:r w:rsidR="007C52EB">
              <w:rPr>
                <w:rFonts w:asciiTheme="minorHAnsi" w:hAnsiTheme="minorHAnsi" w:cstheme="minorHAnsi"/>
                <w:sz w:val="20"/>
                <w:szCs w:val="20"/>
              </w:rPr>
              <w:t>1</w:t>
            </w:r>
          </w:p>
        </w:tc>
        <w:tc>
          <w:tcPr>
            <w:tcW w:w="1234" w:type="dxa"/>
          </w:tcPr>
          <w:p w:rsidR="007C52EB" w:rsidRPr="00AB54F6" w:rsidRDefault="007C52EB" w:rsidP="008F6202">
            <w:pPr>
              <w:jc w:val="center"/>
              <w:rPr>
                <w:rFonts w:asciiTheme="minorHAnsi" w:hAnsiTheme="minorHAnsi" w:cstheme="minorHAnsi"/>
                <w:sz w:val="20"/>
                <w:szCs w:val="20"/>
              </w:rPr>
            </w:pPr>
            <w:proofErr w:type="spellStart"/>
            <w:r w:rsidRPr="00AB54F6">
              <w:rPr>
                <w:rFonts w:asciiTheme="minorHAnsi" w:hAnsiTheme="minorHAnsi" w:cstheme="minorHAnsi"/>
                <w:sz w:val="20"/>
                <w:szCs w:val="20"/>
              </w:rPr>
              <w:t>Τεμ</w:t>
            </w:r>
            <w:proofErr w:type="spellEnd"/>
            <w:r w:rsidRPr="00AB54F6">
              <w:rPr>
                <w:rFonts w:asciiTheme="minorHAnsi" w:hAnsiTheme="minorHAnsi" w:cstheme="minorHAnsi"/>
                <w:sz w:val="20"/>
                <w:szCs w:val="20"/>
              </w:rPr>
              <w:t>.</w:t>
            </w:r>
          </w:p>
        </w:tc>
        <w:tc>
          <w:tcPr>
            <w:tcW w:w="1837" w:type="dxa"/>
            <w:tcBorders>
              <w:bottom w:val="nil"/>
            </w:tcBorders>
          </w:tcPr>
          <w:p w:rsidR="007C52EB" w:rsidRPr="00AB54F6" w:rsidRDefault="007C52EB" w:rsidP="008F6202">
            <w:pPr>
              <w:jc w:val="center"/>
              <w:rPr>
                <w:rFonts w:asciiTheme="minorHAnsi" w:hAnsiTheme="minorHAnsi" w:cstheme="minorHAnsi"/>
                <w:sz w:val="20"/>
                <w:szCs w:val="20"/>
              </w:rPr>
            </w:pPr>
          </w:p>
        </w:tc>
      </w:tr>
      <w:tr w:rsidR="007C52EB" w:rsidRPr="00AB54F6" w:rsidTr="000C1FA4">
        <w:trPr>
          <w:jc w:val="center"/>
        </w:trPr>
        <w:tc>
          <w:tcPr>
            <w:tcW w:w="625" w:type="dxa"/>
          </w:tcPr>
          <w:p w:rsidR="007C52EB" w:rsidRPr="00CC2B63" w:rsidRDefault="007C52EB" w:rsidP="008F6202">
            <w:pPr>
              <w:jc w:val="center"/>
              <w:rPr>
                <w:rFonts w:asciiTheme="minorHAnsi" w:hAnsiTheme="minorHAnsi" w:cstheme="minorHAnsi"/>
                <w:sz w:val="20"/>
                <w:szCs w:val="20"/>
              </w:rPr>
            </w:pPr>
            <w:r w:rsidRPr="00CC2B63">
              <w:rPr>
                <w:rFonts w:asciiTheme="minorHAnsi" w:hAnsiTheme="minorHAnsi" w:cstheme="minorHAnsi"/>
                <w:sz w:val="20"/>
                <w:szCs w:val="20"/>
              </w:rPr>
              <w:t>2</w:t>
            </w:r>
          </w:p>
        </w:tc>
        <w:tc>
          <w:tcPr>
            <w:tcW w:w="3983" w:type="dxa"/>
          </w:tcPr>
          <w:p w:rsidR="007C52EB" w:rsidRPr="007C52EB" w:rsidRDefault="007C52EB" w:rsidP="008F6202">
            <w:pPr>
              <w:rPr>
                <w:rFonts w:asciiTheme="minorHAnsi" w:hAnsiTheme="minorHAnsi" w:cstheme="minorHAnsi"/>
                <w:sz w:val="20"/>
                <w:szCs w:val="20"/>
                <w:lang w:val="en-US"/>
              </w:rPr>
            </w:pPr>
            <w:r>
              <w:rPr>
                <w:rFonts w:asciiTheme="minorHAnsi" w:hAnsiTheme="minorHAnsi" w:cstheme="minorHAnsi"/>
                <w:sz w:val="20"/>
                <w:szCs w:val="20"/>
              </w:rPr>
              <w:t xml:space="preserve">ΚΑΜΕΡΑ </w:t>
            </w:r>
            <w:r w:rsidR="000C1FA4">
              <w:rPr>
                <w:rFonts w:asciiTheme="minorHAnsi" w:hAnsiTheme="minorHAnsi" w:cstheme="minorHAnsi"/>
                <w:sz w:val="20"/>
                <w:szCs w:val="20"/>
              </w:rPr>
              <w:t xml:space="preserve">ΚΙΝΗΤΗ </w:t>
            </w:r>
            <w:r>
              <w:rPr>
                <w:rFonts w:asciiTheme="minorHAnsi" w:hAnsiTheme="minorHAnsi" w:cstheme="minorHAnsi"/>
                <w:sz w:val="20"/>
                <w:szCs w:val="20"/>
                <w:lang w:val="en-US"/>
              </w:rPr>
              <w:t>NIGHT VISION</w:t>
            </w:r>
          </w:p>
        </w:tc>
        <w:tc>
          <w:tcPr>
            <w:tcW w:w="1153" w:type="dxa"/>
          </w:tcPr>
          <w:p w:rsidR="007C52EB" w:rsidRPr="007C52EB" w:rsidRDefault="008F6202" w:rsidP="008F6202">
            <w:pPr>
              <w:jc w:val="center"/>
              <w:rPr>
                <w:rFonts w:asciiTheme="minorHAnsi" w:hAnsiTheme="minorHAnsi" w:cstheme="minorHAnsi"/>
                <w:sz w:val="20"/>
                <w:szCs w:val="20"/>
                <w:lang w:val="en-US"/>
              </w:rPr>
            </w:pPr>
            <w:r>
              <w:rPr>
                <w:rFonts w:asciiTheme="minorHAnsi" w:hAnsiTheme="minorHAnsi" w:cstheme="minorHAnsi"/>
                <w:sz w:val="20"/>
                <w:szCs w:val="20"/>
              </w:rPr>
              <w:t>0</w:t>
            </w:r>
            <w:r w:rsidR="007C52EB">
              <w:rPr>
                <w:rFonts w:asciiTheme="minorHAnsi" w:hAnsiTheme="minorHAnsi" w:cstheme="minorHAnsi"/>
                <w:sz w:val="20"/>
                <w:szCs w:val="20"/>
              </w:rPr>
              <w:t>1</w:t>
            </w:r>
          </w:p>
        </w:tc>
        <w:tc>
          <w:tcPr>
            <w:tcW w:w="1234" w:type="dxa"/>
          </w:tcPr>
          <w:p w:rsidR="007C52EB" w:rsidRPr="00AB54F6" w:rsidRDefault="007C52EB" w:rsidP="008F6202">
            <w:pPr>
              <w:jc w:val="center"/>
              <w:rPr>
                <w:rFonts w:asciiTheme="minorHAnsi" w:hAnsiTheme="minorHAnsi" w:cstheme="minorHAnsi"/>
                <w:sz w:val="20"/>
                <w:szCs w:val="20"/>
              </w:rPr>
            </w:pPr>
            <w:proofErr w:type="spellStart"/>
            <w:r w:rsidRPr="00AB54F6">
              <w:rPr>
                <w:rFonts w:asciiTheme="minorHAnsi" w:hAnsiTheme="minorHAnsi" w:cstheme="minorHAnsi"/>
                <w:sz w:val="20"/>
                <w:szCs w:val="20"/>
              </w:rPr>
              <w:t>Τεμ</w:t>
            </w:r>
            <w:proofErr w:type="spellEnd"/>
            <w:r w:rsidRPr="00AB54F6">
              <w:rPr>
                <w:rFonts w:asciiTheme="minorHAnsi" w:hAnsiTheme="minorHAnsi" w:cstheme="minorHAnsi"/>
                <w:sz w:val="20"/>
                <w:szCs w:val="20"/>
              </w:rPr>
              <w:t>.</w:t>
            </w:r>
          </w:p>
        </w:tc>
        <w:tc>
          <w:tcPr>
            <w:tcW w:w="1837" w:type="dxa"/>
            <w:tcBorders>
              <w:top w:val="nil"/>
              <w:bottom w:val="nil"/>
            </w:tcBorders>
          </w:tcPr>
          <w:p w:rsidR="007C52EB" w:rsidRPr="00AB54F6" w:rsidRDefault="007C52EB" w:rsidP="008F6202">
            <w:pPr>
              <w:jc w:val="center"/>
              <w:rPr>
                <w:rFonts w:asciiTheme="minorHAnsi" w:hAnsiTheme="minorHAnsi" w:cstheme="minorHAnsi"/>
                <w:sz w:val="20"/>
                <w:szCs w:val="20"/>
              </w:rPr>
            </w:pPr>
          </w:p>
        </w:tc>
      </w:tr>
      <w:tr w:rsidR="007C52EB" w:rsidRPr="00AB54F6" w:rsidTr="000C1FA4">
        <w:trPr>
          <w:jc w:val="center"/>
        </w:trPr>
        <w:tc>
          <w:tcPr>
            <w:tcW w:w="625" w:type="dxa"/>
          </w:tcPr>
          <w:p w:rsidR="007C52EB" w:rsidRPr="00CC2B63" w:rsidRDefault="007C52EB" w:rsidP="008F6202">
            <w:pPr>
              <w:jc w:val="center"/>
              <w:rPr>
                <w:rFonts w:asciiTheme="minorHAnsi" w:hAnsiTheme="minorHAnsi" w:cstheme="minorHAnsi"/>
                <w:sz w:val="20"/>
                <w:szCs w:val="20"/>
              </w:rPr>
            </w:pPr>
            <w:r w:rsidRPr="00CC2B63">
              <w:rPr>
                <w:rFonts w:asciiTheme="minorHAnsi" w:hAnsiTheme="minorHAnsi" w:cstheme="minorHAnsi"/>
                <w:sz w:val="20"/>
                <w:szCs w:val="20"/>
              </w:rPr>
              <w:t>3</w:t>
            </w:r>
          </w:p>
        </w:tc>
        <w:tc>
          <w:tcPr>
            <w:tcW w:w="3983" w:type="dxa"/>
          </w:tcPr>
          <w:p w:rsidR="007C52EB" w:rsidRPr="00EF489B" w:rsidRDefault="007C52EB" w:rsidP="008F6202">
            <w:pPr>
              <w:rPr>
                <w:rFonts w:asciiTheme="minorHAnsi" w:hAnsiTheme="minorHAnsi" w:cstheme="minorHAnsi"/>
                <w:sz w:val="20"/>
                <w:szCs w:val="20"/>
              </w:rPr>
            </w:pPr>
            <w:r>
              <w:rPr>
                <w:rFonts w:asciiTheme="minorHAnsi" w:hAnsiTheme="minorHAnsi" w:cstheme="minorHAnsi"/>
                <w:sz w:val="20"/>
                <w:szCs w:val="20"/>
              </w:rPr>
              <w:t xml:space="preserve">ΗΛΕΚΤΡΟΝΙΚΗ </w:t>
            </w:r>
            <w:r w:rsidR="00EF489B">
              <w:rPr>
                <w:rFonts w:asciiTheme="minorHAnsi" w:hAnsiTheme="minorHAnsi" w:cstheme="minorHAnsi"/>
                <w:sz w:val="20"/>
                <w:szCs w:val="20"/>
              </w:rPr>
              <w:t xml:space="preserve">ΥΠΟΛΟΓΙΣΤΙΚΗ ΜΟΝΑΔΑ  ΔΙΑΧΕΙΡΙΣΗΣ  ΣΥΣΤΗΜΑΤΩΝ ΜΕ ΟΘΟΝΗ 27΄΄ &amp; </w:t>
            </w:r>
            <w:r w:rsidR="00EF489B">
              <w:rPr>
                <w:rFonts w:asciiTheme="minorHAnsi" w:hAnsiTheme="minorHAnsi" w:cstheme="minorHAnsi"/>
                <w:sz w:val="20"/>
                <w:szCs w:val="20"/>
                <w:lang w:val="en-US"/>
              </w:rPr>
              <w:t>ETHERNET</w:t>
            </w:r>
            <w:r w:rsidR="00EF489B" w:rsidRPr="00EF489B">
              <w:rPr>
                <w:rFonts w:asciiTheme="minorHAnsi" w:hAnsiTheme="minorHAnsi" w:cstheme="minorHAnsi"/>
                <w:sz w:val="20"/>
                <w:szCs w:val="20"/>
              </w:rPr>
              <w:t xml:space="preserve"> </w:t>
            </w:r>
            <w:r w:rsidR="00EF489B">
              <w:rPr>
                <w:rFonts w:asciiTheme="minorHAnsi" w:hAnsiTheme="minorHAnsi" w:cstheme="minorHAnsi"/>
                <w:sz w:val="20"/>
                <w:szCs w:val="20"/>
                <w:lang w:val="en-US"/>
              </w:rPr>
              <w:t>SWITCH</w:t>
            </w:r>
            <w:r w:rsidR="00EF489B" w:rsidRPr="00EF489B">
              <w:rPr>
                <w:rFonts w:asciiTheme="minorHAnsi" w:hAnsiTheme="minorHAnsi" w:cstheme="minorHAnsi"/>
                <w:sz w:val="20"/>
                <w:szCs w:val="20"/>
              </w:rPr>
              <w:t xml:space="preserve"> </w:t>
            </w:r>
            <w:r w:rsidR="00EF489B">
              <w:rPr>
                <w:rFonts w:asciiTheme="minorHAnsi" w:hAnsiTheme="minorHAnsi" w:cstheme="minorHAnsi"/>
                <w:sz w:val="20"/>
                <w:szCs w:val="20"/>
              </w:rPr>
              <w:t xml:space="preserve">&amp; </w:t>
            </w:r>
            <w:r w:rsidR="00EF489B">
              <w:rPr>
                <w:rFonts w:asciiTheme="minorHAnsi" w:hAnsiTheme="minorHAnsi" w:cstheme="minorHAnsi"/>
                <w:sz w:val="20"/>
                <w:szCs w:val="20"/>
                <w:lang w:val="en-US"/>
              </w:rPr>
              <w:t>UPS</w:t>
            </w:r>
            <w:r w:rsidR="00EF489B" w:rsidRPr="00EF489B">
              <w:rPr>
                <w:rFonts w:asciiTheme="minorHAnsi" w:hAnsiTheme="minorHAnsi" w:cstheme="minorHAnsi"/>
                <w:sz w:val="20"/>
                <w:szCs w:val="20"/>
              </w:rPr>
              <w:t xml:space="preserve"> </w:t>
            </w:r>
          </w:p>
        </w:tc>
        <w:tc>
          <w:tcPr>
            <w:tcW w:w="1153" w:type="dxa"/>
          </w:tcPr>
          <w:p w:rsidR="007C52EB" w:rsidRPr="00CC2B63" w:rsidRDefault="008F6202" w:rsidP="008F6202">
            <w:pPr>
              <w:jc w:val="center"/>
              <w:rPr>
                <w:rFonts w:asciiTheme="minorHAnsi" w:hAnsiTheme="minorHAnsi" w:cstheme="minorHAnsi"/>
                <w:sz w:val="20"/>
                <w:szCs w:val="20"/>
              </w:rPr>
            </w:pPr>
            <w:r>
              <w:rPr>
                <w:rFonts w:asciiTheme="minorHAnsi" w:hAnsiTheme="minorHAnsi" w:cstheme="minorHAnsi"/>
                <w:sz w:val="20"/>
                <w:szCs w:val="20"/>
              </w:rPr>
              <w:t>0</w:t>
            </w:r>
            <w:r w:rsidR="00EF489B">
              <w:rPr>
                <w:rFonts w:asciiTheme="minorHAnsi" w:hAnsiTheme="minorHAnsi" w:cstheme="minorHAnsi"/>
                <w:sz w:val="20"/>
                <w:szCs w:val="20"/>
              </w:rPr>
              <w:t>2</w:t>
            </w:r>
          </w:p>
        </w:tc>
        <w:tc>
          <w:tcPr>
            <w:tcW w:w="1234" w:type="dxa"/>
          </w:tcPr>
          <w:p w:rsidR="007C52EB" w:rsidRPr="00AB54F6" w:rsidRDefault="007C52EB" w:rsidP="008F6202">
            <w:pPr>
              <w:jc w:val="center"/>
              <w:rPr>
                <w:rFonts w:asciiTheme="minorHAnsi" w:hAnsiTheme="minorHAnsi" w:cstheme="minorHAnsi"/>
                <w:sz w:val="20"/>
                <w:szCs w:val="20"/>
              </w:rPr>
            </w:pPr>
            <w:proofErr w:type="spellStart"/>
            <w:r w:rsidRPr="00AB54F6">
              <w:rPr>
                <w:rFonts w:asciiTheme="minorHAnsi" w:hAnsiTheme="minorHAnsi" w:cstheme="minorHAnsi"/>
                <w:sz w:val="20"/>
                <w:szCs w:val="20"/>
              </w:rPr>
              <w:t>Τεμ</w:t>
            </w:r>
            <w:proofErr w:type="spellEnd"/>
            <w:r w:rsidRPr="00AB54F6">
              <w:rPr>
                <w:rFonts w:asciiTheme="minorHAnsi" w:hAnsiTheme="minorHAnsi" w:cstheme="minorHAnsi"/>
                <w:sz w:val="20"/>
                <w:szCs w:val="20"/>
              </w:rPr>
              <w:t>.</w:t>
            </w:r>
          </w:p>
        </w:tc>
        <w:tc>
          <w:tcPr>
            <w:tcW w:w="1837" w:type="dxa"/>
            <w:tcBorders>
              <w:top w:val="nil"/>
              <w:bottom w:val="nil"/>
            </w:tcBorders>
          </w:tcPr>
          <w:p w:rsidR="007C52EB" w:rsidRPr="00AB54F6" w:rsidRDefault="000C1FA4" w:rsidP="00877670">
            <w:pPr>
              <w:jc w:val="center"/>
              <w:rPr>
                <w:rFonts w:asciiTheme="minorHAnsi" w:hAnsiTheme="minorHAnsi" w:cstheme="minorHAnsi"/>
                <w:sz w:val="20"/>
                <w:szCs w:val="20"/>
              </w:rPr>
            </w:pPr>
            <w:r w:rsidRPr="00054D27">
              <w:rPr>
                <w:rFonts w:asciiTheme="minorHAnsi" w:hAnsiTheme="minorHAnsi" w:cstheme="minorHAnsi"/>
                <w:b/>
                <w:sz w:val="20"/>
                <w:szCs w:val="20"/>
              </w:rPr>
              <w:t>#2</w:t>
            </w:r>
            <w:r w:rsidR="00877670">
              <w:rPr>
                <w:rFonts w:asciiTheme="minorHAnsi" w:hAnsiTheme="minorHAnsi" w:cstheme="minorHAnsi"/>
                <w:b/>
                <w:sz w:val="20"/>
                <w:szCs w:val="20"/>
              </w:rPr>
              <w:t>4</w:t>
            </w:r>
            <w:r w:rsidRPr="00054D27">
              <w:rPr>
                <w:rFonts w:asciiTheme="minorHAnsi" w:hAnsiTheme="minorHAnsi" w:cstheme="minorHAnsi"/>
                <w:b/>
                <w:sz w:val="20"/>
                <w:szCs w:val="20"/>
              </w:rPr>
              <w:t>.</w:t>
            </w:r>
            <w:r w:rsidR="00877670">
              <w:rPr>
                <w:rFonts w:asciiTheme="minorHAnsi" w:hAnsiTheme="minorHAnsi" w:cstheme="minorHAnsi"/>
                <w:b/>
                <w:sz w:val="20"/>
                <w:szCs w:val="20"/>
              </w:rPr>
              <w:t>8</w:t>
            </w:r>
            <w:r w:rsidRPr="00054D27">
              <w:rPr>
                <w:rFonts w:asciiTheme="minorHAnsi" w:hAnsiTheme="minorHAnsi" w:cstheme="minorHAnsi"/>
                <w:b/>
                <w:sz w:val="20"/>
                <w:szCs w:val="20"/>
              </w:rPr>
              <w:t>00,00€#</w:t>
            </w:r>
          </w:p>
        </w:tc>
      </w:tr>
      <w:tr w:rsidR="007C52EB" w:rsidRPr="00AB54F6" w:rsidTr="000C1FA4">
        <w:trPr>
          <w:jc w:val="center"/>
        </w:trPr>
        <w:tc>
          <w:tcPr>
            <w:tcW w:w="625" w:type="dxa"/>
          </w:tcPr>
          <w:p w:rsidR="007C52EB" w:rsidRPr="000C1FA4" w:rsidRDefault="000C1FA4" w:rsidP="008F6202">
            <w:pPr>
              <w:jc w:val="center"/>
              <w:rPr>
                <w:rFonts w:asciiTheme="minorHAnsi" w:hAnsiTheme="minorHAnsi" w:cstheme="minorHAnsi"/>
                <w:sz w:val="20"/>
                <w:szCs w:val="20"/>
                <w:lang w:val="en-US"/>
              </w:rPr>
            </w:pPr>
            <w:r>
              <w:rPr>
                <w:rFonts w:asciiTheme="minorHAnsi" w:hAnsiTheme="minorHAnsi" w:cstheme="minorHAnsi"/>
                <w:sz w:val="20"/>
                <w:szCs w:val="20"/>
                <w:lang w:val="en-US"/>
              </w:rPr>
              <w:t>4</w:t>
            </w:r>
          </w:p>
        </w:tc>
        <w:tc>
          <w:tcPr>
            <w:tcW w:w="3983" w:type="dxa"/>
          </w:tcPr>
          <w:p w:rsidR="007C52EB" w:rsidRPr="00E65758" w:rsidRDefault="00E65758" w:rsidP="00E65758">
            <w:pPr>
              <w:rPr>
                <w:rFonts w:asciiTheme="minorHAnsi" w:hAnsiTheme="minorHAnsi" w:cstheme="minorHAnsi"/>
                <w:sz w:val="20"/>
                <w:szCs w:val="20"/>
              </w:rPr>
            </w:pPr>
            <w:r w:rsidRPr="00E65758">
              <w:rPr>
                <w:rFonts w:asciiTheme="minorHAnsi" w:hAnsiTheme="minorHAnsi" w:cstheme="minorHAnsi"/>
                <w:sz w:val="20"/>
                <w:szCs w:val="20"/>
              </w:rPr>
              <w:t>ΑΣΥΡΜΑΤΕΣ ΖΕΥΞΕΙΣ</w:t>
            </w:r>
            <w:r w:rsidR="008F6202" w:rsidRPr="00E65758">
              <w:rPr>
                <w:rFonts w:asciiTheme="minorHAnsi" w:hAnsiTheme="minorHAnsi" w:cstheme="minorHAnsi"/>
                <w:sz w:val="20"/>
                <w:szCs w:val="20"/>
              </w:rPr>
              <w:t xml:space="preserve"> ΓΙΑ ΤΗΝ ΜΕΤΑΔΟΣΗ ΕΙΚΟΝΑΣ/ΔΕΔΟΜΕΝΩΝ, ΔΙΑΧΕΙΡΙΣΗΣ</w:t>
            </w:r>
          </w:p>
        </w:tc>
        <w:tc>
          <w:tcPr>
            <w:tcW w:w="1153" w:type="dxa"/>
          </w:tcPr>
          <w:p w:rsidR="007C52EB" w:rsidRPr="00E65758" w:rsidRDefault="008F6202" w:rsidP="003F14B5">
            <w:pPr>
              <w:jc w:val="center"/>
              <w:rPr>
                <w:rFonts w:asciiTheme="minorHAnsi" w:hAnsiTheme="minorHAnsi" w:cstheme="minorHAnsi"/>
                <w:sz w:val="20"/>
                <w:szCs w:val="20"/>
                <w:lang w:val="en-US"/>
              </w:rPr>
            </w:pPr>
            <w:r>
              <w:rPr>
                <w:rFonts w:asciiTheme="minorHAnsi" w:hAnsiTheme="minorHAnsi" w:cstheme="minorHAnsi"/>
                <w:sz w:val="20"/>
                <w:szCs w:val="20"/>
              </w:rPr>
              <w:t>0</w:t>
            </w:r>
            <w:r w:rsidR="003F14B5">
              <w:rPr>
                <w:rFonts w:asciiTheme="minorHAnsi" w:hAnsiTheme="minorHAnsi" w:cstheme="minorHAnsi"/>
                <w:sz w:val="20"/>
                <w:szCs w:val="20"/>
              </w:rPr>
              <w:t>3</w:t>
            </w:r>
          </w:p>
        </w:tc>
        <w:tc>
          <w:tcPr>
            <w:tcW w:w="1234" w:type="dxa"/>
          </w:tcPr>
          <w:p w:rsidR="007C52EB" w:rsidRPr="00AB54F6" w:rsidRDefault="007C52EB" w:rsidP="008F6202">
            <w:pPr>
              <w:jc w:val="center"/>
              <w:rPr>
                <w:rFonts w:asciiTheme="minorHAnsi" w:hAnsiTheme="minorHAnsi" w:cstheme="minorHAnsi"/>
                <w:sz w:val="20"/>
                <w:szCs w:val="20"/>
              </w:rPr>
            </w:pPr>
            <w:proofErr w:type="spellStart"/>
            <w:r w:rsidRPr="00AB54F6">
              <w:rPr>
                <w:rFonts w:asciiTheme="minorHAnsi" w:hAnsiTheme="minorHAnsi" w:cstheme="minorHAnsi"/>
                <w:sz w:val="20"/>
                <w:szCs w:val="20"/>
              </w:rPr>
              <w:t>Τεμ</w:t>
            </w:r>
            <w:proofErr w:type="spellEnd"/>
            <w:r w:rsidRPr="00AB54F6">
              <w:rPr>
                <w:rFonts w:asciiTheme="minorHAnsi" w:hAnsiTheme="minorHAnsi" w:cstheme="minorHAnsi"/>
                <w:sz w:val="20"/>
                <w:szCs w:val="20"/>
              </w:rPr>
              <w:t>.</w:t>
            </w:r>
          </w:p>
        </w:tc>
        <w:tc>
          <w:tcPr>
            <w:tcW w:w="1837" w:type="dxa"/>
            <w:tcBorders>
              <w:top w:val="nil"/>
              <w:bottom w:val="nil"/>
            </w:tcBorders>
          </w:tcPr>
          <w:p w:rsidR="007C52EB" w:rsidRPr="00AB54F6" w:rsidRDefault="007C52EB" w:rsidP="008F6202">
            <w:pPr>
              <w:jc w:val="center"/>
              <w:rPr>
                <w:rFonts w:asciiTheme="minorHAnsi" w:hAnsiTheme="minorHAnsi" w:cstheme="minorHAnsi"/>
                <w:sz w:val="20"/>
                <w:szCs w:val="20"/>
              </w:rPr>
            </w:pPr>
          </w:p>
        </w:tc>
      </w:tr>
      <w:tr w:rsidR="007C52EB" w:rsidRPr="00AB54F6" w:rsidTr="000C1FA4">
        <w:trPr>
          <w:jc w:val="center"/>
        </w:trPr>
        <w:tc>
          <w:tcPr>
            <w:tcW w:w="625" w:type="dxa"/>
          </w:tcPr>
          <w:p w:rsidR="007C52EB" w:rsidRPr="00CC2B63" w:rsidRDefault="003F14B5" w:rsidP="008F6202">
            <w:pPr>
              <w:jc w:val="center"/>
              <w:rPr>
                <w:rFonts w:asciiTheme="minorHAnsi" w:hAnsiTheme="minorHAnsi" w:cstheme="minorHAnsi"/>
                <w:sz w:val="20"/>
                <w:szCs w:val="20"/>
              </w:rPr>
            </w:pPr>
            <w:r>
              <w:rPr>
                <w:rFonts w:asciiTheme="minorHAnsi" w:hAnsiTheme="minorHAnsi" w:cstheme="minorHAnsi"/>
                <w:sz w:val="20"/>
                <w:szCs w:val="20"/>
              </w:rPr>
              <w:t>5</w:t>
            </w:r>
          </w:p>
        </w:tc>
        <w:tc>
          <w:tcPr>
            <w:tcW w:w="3983" w:type="dxa"/>
          </w:tcPr>
          <w:p w:rsidR="007C52EB" w:rsidRPr="008F6202" w:rsidRDefault="008F6202" w:rsidP="00054D27">
            <w:pPr>
              <w:rPr>
                <w:rFonts w:asciiTheme="minorHAnsi" w:hAnsiTheme="minorHAnsi" w:cstheme="minorHAnsi"/>
                <w:sz w:val="20"/>
                <w:szCs w:val="20"/>
              </w:rPr>
            </w:pPr>
            <w:r>
              <w:rPr>
                <w:rFonts w:asciiTheme="minorHAnsi" w:hAnsiTheme="minorHAnsi" w:cstheme="minorHAnsi"/>
                <w:sz w:val="20"/>
                <w:szCs w:val="20"/>
              </w:rPr>
              <w:t>ΤΗΛΕΟΡΑΣΗ 42΄΄ &amp; ΠΕΡΕΛΚΟΜΕΝΑ ΥΛΙΚΑ (</w:t>
            </w:r>
            <w:r>
              <w:rPr>
                <w:rFonts w:asciiTheme="minorHAnsi" w:hAnsiTheme="minorHAnsi" w:cstheme="minorHAnsi"/>
                <w:sz w:val="20"/>
                <w:szCs w:val="20"/>
                <w:lang w:val="en-US"/>
              </w:rPr>
              <w:t>EXTENDER</w:t>
            </w:r>
            <w:r w:rsidRPr="008F6202">
              <w:rPr>
                <w:rFonts w:asciiTheme="minorHAnsi" w:hAnsiTheme="minorHAnsi" w:cstheme="minorHAnsi"/>
                <w:sz w:val="20"/>
                <w:szCs w:val="20"/>
              </w:rPr>
              <w:t xml:space="preserve">, </w:t>
            </w:r>
            <w:r>
              <w:rPr>
                <w:rFonts w:asciiTheme="minorHAnsi" w:hAnsiTheme="minorHAnsi" w:cstheme="minorHAnsi"/>
                <w:sz w:val="20"/>
                <w:szCs w:val="20"/>
              </w:rPr>
              <w:t>ΚΑΛΩΔΙΑ κλπ)</w:t>
            </w:r>
            <w:r w:rsidR="00054D27">
              <w:rPr>
                <w:rFonts w:asciiTheme="minorHAnsi" w:hAnsiTheme="minorHAnsi" w:cstheme="minorHAnsi"/>
                <w:sz w:val="20"/>
                <w:szCs w:val="20"/>
              </w:rPr>
              <w:t xml:space="preserve"> </w:t>
            </w:r>
          </w:p>
        </w:tc>
        <w:tc>
          <w:tcPr>
            <w:tcW w:w="1153" w:type="dxa"/>
            <w:tcBorders>
              <w:bottom w:val="single" w:sz="4" w:space="0" w:color="auto"/>
            </w:tcBorders>
          </w:tcPr>
          <w:p w:rsidR="007C52EB" w:rsidRPr="00CC2B63" w:rsidRDefault="008F6202" w:rsidP="008F6202">
            <w:pPr>
              <w:jc w:val="center"/>
              <w:rPr>
                <w:rFonts w:asciiTheme="minorHAnsi" w:hAnsiTheme="minorHAnsi" w:cstheme="minorHAnsi"/>
                <w:sz w:val="20"/>
                <w:szCs w:val="20"/>
              </w:rPr>
            </w:pPr>
            <w:r>
              <w:rPr>
                <w:rFonts w:asciiTheme="minorHAnsi" w:hAnsiTheme="minorHAnsi" w:cstheme="minorHAnsi"/>
                <w:sz w:val="20"/>
                <w:szCs w:val="20"/>
              </w:rPr>
              <w:t>01</w:t>
            </w:r>
          </w:p>
        </w:tc>
        <w:tc>
          <w:tcPr>
            <w:tcW w:w="1234" w:type="dxa"/>
          </w:tcPr>
          <w:p w:rsidR="007C52EB" w:rsidRPr="00AB54F6" w:rsidRDefault="007C52EB" w:rsidP="008F6202">
            <w:pPr>
              <w:jc w:val="center"/>
              <w:rPr>
                <w:rFonts w:asciiTheme="minorHAnsi" w:hAnsiTheme="minorHAnsi" w:cstheme="minorHAnsi"/>
                <w:sz w:val="20"/>
                <w:szCs w:val="20"/>
              </w:rPr>
            </w:pPr>
            <w:proofErr w:type="spellStart"/>
            <w:r w:rsidRPr="00AB54F6">
              <w:rPr>
                <w:rFonts w:asciiTheme="minorHAnsi" w:hAnsiTheme="minorHAnsi" w:cstheme="minorHAnsi"/>
                <w:sz w:val="20"/>
                <w:szCs w:val="20"/>
              </w:rPr>
              <w:t>Τεμ</w:t>
            </w:r>
            <w:proofErr w:type="spellEnd"/>
            <w:r w:rsidRPr="00AB54F6">
              <w:rPr>
                <w:rFonts w:asciiTheme="minorHAnsi" w:hAnsiTheme="minorHAnsi" w:cstheme="minorHAnsi"/>
                <w:sz w:val="20"/>
                <w:szCs w:val="20"/>
              </w:rPr>
              <w:t>.</w:t>
            </w:r>
          </w:p>
        </w:tc>
        <w:tc>
          <w:tcPr>
            <w:tcW w:w="1837" w:type="dxa"/>
            <w:tcBorders>
              <w:top w:val="nil"/>
              <w:bottom w:val="nil"/>
            </w:tcBorders>
          </w:tcPr>
          <w:p w:rsidR="007C52EB" w:rsidRPr="00AB54F6" w:rsidRDefault="007C52EB" w:rsidP="008F6202">
            <w:pPr>
              <w:jc w:val="center"/>
              <w:rPr>
                <w:rFonts w:asciiTheme="minorHAnsi" w:hAnsiTheme="minorHAnsi" w:cstheme="minorHAnsi"/>
                <w:sz w:val="20"/>
                <w:szCs w:val="20"/>
              </w:rPr>
            </w:pPr>
          </w:p>
        </w:tc>
      </w:tr>
      <w:tr w:rsidR="007C52EB" w:rsidRPr="00AB54F6" w:rsidTr="000C1FA4">
        <w:trPr>
          <w:jc w:val="center"/>
        </w:trPr>
        <w:tc>
          <w:tcPr>
            <w:tcW w:w="625" w:type="dxa"/>
          </w:tcPr>
          <w:p w:rsidR="007C52EB" w:rsidRPr="00CC2B63" w:rsidRDefault="003F14B5" w:rsidP="008F6202">
            <w:pPr>
              <w:jc w:val="center"/>
              <w:rPr>
                <w:rFonts w:asciiTheme="minorHAnsi" w:hAnsiTheme="minorHAnsi" w:cstheme="minorHAnsi"/>
                <w:sz w:val="20"/>
                <w:szCs w:val="20"/>
              </w:rPr>
            </w:pPr>
            <w:r>
              <w:rPr>
                <w:rFonts w:asciiTheme="minorHAnsi" w:hAnsiTheme="minorHAnsi" w:cstheme="minorHAnsi"/>
                <w:sz w:val="20"/>
                <w:szCs w:val="20"/>
              </w:rPr>
              <w:t>6</w:t>
            </w:r>
          </w:p>
        </w:tc>
        <w:tc>
          <w:tcPr>
            <w:tcW w:w="3983" w:type="dxa"/>
          </w:tcPr>
          <w:p w:rsidR="007C52EB" w:rsidRPr="00CC2B63" w:rsidRDefault="008F6202" w:rsidP="008F6202">
            <w:pPr>
              <w:rPr>
                <w:rFonts w:asciiTheme="minorHAnsi" w:hAnsiTheme="minorHAnsi" w:cstheme="minorHAnsi"/>
                <w:sz w:val="20"/>
                <w:szCs w:val="20"/>
              </w:rPr>
            </w:pPr>
            <w:r>
              <w:rPr>
                <w:rFonts w:asciiTheme="minorHAnsi" w:hAnsiTheme="minorHAnsi" w:cstheme="minorHAnsi"/>
                <w:sz w:val="20"/>
                <w:szCs w:val="20"/>
              </w:rPr>
              <w:t>ΕΡΓΑΣΙΑ ΕΓΚΑΤΑΣΤΑΣΗΣ, ΠΡΟΓΡΑΜΜΑΤΙΣΜΟΣ, ΠΑΡΑΜΕΤΡΟΠΟΙΗΣΗ, ΛΟΓΙΣΜΙΚΟ,</w:t>
            </w:r>
            <w:r w:rsidR="00FD6446">
              <w:rPr>
                <w:rFonts w:asciiTheme="minorHAnsi" w:hAnsiTheme="minorHAnsi" w:cstheme="minorHAnsi"/>
                <w:sz w:val="20"/>
                <w:szCs w:val="20"/>
              </w:rPr>
              <w:t xml:space="preserve"> </w:t>
            </w:r>
            <w:r>
              <w:rPr>
                <w:rFonts w:asciiTheme="minorHAnsi" w:hAnsiTheme="minorHAnsi" w:cstheme="minorHAnsi"/>
                <w:sz w:val="20"/>
                <w:szCs w:val="20"/>
              </w:rPr>
              <w:t>ΕΚΠΑΙΔΕΥΣΗ</w:t>
            </w:r>
          </w:p>
        </w:tc>
        <w:tc>
          <w:tcPr>
            <w:tcW w:w="1153" w:type="dxa"/>
            <w:tcBorders>
              <w:right w:val="nil"/>
            </w:tcBorders>
          </w:tcPr>
          <w:p w:rsidR="007C52EB" w:rsidRPr="00CC2B63" w:rsidRDefault="007C52EB" w:rsidP="008F6202">
            <w:pPr>
              <w:jc w:val="center"/>
              <w:rPr>
                <w:rFonts w:asciiTheme="minorHAnsi" w:hAnsiTheme="minorHAnsi" w:cstheme="minorHAnsi"/>
                <w:sz w:val="20"/>
                <w:szCs w:val="20"/>
              </w:rPr>
            </w:pPr>
          </w:p>
        </w:tc>
        <w:tc>
          <w:tcPr>
            <w:tcW w:w="1234" w:type="dxa"/>
            <w:tcBorders>
              <w:left w:val="nil"/>
            </w:tcBorders>
          </w:tcPr>
          <w:p w:rsidR="007C52EB" w:rsidRPr="00AB54F6" w:rsidRDefault="007C52EB" w:rsidP="008F6202">
            <w:pPr>
              <w:jc w:val="center"/>
              <w:rPr>
                <w:rFonts w:asciiTheme="minorHAnsi" w:hAnsiTheme="minorHAnsi" w:cstheme="minorHAnsi"/>
                <w:sz w:val="20"/>
                <w:szCs w:val="20"/>
              </w:rPr>
            </w:pPr>
          </w:p>
        </w:tc>
        <w:tc>
          <w:tcPr>
            <w:tcW w:w="1837" w:type="dxa"/>
            <w:tcBorders>
              <w:top w:val="nil"/>
              <w:bottom w:val="single" w:sz="4" w:space="0" w:color="auto"/>
            </w:tcBorders>
          </w:tcPr>
          <w:p w:rsidR="007C52EB" w:rsidRPr="00AB54F6" w:rsidRDefault="007C52EB" w:rsidP="008F6202">
            <w:pPr>
              <w:jc w:val="center"/>
              <w:rPr>
                <w:rFonts w:asciiTheme="minorHAnsi" w:hAnsiTheme="minorHAnsi" w:cstheme="minorHAnsi"/>
                <w:sz w:val="20"/>
                <w:szCs w:val="20"/>
              </w:rPr>
            </w:pPr>
          </w:p>
        </w:tc>
      </w:tr>
    </w:tbl>
    <w:p w:rsidR="00CB6BE6" w:rsidRPr="00A36CFA" w:rsidRDefault="00CB6BE6" w:rsidP="00CB6BE6">
      <w:pPr>
        <w:rPr>
          <w:rFonts w:asciiTheme="minorHAnsi" w:hAnsiTheme="minorHAnsi" w:cstheme="minorHAnsi"/>
          <w:sz w:val="20"/>
          <w:szCs w:val="20"/>
        </w:rPr>
      </w:pPr>
    </w:p>
    <w:p w:rsidR="00CB6BE6" w:rsidRPr="00A36CFA" w:rsidRDefault="00CB6BE6" w:rsidP="00CB6BE6">
      <w:pPr>
        <w:rPr>
          <w:rFonts w:asciiTheme="minorHAnsi" w:hAnsiTheme="minorHAnsi" w:cstheme="minorHAnsi"/>
          <w:b/>
          <w:sz w:val="20"/>
          <w:szCs w:val="20"/>
          <w:u w:val="single"/>
        </w:rPr>
      </w:pPr>
      <w:r w:rsidRPr="00A36CFA">
        <w:rPr>
          <w:rFonts w:asciiTheme="minorHAnsi" w:hAnsiTheme="minorHAnsi" w:cstheme="minorHAnsi"/>
          <w:b/>
          <w:sz w:val="20"/>
          <w:szCs w:val="20"/>
          <w:u w:val="single"/>
          <w:lang w:val="en-US"/>
        </w:rPr>
        <w:t>III</w:t>
      </w:r>
      <w:r w:rsidRPr="00A36CFA">
        <w:rPr>
          <w:rFonts w:asciiTheme="minorHAnsi" w:hAnsiTheme="minorHAnsi" w:cstheme="minorHAnsi"/>
          <w:b/>
          <w:sz w:val="20"/>
          <w:szCs w:val="20"/>
          <w:u w:val="single"/>
        </w:rPr>
        <w:t xml:space="preserve">. ΚΡΙΤΗΡΙΟ ΚΑΤΑΚΥΡΩΣΗΣ </w:t>
      </w:r>
    </w:p>
    <w:p w:rsidR="00CB6BE6" w:rsidRPr="00A45CE1" w:rsidRDefault="00CB6BE6" w:rsidP="00CB6BE6">
      <w:pPr>
        <w:rPr>
          <w:rFonts w:asciiTheme="minorHAnsi" w:hAnsiTheme="minorHAnsi" w:cstheme="minorHAnsi"/>
          <w:sz w:val="20"/>
          <w:szCs w:val="20"/>
        </w:rPr>
      </w:pPr>
      <w:r w:rsidRPr="00A45CE1">
        <w:rPr>
          <w:rFonts w:asciiTheme="minorHAnsi" w:hAnsiTheme="minorHAnsi" w:cstheme="minorHAnsi"/>
          <w:sz w:val="20"/>
          <w:szCs w:val="20"/>
        </w:rPr>
        <w:t xml:space="preserve">   Κριτήριο κατακύρωσης της παρούσης ορίζεται η </w:t>
      </w:r>
      <w:r w:rsidR="00A620EA">
        <w:rPr>
          <w:rFonts w:asciiTheme="minorHAnsi" w:hAnsiTheme="minorHAnsi" w:cstheme="minorHAnsi"/>
          <w:sz w:val="20"/>
          <w:szCs w:val="20"/>
        </w:rPr>
        <w:t>πλέον συμφέρουσα από οικονομική άποψη προσφορά μόνο βάσει της τιμής.</w:t>
      </w:r>
    </w:p>
    <w:p w:rsidR="00CB6BE6" w:rsidRPr="00A36CFA" w:rsidRDefault="00CB6BE6" w:rsidP="00CB6BE6">
      <w:pPr>
        <w:rPr>
          <w:rFonts w:asciiTheme="minorHAnsi" w:hAnsiTheme="minorHAnsi" w:cstheme="minorHAnsi"/>
          <w:sz w:val="20"/>
          <w:szCs w:val="20"/>
        </w:rPr>
      </w:pPr>
    </w:p>
    <w:p w:rsidR="00CB6BE6" w:rsidRDefault="00CB6BE6" w:rsidP="00CB6BE6">
      <w:pPr>
        <w:rPr>
          <w:rFonts w:asciiTheme="minorHAnsi" w:hAnsiTheme="minorHAnsi" w:cstheme="minorHAnsi"/>
          <w:b/>
          <w:sz w:val="20"/>
          <w:szCs w:val="20"/>
          <w:u w:val="single"/>
        </w:rPr>
      </w:pPr>
      <w:r w:rsidRPr="00A36CFA">
        <w:rPr>
          <w:rFonts w:asciiTheme="minorHAnsi" w:hAnsiTheme="minorHAnsi" w:cstheme="minorHAnsi"/>
          <w:b/>
          <w:sz w:val="20"/>
          <w:szCs w:val="20"/>
          <w:u w:val="single"/>
          <w:lang w:val="en-US"/>
        </w:rPr>
        <w:t>IV</w:t>
      </w:r>
      <w:r w:rsidRPr="00A36CFA">
        <w:rPr>
          <w:rFonts w:asciiTheme="minorHAnsi" w:hAnsiTheme="minorHAnsi" w:cstheme="minorHAnsi"/>
          <w:b/>
          <w:sz w:val="20"/>
          <w:szCs w:val="20"/>
          <w:u w:val="single"/>
        </w:rPr>
        <w:t>. ΠΕΡΙΓΡΑΦΗ</w:t>
      </w:r>
      <w:r w:rsidR="00A36CFA" w:rsidRPr="00A36CFA">
        <w:rPr>
          <w:rFonts w:asciiTheme="minorHAnsi" w:hAnsiTheme="minorHAnsi" w:cstheme="minorHAnsi"/>
          <w:b/>
          <w:sz w:val="20"/>
          <w:szCs w:val="20"/>
          <w:u w:val="single"/>
        </w:rPr>
        <w:t xml:space="preserve"> </w:t>
      </w:r>
      <w:r w:rsidR="0026720D">
        <w:rPr>
          <w:rFonts w:asciiTheme="minorHAnsi" w:hAnsiTheme="minorHAnsi" w:cstheme="minorHAnsi"/>
          <w:b/>
          <w:sz w:val="20"/>
          <w:szCs w:val="20"/>
          <w:u w:val="single"/>
        </w:rPr>
        <w:t>ΤΩΝ ΥΠΟ ΠΡΟΜΗΘΕΙΑ ΕΙΔΩΝ</w:t>
      </w:r>
      <w:r w:rsidR="00EC52AD">
        <w:rPr>
          <w:rFonts w:asciiTheme="minorHAnsi" w:hAnsiTheme="minorHAnsi" w:cstheme="minorHAnsi"/>
          <w:b/>
          <w:sz w:val="20"/>
          <w:szCs w:val="20"/>
          <w:u w:val="single"/>
        </w:rPr>
        <w:t xml:space="preserve"> - ΕΡΓΑΣΙΩΝ</w:t>
      </w:r>
    </w:p>
    <w:p w:rsidR="00D169EE" w:rsidRDefault="00D169EE" w:rsidP="00CB6BE6">
      <w:pPr>
        <w:rPr>
          <w:rFonts w:asciiTheme="minorHAnsi" w:hAnsiTheme="minorHAnsi" w:cstheme="minorHAnsi"/>
          <w:b/>
          <w:sz w:val="20"/>
          <w:szCs w:val="20"/>
          <w:u w:val="single"/>
        </w:rPr>
      </w:pPr>
    </w:p>
    <w:tbl>
      <w:tblPr>
        <w:tblStyle w:val="af9"/>
        <w:tblW w:w="0" w:type="auto"/>
        <w:tblLayout w:type="fixed"/>
        <w:tblLook w:val="04A0"/>
      </w:tblPr>
      <w:tblGrid>
        <w:gridCol w:w="644"/>
        <w:gridCol w:w="6552"/>
        <w:gridCol w:w="1417"/>
        <w:gridCol w:w="1234"/>
      </w:tblGrid>
      <w:tr w:rsidR="00EC52AD" w:rsidRPr="00EF3D29" w:rsidTr="00FD6446">
        <w:tc>
          <w:tcPr>
            <w:tcW w:w="644" w:type="dxa"/>
          </w:tcPr>
          <w:p w:rsidR="00EC52AD" w:rsidRPr="00EF3D29" w:rsidRDefault="00EC52AD" w:rsidP="00054D27">
            <w:pPr>
              <w:jc w:val="center"/>
              <w:rPr>
                <w:rFonts w:asciiTheme="minorHAnsi" w:hAnsiTheme="minorHAnsi" w:cstheme="minorHAnsi"/>
                <w:b/>
                <w:sz w:val="20"/>
                <w:szCs w:val="20"/>
              </w:rPr>
            </w:pPr>
            <w:r w:rsidRPr="00EF3D29">
              <w:rPr>
                <w:rFonts w:asciiTheme="minorHAnsi" w:hAnsiTheme="minorHAnsi" w:cstheme="minorHAnsi"/>
                <w:b/>
                <w:sz w:val="20"/>
                <w:szCs w:val="20"/>
              </w:rPr>
              <w:t>Α/Α</w:t>
            </w:r>
          </w:p>
        </w:tc>
        <w:tc>
          <w:tcPr>
            <w:tcW w:w="6552" w:type="dxa"/>
          </w:tcPr>
          <w:p w:rsidR="00EC52AD" w:rsidRPr="00EF3D29" w:rsidRDefault="00EC52AD" w:rsidP="00054D27">
            <w:pPr>
              <w:jc w:val="center"/>
              <w:rPr>
                <w:rFonts w:asciiTheme="minorHAnsi" w:hAnsiTheme="minorHAnsi" w:cstheme="minorHAnsi"/>
                <w:b/>
                <w:sz w:val="20"/>
                <w:szCs w:val="20"/>
              </w:rPr>
            </w:pPr>
            <w:r>
              <w:rPr>
                <w:rFonts w:asciiTheme="minorHAnsi" w:hAnsiTheme="minorHAnsi" w:cstheme="minorHAnsi"/>
                <w:b/>
                <w:sz w:val="20"/>
                <w:szCs w:val="20"/>
              </w:rPr>
              <w:t>ΠΕΡΙΓΡΑΦΗ ΥΠΟ ΠΡΟΜΗΘΕΙΑ ΕΙΔΩΝ – ΕΡΓΑΣΙΩΝ</w:t>
            </w:r>
          </w:p>
        </w:tc>
        <w:tc>
          <w:tcPr>
            <w:tcW w:w="1417" w:type="dxa"/>
          </w:tcPr>
          <w:p w:rsidR="00EC52AD" w:rsidRPr="00EF3D29" w:rsidRDefault="00EC52AD" w:rsidP="00054D27">
            <w:pPr>
              <w:jc w:val="center"/>
              <w:rPr>
                <w:rFonts w:asciiTheme="minorHAnsi" w:hAnsiTheme="minorHAnsi" w:cstheme="minorHAnsi"/>
                <w:b/>
                <w:sz w:val="20"/>
                <w:szCs w:val="20"/>
              </w:rPr>
            </w:pPr>
            <w:r>
              <w:rPr>
                <w:rFonts w:asciiTheme="minorHAnsi" w:hAnsiTheme="minorHAnsi" w:cstheme="minorHAnsi"/>
                <w:b/>
                <w:sz w:val="20"/>
                <w:szCs w:val="20"/>
              </w:rPr>
              <w:t>ΠΟΣΟΤΗΤΑ</w:t>
            </w:r>
          </w:p>
        </w:tc>
        <w:tc>
          <w:tcPr>
            <w:tcW w:w="1234" w:type="dxa"/>
          </w:tcPr>
          <w:p w:rsidR="00EC52AD" w:rsidRDefault="00EC52AD" w:rsidP="00054D27">
            <w:pPr>
              <w:jc w:val="center"/>
              <w:rPr>
                <w:rFonts w:asciiTheme="minorHAnsi" w:hAnsiTheme="minorHAnsi" w:cstheme="minorHAnsi"/>
                <w:b/>
                <w:sz w:val="20"/>
                <w:szCs w:val="20"/>
              </w:rPr>
            </w:pPr>
            <w:r>
              <w:rPr>
                <w:rFonts w:asciiTheme="minorHAnsi" w:hAnsiTheme="minorHAnsi" w:cstheme="minorHAnsi"/>
                <w:b/>
                <w:sz w:val="20"/>
                <w:szCs w:val="20"/>
              </w:rPr>
              <w:t xml:space="preserve">ΜΟΝΑΔΑ </w:t>
            </w:r>
          </w:p>
          <w:p w:rsidR="00EC52AD" w:rsidRPr="00EF3D29" w:rsidRDefault="00EC52AD" w:rsidP="00054D27">
            <w:pPr>
              <w:jc w:val="center"/>
              <w:rPr>
                <w:rFonts w:asciiTheme="minorHAnsi" w:hAnsiTheme="minorHAnsi" w:cstheme="minorHAnsi"/>
                <w:b/>
                <w:sz w:val="20"/>
                <w:szCs w:val="20"/>
              </w:rPr>
            </w:pPr>
            <w:r>
              <w:rPr>
                <w:rFonts w:asciiTheme="minorHAnsi" w:hAnsiTheme="minorHAnsi" w:cstheme="minorHAnsi"/>
                <w:b/>
                <w:sz w:val="20"/>
                <w:szCs w:val="20"/>
              </w:rPr>
              <w:t>ΜΕΤΡΗΣΗΣ</w:t>
            </w:r>
          </w:p>
        </w:tc>
      </w:tr>
      <w:tr w:rsidR="00EC52AD" w:rsidRPr="00AB54F6" w:rsidTr="00FD6446">
        <w:tc>
          <w:tcPr>
            <w:tcW w:w="644" w:type="dxa"/>
          </w:tcPr>
          <w:p w:rsidR="00EC52AD" w:rsidRPr="00CC2B63" w:rsidRDefault="00EC52AD" w:rsidP="00054D27">
            <w:pPr>
              <w:jc w:val="center"/>
              <w:rPr>
                <w:rFonts w:asciiTheme="minorHAnsi" w:hAnsiTheme="minorHAnsi" w:cstheme="minorHAnsi"/>
                <w:sz w:val="20"/>
                <w:szCs w:val="20"/>
              </w:rPr>
            </w:pPr>
            <w:r w:rsidRPr="00CC2B63">
              <w:rPr>
                <w:rFonts w:asciiTheme="minorHAnsi" w:hAnsiTheme="minorHAnsi" w:cstheme="minorHAnsi"/>
                <w:sz w:val="20"/>
                <w:szCs w:val="20"/>
              </w:rPr>
              <w:t>1</w:t>
            </w:r>
          </w:p>
        </w:tc>
        <w:tc>
          <w:tcPr>
            <w:tcW w:w="6552" w:type="dxa"/>
          </w:tcPr>
          <w:p w:rsidR="00FD6446" w:rsidRDefault="00EC52AD" w:rsidP="00FD6446">
            <w:pPr>
              <w:rPr>
                <w:rFonts w:asciiTheme="minorHAnsi" w:hAnsiTheme="minorHAnsi" w:cstheme="minorHAnsi"/>
                <w:sz w:val="20"/>
                <w:szCs w:val="20"/>
              </w:rPr>
            </w:pPr>
            <w:r w:rsidRPr="0078689A">
              <w:rPr>
                <w:rFonts w:asciiTheme="minorHAnsi" w:hAnsiTheme="minorHAnsi" w:cstheme="minorHAnsi"/>
                <w:b/>
                <w:sz w:val="20"/>
                <w:szCs w:val="20"/>
              </w:rPr>
              <w:t xml:space="preserve">ΚΑΜΕΡΑ </w:t>
            </w:r>
            <w:r w:rsidR="00B86905" w:rsidRPr="0078689A">
              <w:rPr>
                <w:rFonts w:asciiTheme="minorHAnsi" w:hAnsiTheme="minorHAnsi" w:cstheme="minorHAnsi"/>
                <w:b/>
                <w:sz w:val="20"/>
                <w:szCs w:val="20"/>
              </w:rPr>
              <w:t xml:space="preserve">ΚΙΝΗΤΗ </w:t>
            </w:r>
            <w:r w:rsidRPr="0078689A">
              <w:rPr>
                <w:rFonts w:asciiTheme="minorHAnsi" w:hAnsiTheme="minorHAnsi" w:cstheme="minorHAnsi"/>
                <w:b/>
                <w:sz w:val="20"/>
                <w:szCs w:val="20"/>
              </w:rPr>
              <w:t xml:space="preserve">ΘΕΡΜΙΚΗ </w:t>
            </w:r>
            <w:r w:rsidR="0078689A">
              <w:rPr>
                <w:rFonts w:asciiTheme="minorHAnsi" w:hAnsiTheme="minorHAnsi" w:cstheme="minorHAnsi"/>
                <w:b/>
                <w:sz w:val="20"/>
                <w:szCs w:val="20"/>
              </w:rPr>
              <w:t>–</w:t>
            </w:r>
            <w:r w:rsidRPr="0078689A">
              <w:rPr>
                <w:rFonts w:asciiTheme="minorHAnsi" w:hAnsiTheme="minorHAnsi" w:cstheme="minorHAnsi"/>
                <w:b/>
                <w:sz w:val="20"/>
                <w:szCs w:val="20"/>
              </w:rPr>
              <w:t xml:space="preserve"> ΟΠΤΙΚΗ</w:t>
            </w:r>
            <w:r w:rsidR="0078689A">
              <w:rPr>
                <w:rFonts w:asciiTheme="minorHAnsi" w:hAnsiTheme="minorHAnsi" w:cstheme="minorHAnsi"/>
                <w:b/>
                <w:sz w:val="20"/>
                <w:szCs w:val="20"/>
              </w:rPr>
              <w:t xml:space="preserve"> </w:t>
            </w:r>
            <w:r w:rsidR="0078689A" w:rsidRPr="00463760">
              <w:rPr>
                <w:rFonts w:asciiTheme="minorHAnsi" w:hAnsiTheme="minorHAnsi" w:cstheme="minorHAnsi"/>
                <w:sz w:val="20"/>
                <w:szCs w:val="20"/>
              </w:rPr>
              <w:t>θα εγκατασταθεί στη ν.</w:t>
            </w:r>
            <w:r w:rsidR="00FD6446" w:rsidRPr="00463760">
              <w:rPr>
                <w:rFonts w:asciiTheme="minorHAnsi" w:hAnsiTheme="minorHAnsi" w:cstheme="minorHAnsi"/>
                <w:sz w:val="20"/>
                <w:szCs w:val="20"/>
              </w:rPr>
              <w:t xml:space="preserve"> </w:t>
            </w:r>
            <w:r w:rsidR="0078689A" w:rsidRPr="00463760">
              <w:rPr>
                <w:rFonts w:asciiTheme="minorHAnsi" w:hAnsiTheme="minorHAnsi" w:cstheme="minorHAnsi"/>
                <w:sz w:val="20"/>
                <w:szCs w:val="20"/>
              </w:rPr>
              <w:t xml:space="preserve">Ψυτάλλεια για την επιτήρηση της θαλάσσιας περιοχής μεταξύ </w:t>
            </w:r>
            <w:r w:rsidR="00FD6446" w:rsidRPr="00463760">
              <w:rPr>
                <w:rFonts w:asciiTheme="minorHAnsi" w:hAnsiTheme="minorHAnsi" w:cstheme="minorHAnsi"/>
                <w:sz w:val="20"/>
                <w:szCs w:val="20"/>
              </w:rPr>
              <w:t>Κ</w:t>
            </w:r>
            <w:r w:rsidR="0078689A" w:rsidRPr="00463760">
              <w:rPr>
                <w:rFonts w:asciiTheme="minorHAnsi" w:hAnsiTheme="minorHAnsi" w:cstheme="minorHAnsi"/>
                <w:sz w:val="20"/>
                <w:szCs w:val="20"/>
              </w:rPr>
              <w:t xml:space="preserve">εντρικού </w:t>
            </w:r>
            <w:r w:rsidR="00FD6446" w:rsidRPr="00463760">
              <w:rPr>
                <w:rFonts w:asciiTheme="minorHAnsi" w:hAnsiTheme="minorHAnsi" w:cstheme="minorHAnsi"/>
                <w:sz w:val="20"/>
                <w:szCs w:val="20"/>
              </w:rPr>
              <w:t>Λ</w:t>
            </w:r>
            <w:r w:rsidR="0078689A" w:rsidRPr="00463760">
              <w:rPr>
                <w:rFonts w:asciiTheme="minorHAnsi" w:hAnsiTheme="minorHAnsi" w:cstheme="minorHAnsi"/>
                <w:sz w:val="20"/>
                <w:szCs w:val="20"/>
              </w:rPr>
              <w:t>ιμένα Πειραιά και λιμένα Ικονίου καθώς επίσης και της Ράδας Πειραιά</w:t>
            </w:r>
            <w:r w:rsidR="00FD6446" w:rsidRPr="00463760">
              <w:rPr>
                <w:rFonts w:asciiTheme="minorHAnsi" w:hAnsiTheme="minorHAnsi" w:cstheme="minorHAnsi"/>
                <w:sz w:val="20"/>
                <w:szCs w:val="20"/>
              </w:rPr>
              <w:t xml:space="preserve">. </w:t>
            </w:r>
          </w:p>
          <w:p w:rsidR="00FD6446" w:rsidRDefault="00FD6446" w:rsidP="00FD6446">
            <w:pPr>
              <w:rPr>
                <w:rFonts w:asciiTheme="minorHAnsi" w:hAnsiTheme="minorHAnsi" w:cstheme="minorHAnsi"/>
                <w:sz w:val="20"/>
                <w:szCs w:val="20"/>
              </w:rPr>
            </w:pPr>
            <w:r w:rsidRPr="00FD6446">
              <w:rPr>
                <w:rFonts w:asciiTheme="minorHAnsi" w:hAnsiTheme="minorHAnsi" w:cstheme="minorHAnsi"/>
                <w:b/>
                <w:sz w:val="20"/>
                <w:szCs w:val="20"/>
                <w:u w:val="single"/>
              </w:rPr>
              <w:t>ΠΡΟΔΙΑΓΡΑΦΕΣ:</w:t>
            </w:r>
            <w:r>
              <w:rPr>
                <w:rFonts w:asciiTheme="minorHAnsi" w:hAnsiTheme="minorHAnsi" w:cstheme="minorHAnsi"/>
                <w:sz w:val="20"/>
                <w:szCs w:val="20"/>
              </w:rPr>
              <w:t xml:space="preserve"> </w:t>
            </w:r>
          </w:p>
          <w:p w:rsidR="00B86905" w:rsidRDefault="00FD6446" w:rsidP="00FD6446">
            <w:pPr>
              <w:rPr>
                <w:rFonts w:asciiTheme="minorHAnsi" w:hAnsiTheme="minorHAnsi" w:cstheme="minorHAnsi"/>
                <w:sz w:val="20"/>
                <w:szCs w:val="20"/>
              </w:rPr>
            </w:pPr>
            <w:r w:rsidRPr="00FD6446">
              <w:rPr>
                <w:rFonts w:asciiTheme="minorHAnsi" w:hAnsiTheme="minorHAnsi" w:cstheme="minorHAnsi"/>
                <w:b/>
                <w:sz w:val="20"/>
                <w:szCs w:val="20"/>
              </w:rPr>
              <w:t>ΑΝΑΛΥΣΗ Θερμικής Κάμερας</w:t>
            </w:r>
            <w:r>
              <w:rPr>
                <w:rFonts w:asciiTheme="minorHAnsi" w:hAnsiTheme="minorHAnsi" w:cstheme="minorHAnsi"/>
                <w:sz w:val="20"/>
                <w:szCs w:val="20"/>
              </w:rPr>
              <w:t xml:space="preserve">:640Χ480 </w:t>
            </w:r>
          </w:p>
          <w:p w:rsidR="00B86905" w:rsidRDefault="00B86905" w:rsidP="00FD6446">
            <w:pPr>
              <w:rPr>
                <w:rFonts w:asciiTheme="minorHAnsi" w:hAnsiTheme="minorHAnsi" w:cstheme="minorHAnsi"/>
                <w:sz w:val="20"/>
                <w:szCs w:val="20"/>
              </w:rPr>
            </w:pPr>
            <w:r w:rsidRPr="00FD6446">
              <w:rPr>
                <w:rFonts w:asciiTheme="minorHAnsi" w:hAnsiTheme="minorHAnsi" w:cstheme="minorHAnsi"/>
                <w:b/>
                <w:sz w:val="20"/>
                <w:szCs w:val="20"/>
              </w:rPr>
              <w:t>ΑΝΑΛΥΣΗ Οπτικής Κάμερας</w:t>
            </w:r>
            <w:r>
              <w:rPr>
                <w:rFonts w:asciiTheme="minorHAnsi" w:hAnsiTheme="minorHAnsi" w:cstheme="minorHAnsi"/>
                <w:sz w:val="20"/>
                <w:szCs w:val="20"/>
              </w:rPr>
              <w:t>:4Κ</w:t>
            </w:r>
            <w:r w:rsidRPr="00FD6446">
              <w:rPr>
                <w:rFonts w:asciiTheme="minorHAnsi" w:hAnsiTheme="minorHAnsi" w:cstheme="minorHAnsi"/>
                <w:sz w:val="20"/>
                <w:szCs w:val="20"/>
              </w:rPr>
              <w:t xml:space="preserve"> </w:t>
            </w:r>
          </w:p>
          <w:p w:rsidR="00B86905" w:rsidRPr="00B86905" w:rsidRDefault="00B86905" w:rsidP="00B86905">
            <w:pPr>
              <w:rPr>
                <w:rFonts w:asciiTheme="minorHAnsi" w:hAnsiTheme="minorHAnsi" w:cstheme="minorHAnsi"/>
                <w:sz w:val="20"/>
                <w:szCs w:val="20"/>
              </w:rPr>
            </w:pPr>
            <w:r w:rsidRPr="00B86905">
              <w:rPr>
                <w:rFonts w:asciiTheme="minorHAnsi" w:hAnsiTheme="minorHAnsi" w:cstheme="minorHAnsi"/>
                <w:b/>
                <w:sz w:val="20"/>
                <w:szCs w:val="20"/>
              </w:rPr>
              <w:t>ΤΥΠΟΣ ΘΕΡΜΙΚΟΥ ΑΙΣΘΗΤΗΡΑ</w:t>
            </w:r>
            <w:r w:rsidRPr="00B86905">
              <w:rPr>
                <w:rFonts w:asciiTheme="minorHAnsi" w:hAnsiTheme="minorHAnsi" w:cstheme="minorHAnsi"/>
                <w:sz w:val="20"/>
                <w:szCs w:val="20"/>
              </w:rPr>
              <w:t xml:space="preserve">: ΜΗ ΨΥΧΟΜΕΝΟΣ </w:t>
            </w:r>
            <w:proofErr w:type="spellStart"/>
            <w:r w:rsidRPr="00B86905">
              <w:rPr>
                <w:rFonts w:asciiTheme="minorHAnsi" w:hAnsiTheme="minorHAnsi" w:cstheme="minorHAnsi"/>
                <w:sz w:val="20"/>
                <w:szCs w:val="20"/>
                <w:lang w:val="en-US"/>
              </w:rPr>
              <w:t>VOx</w:t>
            </w:r>
            <w:proofErr w:type="spellEnd"/>
            <w:r w:rsidRPr="00B86905">
              <w:rPr>
                <w:rFonts w:asciiTheme="minorHAnsi" w:hAnsiTheme="minorHAnsi" w:cstheme="minorHAnsi"/>
                <w:sz w:val="20"/>
                <w:szCs w:val="20"/>
              </w:rPr>
              <w:t xml:space="preserve"> </w:t>
            </w:r>
            <w:proofErr w:type="spellStart"/>
            <w:r w:rsidRPr="00B86905">
              <w:rPr>
                <w:rFonts w:asciiTheme="minorHAnsi" w:hAnsiTheme="minorHAnsi" w:cstheme="minorHAnsi"/>
                <w:sz w:val="20"/>
                <w:szCs w:val="20"/>
                <w:lang w:val="en-US"/>
              </w:rPr>
              <w:t>Microbolometer</w:t>
            </w:r>
            <w:proofErr w:type="spellEnd"/>
          </w:p>
          <w:p w:rsidR="00B86905" w:rsidRPr="00B86905" w:rsidRDefault="00B86905" w:rsidP="00B86905">
            <w:pPr>
              <w:rPr>
                <w:rFonts w:asciiTheme="minorHAnsi" w:hAnsiTheme="minorHAnsi" w:cstheme="minorHAnsi"/>
                <w:sz w:val="20"/>
                <w:szCs w:val="20"/>
              </w:rPr>
            </w:pPr>
            <w:r w:rsidRPr="00B86905">
              <w:rPr>
                <w:rFonts w:asciiTheme="minorHAnsi" w:hAnsiTheme="minorHAnsi" w:cstheme="minorHAnsi"/>
                <w:b/>
                <w:sz w:val="20"/>
                <w:szCs w:val="20"/>
                <w:lang w:val="en-US"/>
              </w:rPr>
              <w:t>PIXEL</w:t>
            </w:r>
            <w:r w:rsidRPr="00B86905">
              <w:rPr>
                <w:rFonts w:asciiTheme="minorHAnsi" w:hAnsiTheme="minorHAnsi" w:cstheme="minorHAnsi"/>
                <w:b/>
                <w:sz w:val="20"/>
                <w:szCs w:val="20"/>
              </w:rPr>
              <w:t xml:space="preserve"> </w:t>
            </w:r>
            <w:r w:rsidRPr="00B86905">
              <w:rPr>
                <w:rFonts w:asciiTheme="minorHAnsi" w:hAnsiTheme="minorHAnsi" w:cstheme="minorHAnsi"/>
                <w:b/>
                <w:sz w:val="20"/>
                <w:szCs w:val="20"/>
                <w:lang w:val="en-US"/>
              </w:rPr>
              <w:t>PITCH</w:t>
            </w:r>
            <w:r w:rsidRPr="00B86905">
              <w:rPr>
                <w:rFonts w:asciiTheme="minorHAnsi" w:hAnsiTheme="minorHAnsi" w:cstheme="minorHAnsi"/>
                <w:sz w:val="20"/>
                <w:szCs w:val="20"/>
              </w:rPr>
              <w:t>: 12μ</w:t>
            </w:r>
            <w:r w:rsidRPr="00B86905">
              <w:rPr>
                <w:rFonts w:asciiTheme="minorHAnsi" w:hAnsiTheme="minorHAnsi" w:cstheme="minorHAnsi"/>
                <w:sz w:val="20"/>
                <w:szCs w:val="20"/>
                <w:lang w:val="en-US"/>
              </w:rPr>
              <w:t>m</w:t>
            </w:r>
          </w:p>
          <w:p w:rsidR="00B86905" w:rsidRPr="00B86905" w:rsidRDefault="00B86905" w:rsidP="00B86905">
            <w:pPr>
              <w:rPr>
                <w:rFonts w:asciiTheme="minorHAnsi" w:hAnsiTheme="minorHAnsi" w:cstheme="minorHAnsi"/>
                <w:sz w:val="20"/>
                <w:szCs w:val="20"/>
              </w:rPr>
            </w:pPr>
            <w:r w:rsidRPr="00B86905">
              <w:rPr>
                <w:rFonts w:asciiTheme="minorHAnsi" w:hAnsiTheme="minorHAnsi" w:cstheme="minorHAnsi"/>
                <w:b/>
                <w:sz w:val="20"/>
                <w:szCs w:val="20"/>
              </w:rPr>
              <w:t>ΦΑΚΟΣ ΘΕΡΜΙΚΗΣ</w:t>
            </w:r>
            <w:r>
              <w:rPr>
                <w:rFonts w:asciiTheme="minorHAnsi" w:hAnsiTheme="minorHAnsi" w:cstheme="minorHAnsi"/>
                <w:b/>
                <w:sz w:val="20"/>
                <w:szCs w:val="20"/>
              </w:rPr>
              <w:t>:</w:t>
            </w:r>
            <w:r w:rsidRPr="00B86905">
              <w:rPr>
                <w:rFonts w:asciiTheme="minorHAnsi" w:hAnsiTheme="minorHAnsi" w:cstheme="minorHAnsi"/>
                <w:sz w:val="20"/>
                <w:szCs w:val="20"/>
              </w:rPr>
              <w:t xml:space="preserve"> 55</w:t>
            </w:r>
            <w:r w:rsidRPr="00B86905">
              <w:rPr>
                <w:rFonts w:asciiTheme="minorHAnsi" w:hAnsiTheme="minorHAnsi" w:cstheme="minorHAnsi"/>
                <w:sz w:val="20"/>
                <w:szCs w:val="20"/>
                <w:lang w:val="en-US"/>
              </w:rPr>
              <w:t>mm</w:t>
            </w:r>
          </w:p>
          <w:p w:rsidR="00B86905" w:rsidRPr="00B86905" w:rsidRDefault="00B86905" w:rsidP="00B86905">
            <w:pPr>
              <w:rPr>
                <w:rFonts w:asciiTheme="minorHAnsi" w:hAnsiTheme="minorHAnsi" w:cstheme="minorHAnsi"/>
                <w:sz w:val="20"/>
                <w:szCs w:val="20"/>
              </w:rPr>
            </w:pPr>
            <w:r w:rsidRPr="00B86905">
              <w:rPr>
                <w:rFonts w:asciiTheme="minorHAnsi" w:hAnsiTheme="minorHAnsi" w:cstheme="minorHAnsi"/>
                <w:b/>
                <w:sz w:val="20"/>
                <w:szCs w:val="20"/>
              </w:rPr>
              <w:t>ΦΑΣΜΑ ΛΕΙΤΟΥΡΓΙΑΣ:</w:t>
            </w:r>
            <w:r w:rsidRPr="00B86905">
              <w:rPr>
                <w:rFonts w:asciiTheme="minorHAnsi" w:hAnsiTheme="minorHAnsi" w:cstheme="minorHAnsi"/>
                <w:sz w:val="20"/>
                <w:szCs w:val="20"/>
              </w:rPr>
              <w:t xml:space="preserve"> 7.5 – 13.5 μ</w:t>
            </w:r>
            <w:r w:rsidRPr="00B86905">
              <w:rPr>
                <w:rFonts w:asciiTheme="minorHAnsi" w:hAnsiTheme="minorHAnsi" w:cstheme="minorHAnsi"/>
                <w:sz w:val="20"/>
                <w:szCs w:val="20"/>
                <w:lang w:val="en-US"/>
              </w:rPr>
              <w:t>m</w:t>
            </w:r>
          </w:p>
          <w:p w:rsidR="00B86905" w:rsidRPr="00B86905" w:rsidRDefault="00B86905" w:rsidP="00B86905">
            <w:pPr>
              <w:rPr>
                <w:rFonts w:asciiTheme="minorHAnsi" w:hAnsiTheme="minorHAnsi" w:cstheme="minorHAnsi"/>
                <w:sz w:val="20"/>
                <w:szCs w:val="20"/>
              </w:rPr>
            </w:pPr>
            <w:r w:rsidRPr="00B86905">
              <w:rPr>
                <w:rFonts w:asciiTheme="minorHAnsi" w:hAnsiTheme="minorHAnsi" w:cstheme="minorHAnsi"/>
                <w:b/>
                <w:sz w:val="20"/>
                <w:szCs w:val="20"/>
              </w:rPr>
              <w:t>ΦΑΚΟΣ ΟΠΤΙΚΗΣ  :</w:t>
            </w:r>
            <w:r w:rsidRPr="00B86905">
              <w:rPr>
                <w:rFonts w:asciiTheme="minorHAnsi" w:hAnsiTheme="minorHAnsi" w:cstheme="minorHAnsi"/>
                <w:sz w:val="20"/>
                <w:szCs w:val="20"/>
              </w:rPr>
              <w:t xml:space="preserve"> 6,5 – 202 </w:t>
            </w:r>
            <w:r w:rsidRPr="00B86905">
              <w:rPr>
                <w:rFonts w:asciiTheme="minorHAnsi" w:hAnsiTheme="minorHAnsi" w:cstheme="minorHAnsi"/>
                <w:sz w:val="20"/>
                <w:szCs w:val="20"/>
                <w:lang w:val="en-US"/>
              </w:rPr>
              <w:t>mm</w:t>
            </w:r>
          </w:p>
          <w:p w:rsidR="00B86905" w:rsidRPr="00B86905" w:rsidRDefault="00B86905" w:rsidP="00B86905">
            <w:pPr>
              <w:rPr>
                <w:rFonts w:asciiTheme="minorHAnsi" w:hAnsiTheme="minorHAnsi" w:cstheme="minorHAnsi"/>
                <w:sz w:val="20"/>
                <w:szCs w:val="20"/>
              </w:rPr>
            </w:pPr>
            <w:r w:rsidRPr="00B86905">
              <w:rPr>
                <w:rFonts w:asciiTheme="minorHAnsi" w:hAnsiTheme="minorHAnsi" w:cstheme="minorHAnsi"/>
                <w:b/>
                <w:sz w:val="20"/>
                <w:szCs w:val="20"/>
              </w:rPr>
              <w:t>ΟΠΤΙΚΗ ΜΕΓΕΘΥΝΣΗ ΟΠΤΙΚΗΣ:</w:t>
            </w:r>
            <w:r w:rsidRPr="00B86905">
              <w:rPr>
                <w:rFonts w:asciiTheme="minorHAnsi" w:hAnsiTheme="minorHAnsi" w:cstheme="minorHAnsi"/>
                <w:sz w:val="20"/>
                <w:szCs w:val="20"/>
              </w:rPr>
              <w:t xml:space="preserve"> 31</w:t>
            </w:r>
            <w:r w:rsidRPr="00B86905">
              <w:rPr>
                <w:rFonts w:asciiTheme="minorHAnsi" w:hAnsiTheme="minorHAnsi" w:cstheme="minorHAnsi"/>
                <w:sz w:val="20"/>
                <w:szCs w:val="20"/>
                <w:lang w:val="en-US"/>
              </w:rPr>
              <w:t>x</w:t>
            </w:r>
          </w:p>
          <w:p w:rsidR="00B86905" w:rsidRPr="00B86905" w:rsidRDefault="00B86905" w:rsidP="00B86905">
            <w:pPr>
              <w:rPr>
                <w:rFonts w:asciiTheme="minorHAnsi" w:hAnsiTheme="minorHAnsi" w:cstheme="minorHAnsi"/>
                <w:sz w:val="20"/>
                <w:szCs w:val="20"/>
              </w:rPr>
            </w:pPr>
            <w:r w:rsidRPr="00B86905">
              <w:rPr>
                <w:rFonts w:asciiTheme="minorHAnsi" w:hAnsiTheme="minorHAnsi" w:cstheme="minorHAnsi"/>
                <w:b/>
                <w:sz w:val="20"/>
                <w:szCs w:val="20"/>
              </w:rPr>
              <w:t>ΨΗΦΙΑΚΗ ΜΕΓΕΘΥΝΣΗ:</w:t>
            </w:r>
            <w:r w:rsidRPr="00B86905">
              <w:rPr>
                <w:rFonts w:asciiTheme="minorHAnsi" w:hAnsiTheme="minorHAnsi" w:cstheme="minorHAnsi"/>
                <w:sz w:val="20"/>
                <w:szCs w:val="20"/>
              </w:rPr>
              <w:t xml:space="preserve"> ΣΥΝΕΧΟΜΕΝΗ 8</w:t>
            </w:r>
            <w:r w:rsidRPr="00B86905">
              <w:rPr>
                <w:rFonts w:asciiTheme="minorHAnsi" w:hAnsiTheme="minorHAnsi" w:cstheme="minorHAnsi"/>
                <w:sz w:val="20"/>
                <w:szCs w:val="20"/>
                <w:lang w:val="en-US"/>
              </w:rPr>
              <w:t>x</w:t>
            </w:r>
          </w:p>
          <w:p w:rsidR="00B86905" w:rsidRPr="00B86905" w:rsidRDefault="00B86905" w:rsidP="00B86905">
            <w:pPr>
              <w:rPr>
                <w:rFonts w:asciiTheme="minorHAnsi" w:hAnsiTheme="minorHAnsi" w:cstheme="minorHAnsi"/>
                <w:sz w:val="20"/>
                <w:szCs w:val="20"/>
              </w:rPr>
            </w:pPr>
            <w:r w:rsidRPr="00B86905">
              <w:rPr>
                <w:rFonts w:asciiTheme="minorHAnsi" w:hAnsiTheme="minorHAnsi" w:cstheme="minorHAnsi"/>
                <w:b/>
                <w:sz w:val="20"/>
                <w:szCs w:val="20"/>
              </w:rPr>
              <w:t>ΣΤΕΓΑΝΟΠΟΙΗΣΗ:</w:t>
            </w:r>
            <w:r w:rsidRPr="00B86905">
              <w:rPr>
                <w:rFonts w:asciiTheme="minorHAnsi" w:hAnsiTheme="minorHAnsi" w:cstheme="minorHAnsi"/>
                <w:sz w:val="20"/>
                <w:szCs w:val="20"/>
              </w:rPr>
              <w:t xml:space="preserve"> </w:t>
            </w:r>
            <w:r w:rsidRPr="00B86905">
              <w:rPr>
                <w:rFonts w:asciiTheme="minorHAnsi" w:hAnsiTheme="minorHAnsi" w:cstheme="minorHAnsi"/>
                <w:sz w:val="20"/>
                <w:szCs w:val="20"/>
                <w:lang w:val="en-US"/>
              </w:rPr>
              <w:t>IP</w:t>
            </w:r>
            <w:r w:rsidRPr="00B86905">
              <w:rPr>
                <w:rFonts w:asciiTheme="minorHAnsi" w:hAnsiTheme="minorHAnsi" w:cstheme="minorHAnsi"/>
                <w:sz w:val="20"/>
                <w:szCs w:val="20"/>
              </w:rPr>
              <w:t xml:space="preserve">66, </w:t>
            </w:r>
            <w:r w:rsidRPr="00B86905">
              <w:rPr>
                <w:rFonts w:asciiTheme="minorHAnsi" w:hAnsiTheme="minorHAnsi" w:cstheme="minorHAnsi"/>
                <w:sz w:val="20"/>
                <w:szCs w:val="20"/>
                <w:lang w:val="en-US"/>
              </w:rPr>
              <w:t>NEMA</w:t>
            </w:r>
            <w:r w:rsidRPr="00B86905">
              <w:rPr>
                <w:rFonts w:asciiTheme="minorHAnsi" w:hAnsiTheme="minorHAnsi" w:cstheme="minorHAnsi"/>
                <w:sz w:val="20"/>
                <w:szCs w:val="20"/>
              </w:rPr>
              <w:t xml:space="preserve"> 4</w:t>
            </w:r>
            <w:r w:rsidRPr="00B86905">
              <w:rPr>
                <w:rFonts w:asciiTheme="minorHAnsi" w:hAnsiTheme="minorHAnsi" w:cstheme="minorHAnsi"/>
                <w:sz w:val="20"/>
                <w:szCs w:val="20"/>
                <w:lang w:val="en-US"/>
              </w:rPr>
              <w:t>X</w:t>
            </w:r>
            <w:r w:rsidRPr="00B86905">
              <w:rPr>
                <w:rFonts w:asciiTheme="minorHAnsi" w:hAnsiTheme="minorHAnsi" w:cstheme="minorHAnsi"/>
                <w:sz w:val="20"/>
                <w:szCs w:val="20"/>
              </w:rPr>
              <w:t xml:space="preserve"> για λειτουργία κάτω από αντίξοες καιρικές συνθήκες</w:t>
            </w:r>
          </w:p>
          <w:p w:rsidR="00B86905" w:rsidRPr="00B86905" w:rsidRDefault="00B86905" w:rsidP="00B86905">
            <w:pPr>
              <w:rPr>
                <w:rFonts w:asciiTheme="minorHAnsi" w:hAnsiTheme="minorHAnsi" w:cstheme="minorHAnsi"/>
                <w:sz w:val="20"/>
                <w:szCs w:val="20"/>
              </w:rPr>
            </w:pPr>
            <w:r w:rsidRPr="00B86905">
              <w:rPr>
                <w:rFonts w:asciiTheme="minorHAnsi" w:hAnsiTheme="minorHAnsi" w:cstheme="minorHAnsi"/>
                <w:b/>
                <w:sz w:val="20"/>
                <w:szCs w:val="20"/>
              </w:rPr>
              <w:t>ΑΝΤΙΒΑΝΔΑΛΙΣΤΙΚΕΣ ΠΡΟΔΙΑΓΡΑΦΕΣ:</w:t>
            </w:r>
            <w:r w:rsidRPr="00B86905">
              <w:rPr>
                <w:rFonts w:asciiTheme="minorHAnsi" w:hAnsiTheme="minorHAnsi" w:cstheme="minorHAnsi"/>
                <w:sz w:val="20"/>
                <w:szCs w:val="20"/>
              </w:rPr>
              <w:t xml:space="preserve"> </w:t>
            </w:r>
            <w:r w:rsidRPr="00B86905">
              <w:rPr>
                <w:rFonts w:asciiTheme="minorHAnsi" w:hAnsiTheme="minorHAnsi" w:cstheme="minorHAnsi"/>
                <w:sz w:val="20"/>
                <w:szCs w:val="20"/>
                <w:lang w:val="en-US"/>
              </w:rPr>
              <w:t>IK</w:t>
            </w:r>
            <w:r w:rsidRPr="00B86905">
              <w:rPr>
                <w:rFonts w:asciiTheme="minorHAnsi" w:hAnsiTheme="minorHAnsi" w:cstheme="minorHAnsi"/>
                <w:sz w:val="20"/>
                <w:szCs w:val="20"/>
              </w:rPr>
              <w:t>10 εκτός από των φακών</w:t>
            </w:r>
          </w:p>
          <w:p w:rsidR="00B86905" w:rsidRPr="00B86905" w:rsidRDefault="00B86905" w:rsidP="00B86905">
            <w:pPr>
              <w:rPr>
                <w:rFonts w:asciiTheme="minorHAnsi" w:hAnsiTheme="minorHAnsi" w:cstheme="minorHAnsi"/>
                <w:sz w:val="20"/>
                <w:szCs w:val="20"/>
              </w:rPr>
            </w:pPr>
            <w:r w:rsidRPr="00B86905">
              <w:rPr>
                <w:rFonts w:asciiTheme="minorHAnsi" w:hAnsiTheme="minorHAnsi" w:cstheme="minorHAnsi"/>
                <w:b/>
                <w:sz w:val="20"/>
                <w:szCs w:val="20"/>
              </w:rPr>
              <w:t>ΑΠΑΙΤΟΥΜΕΝΑ ΠΡΩΤΟΚΟΛΛΑ:</w:t>
            </w:r>
            <w:r w:rsidRPr="00B86905">
              <w:rPr>
                <w:rFonts w:asciiTheme="minorHAnsi" w:hAnsiTheme="minorHAnsi" w:cstheme="minorHAnsi"/>
                <w:sz w:val="20"/>
                <w:szCs w:val="20"/>
              </w:rPr>
              <w:t xml:space="preserve"> </w:t>
            </w:r>
            <w:r w:rsidRPr="00B86905">
              <w:rPr>
                <w:rFonts w:asciiTheme="minorHAnsi" w:hAnsiTheme="minorHAnsi" w:cstheme="minorHAnsi"/>
                <w:sz w:val="20"/>
                <w:szCs w:val="20"/>
                <w:lang w:val="en-US"/>
              </w:rPr>
              <w:t>IPV</w:t>
            </w:r>
            <w:r w:rsidRPr="00B86905">
              <w:rPr>
                <w:rFonts w:asciiTheme="minorHAnsi" w:hAnsiTheme="minorHAnsi" w:cstheme="minorHAnsi"/>
                <w:sz w:val="20"/>
                <w:szCs w:val="20"/>
              </w:rPr>
              <w:t xml:space="preserve">4, </w:t>
            </w:r>
            <w:r w:rsidRPr="00B86905">
              <w:rPr>
                <w:rFonts w:asciiTheme="minorHAnsi" w:hAnsiTheme="minorHAnsi" w:cstheme="minorHAnsi"/>
                <w:sz w:val="20"/>
                <w:szCs w:val="20"/>
                <w:lang w:val="en-US"/>
              </w:rPr>
              <w:t>HTTP</w:t>
            </w:r>
            <w:r w:rsidRPr="00B86905">
              <w:rPr>
                <w:rFonts w:asciiTheme="minorHAnsi" w:hAnsiTheme="minorHAnsi" w:cstheme="minorHAnsi"/>
                <w:sz w:val="20"/>
                <w:szCs w:val="20"/>
              </w:rPr>
              <w:t xml:space="preserve">, </w:t>
            </w:r>
            <w:r w:rsidRPr="00B86905">
              <w:rPr>
                <w:rFonts w:asciiTheme="minorHAnsi" w:hAnsiTheme="minorHAnsi" w:cstheme="minorHAnsi"/>
                <w:sz w:val="20"/>
                <w:szCs w:val="20"/>
                <w:lang w:val="en-US"/>
              </w:rPr>
              <w:t>UPnP</w:t>
            </w:r>
            <w:r w:rsidRPr="00B86905">
              <w:rPr>
                <w:rFonts w:asciiTheme="minorHAnsi" w:hAnsiTheme="minorHAnsi" w:cstheme="minorHAnsi"/>
                <w:sz w:val="20"/>
                <w:szCs w:val="20"/>
              </w:rPr>
              <w:t xml:space="preserve">, </w:t>
            </w:r>
            <w:r w:rsidRPr="00B86905">
              <w:rPr>
                <w:rFonts w:asciiTheme="minorHAnsi" w:hAnsiTheme="minorHAnsi" w:cstheme="minorHAnsi"/>
                <w:sz w:val="20"/>
                <w:szCs w:val="20"/>
                <w:lang w:val="en-US"/>
              </w:rPr>
              <w:t>DNS</w:t>
            </w:r>
            <w:r w:rsidRPr="00B86905">
              <w:rPr>
                <w:rFonts w:asciiTheme="minorHAnsi" w:hAnsiTheme="minorHAnsi" w:cstheme="minorHAnsi"/>
                <w:sz w:val="20"/>
                <w:szCs w:val="20"/>
              </w:rPr>
              <w:t xml:space="preserve">, </w:t>
            </w:r>
            <w:r w:rsidRPr="00B86905">
              <w:rPr>
                <w:rFonts w:asciiTheme="minorHAnsi" w:hAnsiTheme="minorHAnsi" w:cstheme="minorHAnsi"/>
                <w:sz w:val="20"/>
                <w:szCs w:val="20"/>
                <w:lang w:val="en-US"/>
              </w:rPr>
              <w:t>NTP</w:t>
            </w:r>
            <w:r w:rsidRPr="00B86905">
              <w:rPr>
                <w:rFonts w:asciiTheme="minorHAnsi" w:hAnsiTheme="minorHAnsi" w:cstheme="minorHAnsi"/>
                <w:sz w:val="20"/>
                <w:szCs w:val="20"/>
              </w:rPr>
              <w:t xml:space="preserve">, </w:t>
            </w:r>
            <w:r w:rsidRPr="00B86905">
              <w:rPr>
                <w:rFonts w:asciiTheme="minorHAnsi" w:hAnsiTheme="minorHAnsi" w:cstheme="minorHAnsi"/>
                <w:sz w:val="20"/>
                <w:szCs w:val="20"/>
                <w:lang w:val="en-US"/>
              </w:rPr>
              <w:t>RTSP</w:t>
            </w:r>
            <w:r w:rsidRPr="00B86905">
              <w:rPr>
                <w:rFonts w:asciiTheme="minorHAnsi" w:hAnsiTheme="minorHAnsi" w:cstheme="minorHAnsi"/>
                <w:sz w:val="20"/>
                <w:szCs w:val="20"/>
              </w:rPr>
              <w:t xml:space="preserve">, </w:t>
            </w:r>
            <w:r w:rsidRPr="00B86905">
              <w:rPr>
                <w:rFonts w:asciiTheme="minorHAnsi" w:hAnsiTheme="minorHAnsi" w:cstheme="minorHAnsi"/>
                <w:sz w:val="20"/>
                <w:szCs w:val="20"/>
                <w:lang w:val="en-US"/>
              </w:rPr>
              <w:t>RTCP</w:t>
            </w:r>
            <w:r w:rsidRPr="00B86905">
              <w:rPr>
                <w:rFonts w:asciiTheme="minorHAnsi" w:hAnsiTheme="minorHAnsi" w:cstheme="minorHAnsi"/>
                <w:sz w:val="20"/>
                <w:szCs w:val="20"/>
              </w:rPr>
              <w:t xml:space="preserve">, </w:t>
            </w:r>
            <w:r w:rsidRPr="00B86905">
              <w:rPr>
                <w:rFonts w:asciiTheme="minorHAnsi" w:hAnsiTheme="minorHAnsi" w:cstheme="minorHAnsi"/>
                <w:sz w:val="20"/>
                <w:szCs w:val="20"/>
                <w:lang w:val="en-US"/>
              </w:rPr>
              <w:t>TCP</w:t>
            </w:r>
            <w:r w:rsidR="000E78A3">
              <w:rPr>
                <w:rFonts w:asciiTheme="minorHAnsi" w:hAnsiTheme="minorHAnsi" w:cstheme="minorHAnsi"/>
                <w:sz w:val="20"/>
                <w:szCs w:val="20"/>
              </w:rPr>
              <w:t xml:space="preserve">, </w:t>
            </w:r>
            <w:r w:rsidRPr="00B86905">
              <w:rPr>
                <w:rFonts w:asciiTheme="minorHAnsi" w:hAnsiTheme="minorHAnsi" w:cstheme="minorHAnsi"/>
                <w:sz w:val="20"/>
                <w:szCs w:val="20"/>
                <w:lang w:val="en-US"/>
              </w:rPr>
              <w:t>UDP</w:t>
            </w:r>
            <w:r w:rsidRPr="00B86905">
              <w:rPr>
                <w:rFonts w:asciiTheme="minorHAnsi" w:hAnsiTheme="minorHAnsi" w:cstheme="minorHAnsi"/>
                <w:sz w:val="20"/>
                <w:szCs w:val="20"/>
              </w:rPr>
              <w:t xml:space="preserve">, </w:t>
            </w:r>
            <w:r w:rsidRPr="00B86905">
              <w:rPr>
                <w:rFonts w:asciiTheme="minorHAnsi" w:hAnsiTheme="minorHAnsi" w:cstheme="minorHAnsi"/>
                <w:sz w:val="20"/>
                <w:szCs w:val="20"/>
                <w:lang w:val="en-US"/>
              </w:rPr>
              <w:t>ICMP</w:t>
            </w:r>
            <w:r w:rsidRPr="00B86905">
              <w:rPr>
                <w:rFonts w:asciiTheme="minorHAnsi" w:hAnsiTheme="minorHAnsi" w:cstheme="minorHAnsi"/>
                <w:sz w:val="20"/>
                <w:szCs w:val="20"/>
              </w:rPr>
              <w:t xml:space="preserve">, </w:t>
            </w:r>
            <w:r w:rsidRPr="00B86905">
              <w:rPr>
                <w:rFonts w:asciiTheme="minorHAnsi" w:hAnsiTheme="minorHAnsi" w:cstheme="minorHAnsi"/>
                <w:sz w:val="20"/>
                <w:szCs w:val="20"/>
                <w:lang w:val="en-US"/>
              </w:rPr>
              <w:t>IGMP</w:t>
            </w:r>
            <w:r w:rsidRPr="00B86905">
              <w:rPr>
                <w:rFonts w:asciiTheme="minorHAnsi" w:hAnsiTheme="minorHAnsi" w:cstheme="minorHAnsi"/>
                <w:sz w:val="20"/>
                <w:szCs w:val="20"/>
              </w:rPr>
              <w:t xml:space="preserve">, </w:t>
            </w:r>
            <w:r w:rsidRPr="00B86905">
              <w:rPr>
                <w:rFonts w:asciiTheme="minorHAnsi" w:hAnsiTheme="minorHAnsi" w:cstheme="minorHAnsi"/>
                <w:sz w:val="20"/>
                <w:szCs w:val="20"/>
                <w:lang w:val="en-US"/>
              </w:rPr>
              <w:t>DHCP</w:t>
            </w:r>
            <w:r w:rsidRPr="00B86905">
              <w:rPr>
                <w:rFonts w:asciiTheme="minorHAnsi" w:hAnsiTheme="minorHAnsi" w:cstheme="minorHAnsi"/>
                <w:sz w:val="20"/>
                <w:szCs w:val="20"/>
              </w:rPr>
              <w:t xml:space="preserve">, </w:t>
            </w:r>
            <w:r w:rsidRPr="00B86905">
              <w:rPr>
                <w:rFonts w:asciiTheme="minorHAnsi" w:hAnsiTheme="minorHAnsi" w:cstheme="minorHAnsi"/>
                <w:sz w:val="20"/>
                <w:szCs w:val="20"/>
                <w:lang w:val="en-US"/>
              </w:rPr>
              <w:t>ARP</w:t>
            </w:r>
          </w:p>
          <w:p w:rsidR="00B86905" w:rsidRPr="00B86905" w:rsidRDefault="00B86905" w:rsidP="00B86905">
            <w:pPr>
              <w:rPr>
                <w:rFonts w:asciiTheme="minorHAnsi" w:hAnsiTheme="minorHAnsi" w:cstheme="minorHAnsi"/>
                <w:sz w:val="20"/>
                <w:szCs w:val="20"/>
              </w:rPr>
            </w:pPr>
            <w:r w:rsidRPr="00B86905">
              <w:rPr>
                <w:rFonts w:asciiTheme="minorHAnsi" w:hAnsiTheme="minorHAnsi" w:cstheme="minorHAnsi"/>
                <w:b/>
                <w:sz w:val="20"/>
                <w:szCs w:val="20"/>
              </w:rPr>
              <w:t>ΑΠΑΙΤΟΥΜΕΝΕΣ ΠΙΣΤΟΠΟΙΗΣΕΙΣ:</w:t>
            </w:r>
            <w:r w:rsidRPr="00B86905">
              <w:rPr>
                <w:rFonts w:asciiTheme="minorHAnsi" w:hAnsiTheme="minorHAnsi" w:cstheme="minorHAnsi"/>
                <w:sz w:val="20"/>
                <w:szCs w:val="20"/>
              </w:rPr>
              <w:t xml:space="preserve"> </w:t>
            </w:r>
            <w:r w:rsidRPr="00B86905">
              <w:rPr>
                <w:rFonts w:asciiTheme="minorHAnsi" w:hAnsiTheme="minorHAnsi" w:cstheme="minorHAnsi"/>
                <w:sz w:val="20"/>
                <w:szCs w:val="20"/>
                <w:lang w:val="en-US"/>
              </w:rPr>
              <w:t>FCC</w:t>
            </w:r>
            <w:r w:rsidRPr="00B86905">
              <w:rPr>
                <w:rFonts w:asciiTheme="minorHAnsi" w:hAnsiTheme="minorHAnsi" w:cstheme="minorHAnsi"/>
                <w:sz w:val="20"/>
                <w:szCs w:val="20"/>
              </w:rPr>
              <w:t xml:space="preserve"> </w:t>
            </w:r>
            <w:r w:rsidRPr="00B86905">
              <w:rPr>
                <w:rFonts w:asciiTheme="minorHAnsi" w:hAnsiTheme="minorHAnsi" w:cstheme="minorHAnsi"/>
                <w:sz w:val="20"/>
                <w:szCs w:val="20"/>
                <w:lang w:val="en-US"/>
              </w:rPr>
              <w:t>PART</w:t>
            </w:r>
            <w:r w:rsidRPr="00B86905">
              <w:rPr>
                <w:rFonts w:asciiTheme="minorHAnsi" w:hAnsiTheme="minorHAnsi" w:cstheme="minorHAnsi"/>
                <w:sz w:val="20"/>
                <w:szCs w:val="20"/>
              </w:rPr>
              <w:t xml:space="preserve"> 15 (</w:t>
            </w:r>
            <w:r w:rsidRPr="00B86905">
              <w:rPr>
                <w:rFonts w:asciiTheme="minorHAnsi" w:hAnsiTheme="minorHAnsi" w:cstheme="minorHAnsi"/>
                <w:sz w:val="20"/>
                <w:szCs w:val="20"/>
                <w:lang w:val="en-US"/>
              </w:rPr>
              <w:t>SUBPART</w:t>
            </w:r>
            <w:r w:rsidRPr="00B86905">
              <w:rPr>
                <w:rFonts w:asciiTheme="minorHAnsi" w:hAnsiTheme="minorHAnsi" w:cstheme="minorHAnsi"/>
                <w:sz w:val="20"/>
                <w:szCs w:val="20"/>
              </w:rPr>
              <w:t xml:space="preserve"> </w:t>
            </w:r>
            <w:r w:rsidRPr="00B86905">
              <w:rPr>
                <w:rFonts w:asciiTheme="minorHAnsi" w:hAnsiTheme="minorHAnsi" w:cstheme="minorHAnsi"/>
                <w:sz w:val="20"/>
                <w:szCs w:val="20"/>
                <w:lang w:val="en-US"/>
              </w:rPr>
              <w:t>B</w:t>
            </w:r>
            <w:r w:rsidRPr="00B86905">
              <w:rPr>
                <w:rFonts w:asciiTheme="minorHAnsi" w:hAnsiTheme="minorHAnsi" w:cstheme="minorHAnsi"/>
                <w:sz w:val="20"/>
                <w:szCs w:val="20"/>
              </w:rPr>
              <w:t xml:space="preserve">, </w:t>
            </w:r>
            <w:r w:rsidRPr="00B86905">
              <w:rPr>
                <w:rFonts w:asciiTheme="minorHAnsi" w:hAnsiTheme="minorHAnsi" w:cstheme="minorHAnsi"/>
                <w:sz w:val="20"/>
                <w:szCs w:val="20"/>
                <w:lang w:val="en-US"/>
              </w:rPr>
              <w:t>CLASS</w:t>
            </w:r>
            <w:r w:rsidRPr="00B86905">
              <w:rPr>
                <w:rFonts w:asciiTheme="minorHAnsi" w:hAnsiTheme="minorHAnsi" w:cstheme="minorHAnsi"/>
                <w:sz w:val="20"/>
                <w:szCs w:val="20"/>
              </w:rPr>
              <w:t xml:space="preserve"> </w:t>
            </w:r>
            <w:r w:rsidRPr="00B86905">
              <w:rPr>
                <w:rFonts w:asciiTheme="minorHAnsi" w:hAnsiTheme="minorHAnsi" w:cstheme="minorHAnsi"/>
                <w:sz w:val="20"/>
                <w:szCs w:val="20"/>
                <w:lang w:val="en-US"/>
              </w:rPr>
              <w:t>A</w:t>
            </w:r>
            <w:r w:rsidRPr="00B86905">
              <w:rPr>
                <w:rFonts w:asciiTheme="minorHAnsi" w:hAnsiTheme="minorHAnsi" w:cstheme="minorHAnsi"/>
                <w:sz w:val="20"/>
                <w:szCs w:val="20"/>
              </w:rPr>
              <w:t xml:space="preserve">), </w:t>
            </w:r>
            <w:r w:rsidRPr="00B86905">
              <w:rPr>
                <w:rFonts w:asciiTheme="minorHAnsi" w:hAnsiTheme="minorHAnsi" w:cstheme="minorHAnsi"/>
                <w:sz w:val="20"/>
                <w:szCs w:val="20"/>
                <w:lang w:val="en-US"/>
              </w:rPr>
              <w:t>CE</w:t>
            </w:r>
            <w:r w:rsidRPr="00B86905">
              <w:rPr>
                <w:rFonts w:asciiTheme="minorHAnsi" w:hAnsiTheme="minorHAnsi" w:cstheme="minorHAnsi"/>
                <w:sz w:val="20"/>
                <w:szCs w:val="20"/>
              </w:rPr>
              <w:t xml:space="preserve">, </w:t>
            </w:r>
            <w:proofErr w:type="spellStart"/>
            <w:r w:rsidRPr="00B86905">
              <w:rPr>
                <w:rFonts w:asciiTheme="minorHAnsi" w:hAnsiTheme="minorHAnsi" w:cstheme="minorHAnsi"/>
                <w:sz w:val="20"/>
                <w:szCs w:val="20"/>
                <w:lang w:val="en-US"/>
              </w:rPr>
              <w:t>RoHS</w:t>
            </w:r>
            <w:proofErr w:type="spellEnd"/>
            <w:r w:rsidRPr="00B86905">
              <w:rPr>
                <w:rFonts w:asciiTheme="minorHAnsi" w:hAnsiTheme="minorHAnsi" w:cstheme="minorHAnsi"/>
                <w:sz w:val="20"/>
                <w:szCs w:val="20"/>
              </w:rPr>
              <w:t xml:space="preserve">, </w:t>
            </w:r>
            <w:r w:rsidRPr="00B86905">
              <w:rPr>
                <w:rFonts w:asciiTheme="minorHAnsi" w:hAnsiTheme="minorHAnsi" w:cstheme="minorHAnsi"/>
                <w:sz w:val="20"/>
                <w:szCs w:val="20"/>
                <w:lang w:val="en-US"/>
              </w:rPr>
              <w:t>WEEE</w:t>
            </w:r>
            <w:r w:rsidRPr="00B86905">
              <w:rPr>
                <w:rFonts w:asciiTheme="minorHAnsi" w:hAnsiTheme="minorHAnsi" w:cstheme="minorHAnsi"/>
                <w:sz w:val="20"/>
                <w:szCs w:val="20"/>
              </w:rPr>
              <w:t xml:space="preserve">, </w:t>
            </w:r>
            <w:r w:rsidRPr="00B86905">
              <w:rPr>
                <w:rFonts w:asciiTheme="minorHAnsi" w:hAnsiTheme="minorHAnsi" w:cstheme="minorHAnsi"/>
                <w:sz w:val="20"/>
                <w:szCs w:val="20"/>
                <w:lang w:val="en-US"/>
              </w:rPr>
              <w:t>NEMA</w:t>
            </w:r>
            <w:r w:rsidRPr="00B86905">
              <w:rPr>
                <w:rFonts w:asciiTheme="minorHAnsi" w:hAnsiTheme="minorHAnsi" w:cstheme="minorHAnsi"/>
                <w:sz w:val="20"/>
                <w:szCs w:val="20"/>
              </w:rPr>
              <w:t xml:space="preserve"> 4</w:t>
            </w:r>
            <w:r w:rsidRPr="00B86905">
              <w:rPr>
                <w:rFonts w:asciiTheme="minorHAnsi" w:hAnsiTheme="minorHAnsi" w:cstheme="minorHAnsi"/>
                <w:sz w:val="20"/>
                <w:szCs w:val="20"/>
                <w:lang w:val="en-US"/>
              </w:rPr>
              <w:t>X</w:t>
            </w:r>
            <w:r w:rsidRPr="00B86905">
              <w:rPr>
                <w:rFonts w:asciiTheme="minorHAnsi" w:hAnsiTheme="minorHAnsi" w:cstheme="minorHAnsi"/>
                <w:sz w:val="20"/>
                <w:szCs w:val="20"/>
              </w:rPr>
              <w:t xml:space="preserve">, </w:t>
            </w:r>
            <w:r w:rsidRPr="00B86905">
              <w:rPr>
                <w:rFonts w:asciiTheme="minorHAnsi" w:hAnsiTheme="minorHAnsi" w:cstheme="minorHAnsi"/>
                <w:sz w:val="20"/>
                <w:szCs w:val="20"/>
                <w:lang w:val="en-US"/>
              </w:rPr>
              <w:t>IEC</w:t>
            </w:r>
            <w:r w:rsidRPr="00B86905">
              <w:rPr>
                <w:rFonts w:asciiTheme="minorHAnsi" w:hAnsiTheme="minorHAnsi" w:cstheme="minorHAnsi"/>
                <w:sz w:val="20"/>
                <w:szCs w:val="20"/>
              </w:rPr>
              <w:t>62368</w:t>
            </w:r>
          </w:p>
          <w:p w:rsidR="00B86905" w:rsidRPr="00B86905" w:rsidRDefault="00B86905" w:rsidP="00B86905">
            <w:pPr>
              <w:rPr>
                <w:rFonts w:asciiTheme="minorHAnsi" w:hAnsiTheme="minorHAnsi" w:cstheme="minorHAnsi"/>
                <w:sz w:val="20"/>
                <w:szCs w:val="20"/>
                <w:lang w:val="en-US"/>
              </w:rPr>
            </w:pPr>
            <w:r w:rsidRPr="00B86905">
              <w:rPr>
                <w:rFonts w:asciiTheme="minorHAnsi" w:hAnsiTheme="minorHAnsi" w:cstheme="minorHAnsi"/>
                <w:b/>
                <w:sz w:val="20"/>
                <w:szCs w:val="20"/>
                <w:lang w:val="en-US"/>
              </w:rPr>
              <w:lastRenderedPageBreak/>
              <w:t>CYBER SECURITY:</w:t>
            </w:r>
            <w:r w:rsidRPr="00B86905">
              <w:rPr>
                <w:rFonts w:asciiTheme="minorHAnsi" w:hAnsiTheme="minorHAnsi" w:cstheme="minorHAnsi"/>
                <w:sz w:val="20"/>
                <w:szCs w:val="20"/>
                <w:lang w:val="en-US"/>
              </w:rPr>
              <w:t xml:space="preserve"> IEEE 802.1x, TLS/HTTPS, User authentication, Access Control via Firewall, User credentials with policy enforcement, Digest authentication. </w:t>
            </w:r>
          </w:p>
          <w:p w:rsidR="00B86905" w:rsidRPr="00B86905" w:rsidRDefault="00B86905" w:rsidP="00B86905">
            <w:pPr>
              <w:rPr>
                <w:rFonts w:asciiTheme="minorHAnsi" w:hAnsiTheme="minorHAnsi" w:cstheme="minorHAnsi"/>
                <w:b/>
                <w:sz w:val="20"/>
                <w:szCs w:val="20"/>
              </w:rPr>
            </w:pPr>
            <w:r w:rsidRPr="00B86905">
              <w:rPr>
                <w:rFonts w:asciiTheme="minorHAnsi" w:hAnsiTheme="minorHAnsi" w:cstheme="minorHAnsi"/>
                <w:b/>
                <w:sz w:val="20"/>
                <w:szCs w:val="20"/>
              </w:rPr>
              <w:t xml:space="preserve">Η ΘΕΡΜΙΚΗ ΚΑΜΕΡΑ ΘΑ ΠΡΕΠΕΙ ΝΑ ΔΙΑΘΕΤΕΙ ΤΗΝ ΚΑΤΩΘΙ ΕΠΙΤΗΡΗΤΙΚΗ ΙΚΑΝΟΤΗΤΑ ΓΙΑ ΣΤΟΧΟ ΟΧΗΜΑΤΟΣ ΣΥΜΦΩΝΑ ΜΕ ΤΑ ΚΡΙΤΗΡΙΑ </w:t>
            </w:r>
            <w:r w:rsidRPr="00B86905">
              <w:rPr>
                <w:rFonts w:asciiTheme="minorHAnsi" w:hAnsiTheme="minorHAnsi" w:cstheme="minorHAnsi"/>
                <w:b/>
                <w:sz w:val="20"/>
                <w:szCs w:val="20"/>
                <w:lang w:val="en-US"/>
              </w:rPr>
              <w:t>JOHNSON</w:t>
            </w:r>
            <w:r w:rsidRPr="00B86905">
              <w:rPr>
                <w:rFonts w:asciiTheme="minorHAnsi" w:hAnsiTheme="minorHAnsi" w:cstheme="minorHAnsi"/>
                <w:b/>
                <w:sz w:val="20"/>
                <w:szCs w:val="20"/>
              </w:rPr>
              <w:t xml:space="preserve"> </w:t>
            </w:r>
          </w:p>
          <w:p w:rsidR="00B86905" w:rsidRPr="00B86905" w:rsidRDefault="00B86905" w:rsidP="00B86905">
            <w:pPr>
              <w:pStyle w:val="af8"/>
              <w:rPr>
                <w:rFonts w:asciiTheme="minorHAnsi" w:hAnsiTheme="minorHAnsi" w:cstheme="minorHAnsi"/>
                <w:b/>
                <w:sz w:val="20"/>
                <w:szCs w:val="20"/>
              </w:rPr>
            </w:pPr>
            <w:r w:rsidRPr="00B86905">
              <w:rPr>
                <w:rFonts w:asciiTheme="minorHAnsi" w:hAnsiTheme="minorHAnsi" w:cstheme="minorHAnsi"/>
                <w:b/>
                <w:sz w:val="20"/>
                <w:szCs w:val="20"/>
              </w:rPr>
              <w:t>ΕΝΤΟΠΙΣΜΟΣ: ΤΟΥΛΑΧΙΣΤΟΝ 7000 ΜΕΤΡΑ</w:t>
            </w:r>
          </w:p>
          <w:p w:rsidR="00B86905" w:rsidRPr="00B86905" w:rsidRDefault="00B86905" w:rsidP="00B86905">
            <w:pPr>
              <w:pStyle w:val="af8"/>
              <w:rPr>
                <w:rFonts w:asciiTheme="minorHAnsi" w:hAnsiTheme="minorHAnsi" w:cstheme="minorHAnsi"/>
                <w:b/>
                <w:sz w:val="20"/>
                <w:szCs w:val="20"/>
              </w:rPr>
            </w:pPr>
            <w:r w:rsidRPr="00B86905">
              <w:rPr>
                <w:rFonts w:asciiTheme="minorHAnsi" w:hAnsiTheme="minorHAnsi" w:cstheme="minorHAnsi"/>
                <w:b/>
                <w:sz w:val="20"/>
                <w:szCs w:val="20"/>
              </w:rPr>
              <w:t>ΑΝΑΓΝΩΡΙΣΗ:  ΤΟΥΛΑΧΙΣΤΟΝ  1750 ΜΕΤΡΑ</w:t>
            </w:r>
          </w:p>
          <w:p w:rsidR="00A9163F" w:rsidRPr="00FD6446" w:rsidRDefault="00B86905" w:rsidP="00D4359F">
            <w:pPr>
              <w:pStyle w:val="af8"/>
              <w:rPr>
                <w:rFonts w:asciiTheme="minorHAnsi" w:hAnsiTheme="minorHAnsi" w:cstheme="minorHAnsi"/>
                <w:sz w:val="20"/>
                <w:szCs w:val="20"/>
                <w:lang w:val="en-US"/>
              </w:rPr>
            </w:pPr>
            <w:r w:rsidRPr="00B86905">
              <w:rPr>
                <w:rFonts w:asciiTheme="minorHAnsi" w:hAnsiTheme="minorHAnsi" w:cstheme="minorHAnsi"/>
                <w:b/>
                <w:sz w:val="20"/>
                <w:szCs w:val="20"/>
              </w:rPr>
              <w:t>ΤΑΥΤΟΠΟΙΗΣΗ:  ΤΟΥΛΑΧΙΣΤΟΝ  870 ΜΕΤΡΑ</w:t>
            </w:r>
          </w:p>
        </w:tc>
        <w:tc>
          <w:tcPr>
            <w:tcW w:w="1417" w:type="dxa"/>
          </w:tcPr>
          <w:p w:rsidR="00EC52AD" w:rsidRPr="00CC2B63" w:rsidRDefault="00EC52AD" w:rsidP="00054D27">
            <w:pPr>
              <w:jc w:val="center"/>
              <w:rPr>
                <w:rFonts w:asciiTheme="minorHAnsi" w:hAnsiTheme="minorHAnsi" w:cstheme="minorHAnsi"/>
                <w:sz w:val="20"/>
                <w:szCs w:val="20"/>
              </w:rPr>
            </w:pPr>
            <w:r>
              <w:rPr>
                <w:rFonts w:asciiTheme="minorHAnsi" w:hAnsiTheme="minorHAnsi" w:cstheme="minorHAnsi"/>
                <w:sz w:val="20"/>
                <w:szCs w:val="20"/>
              </w:rPr>
              <w:lastRenderedPageBreak/>
              <w:t>01</w:t>
            </w:r>
          </w:p>
        </w:tc>
        <w:tc>
          <w:tcPr>
            <w:tcW w:w="1234" w:type="dxa"/>
          </w:tcPr>
          <w:p w:rsidR="00EC52AD" w:rsidRPr="00AB54F6" w:rsidRDefault="00EC52AD" w:rsidP="00054D27">
            <w:pPr>
              <w:jc w:val="center"/>
              <w:rPr>
                <w:rFonts w:asciiTheme="minorHAnsi" w:hAnsiTheme="minorHAnsi" w:cstheme="minorHAnsi"/>
                <w:sz w:val="20"/>
                <w:szCs w:val="20"/>
              </w:rPr>
            </w:pPr>
            <w:proofErr w:type="spellStart"/>
            <w:r w:rsidRPr="00AB54F6">
              <w:rPr>
                <w:rFonts w:asciiTheme="minorHAnsi" w:hAnsiTheme="minorHAnsi" w:cstheme="minorHAnsi"/>
                <w:sz w:val="20"/>
                <w:szCs w:val="20"/>
              </w:rPr>
              <w:t>Τεμ</w:t>
            </w:r>
            <w:proofErr w:type="spellEnd"/>
            <w:r w:rsidRPr="00AB54F6">
              <w:rPr>
                <w:rFonts w:asciiTheme="minorHAnsi" w:hAnsiTheme="minorHAnsi" w:cstheme="minorHAnsi"/>
                <w:sz w:val="20"/>
                <w:szCs w:val="20"/>
              </w:rPr>
              <w:t>.</w:t>
            </w:r>
          </w:p>
        </w:tc>
      </w:tr>
      <w:tr w:rsidR="00EC52AD" w:rsidRPr="00AB54F6" w:rsidTr="00FD6446">
        <w:tc>
          <w:tcPr>
            <w:tcW w:w="644" w:type="dxa"/>
          </w:tcPr>
          <w:p w:rsidR="00EC52AD" w:rsidRPr="00CC2B63" w:rsidRDefault="00EC52AD" w:rsidP="00054D27">
            <w:pPr>
              <w:jc w:val="center"/>
              <w:rPr>
                <w:rFonts w:asciiTheme="minorHAnsi" w:hAnsiTheme="minorHAnsi" w:cstheme="minorHAnsi"/>
                <w:sz w:val="20"/>
                <w:szCs w:val="20"/>
              </w:rPr>
            </w:pPr>
            <w:r w:rsidRPr="00CC2B63">
              <w:rPr>
                <w:rFonts w:asciiTheme="minorHAnsi" w:hAnsiTheme="minorHAnsi" w:cstheme="minorHAnsi"/>
                <w:sz w:val="20"/>
                <w:szCs w:val="20"/>
              </w:rPr>
              <w:lastRenderedPageBreak/>
              <w:t>2</w:t>
            </w:r>
          </w:p>
        </w:tc>
        <w:tc>
          <w:tcPr>
            <w:tcW w:w="6552" w:type="dxa"/>
          </w:tcPr>
          <w:p w:rsidR="00EC52AD" w:rsidRDefault="00EC52AD" w:rsidP="00054D27">
            <w:pPr>
              <w:rPr>
                <w:rFonts w:asciiTheme="minorHAnsi" w:hAnsiTheme="minorHAnsi" w:cstheme="minorHAnsi"/>
                <w:sz w:val="20"/>
                <w:szCs w:val="20"/>
              </w:rPr>
            </w:pPr>
            <w:r w:rsidRPr="00463760">
              <w:rPr>
                <w:rFonts w:asciiTheme="minorHAnsi" w:hAnsiTheme="minorHAnsi" w:cstheme="minorHAnsi"/>
                <w:b/>
                <w:sz w:val="20"/>
                <w:szCs w:val="20"/>
              </w:rPr>
              <w:t xml:space="preserve">ΚΑΜΕΡΑ </w:t>
            </w:r>
            <w:r w:rsidR="000934E2" w:rsidRPr="00463760">
              <w:rPr>
                <w:rFonts w:asciiTheme="minorHAnsi" w:hAnsiTheme="minorHAnsi" w:cstheme="minorHAnsi"/>
                <w:b/>
                <w:sz w:val="20"/>
                <w:szCs w:val="20"/>
              </w:rPr>
              <w:t xml:space="preserve">ΚΙΝΗΤΗ </w:t>
            </w:r>
            <w:r w:rsidRPr="00463760">
              <w:rPr>
                <w:rFonts w:asciiTheme="minorHAnsi" w:hAnsiTheme="minorHAnsi" w:cstheme="minorHAnsi"/>
                <w:b/>
                <w:sz w:val="20"/>
                <w:szCs w:val="20"/>
                <w:lang w:val="en-US"/>
              </w:rPr>
              <w:t>NIGHT</w:t>
            </w:r>
            <w:r w:rsidRPr="00463760">
              <w:rPr>
                <w:rFonts w:asciiTheme="minorHAnsi" w:hAnsiTheme="minorHAnsi" w:cstheme="minorHAnsi"/>
                <w:b/>
                <w:sz w:val="20"/>
                <w:szCs w:val="20"/>
              </w:rPr>
              <w:t xml:space="preserve"> </w:t>
            </w:r>
            <w:r w:rsidRPr="00463760">
              <w:rPr>
                <w:rFonts w:asciiTheme="minorHAnsi" w:hAnsiTheme="minorHAnsi" w:cstheme="minorHAnsi"/>
                <w:b/>
                <w:sz w:val="20"/>
                <w:szCs w:val="20"/>
                <w:lang w:val="en-US"/>
              </w:rPr>
              <w:t>VISION</w:t>
            </w:r>
            <w:r w:rsidR="00463760" w:rsidRPr="00463760">
              <w:rPr>
                <w:rFonts w:asciiTheme="minorHAnsi" w:hAnsiTheme="minorHAnsi" w:cstheme="minorHAnsi"/>
                <w:b/>
                <w:sz w:val="20"/>
                <w:szCs w:val="20"/>
              </w:rPr>
              <w:t xml:space="preserve"> </w:t>
            </w:r>
            <w:r w:rsidR="00463760" w:rsidRPr="00463760">
              <w:rPr>
                <w:rFonts w:asciiTheme="minorHAnsi" w:hAnsiTheme="minorHAnsi" w:cstheme="minorHAnsi"/>
                <w:sz w:val="20"/>
                <w:szCs w:val="20"/>
              </w:rPr>
              <w:t xml:space="preserve">θα εγκατασταθεί </w:t>
            </w:r>
            <w:r w:rsidR="00E65758">
              <w:rPr>
                <w:rFonts w:asciiTheme="minorHAnsi" w:hAnsiTheme="minorHAnsi" w:cstheme="minorHAnsi"/>
                <w:sz w:val="20"/>
                <w:szCs w:val="20"/>
              </w:rPr>
              <w:t>στον Π</w:t>
            </w:r>
            <w:r w:rsidR="00463760">
              <w:rPr>
                <w:rFonts w:asciiTheme="minorHAnsi" w:hAnsiTheme="minorHAnsi" w:cstheme="minorHAnsi"/>
                <w:sz w:val="20"/>
                <w:szCs w:val="20"/>
              </w:rPr>
              <w:t xml:space="preserve">αλαιό </w:t>
            </w:r>
            <w:r w:rsidR="00E65758">
              <w:rPr>
                <w:rFonts w:asciiTheme="minorHAnsi" w:hAnsiTheme="minorHAnsi" w:cstheme="minorHAnsi"/>
                <w:sz w:val="20"/>
                <w:szCs w:val="20"/>
              </w:rPr>
              <w:t>Σ</w:t>
            </w:r>
            <w:r w:rsidR="00463760">
              <w:rPr>
                <w:rFonts w:asciiTheme="minorHAnsi" w:hAnsiTheme="minorHAnsi" w:cstheme="minorHAnsi"/>
                <w:sz w:val="20"/>
                <w:szCs w:val="20"/>
              </w:rPr>
              <w:t>ηματοφ</w:t>
            </w:r>
            <w:r w:rsidR="00A670D5">
              <w:rPr>
                <w:rFonts w:asciiTheme="minorHAnsi" w:hAnsiTheme="minorHAnsi" w:cstheme="minorHAnsi"/>
                <w:sz w:val="20"/>
                <w:szCs w:val="20"/>
              </w:rPr>
              <w:t xml:space="preserve">όρο </w:t>
            </w:r>
            <w:r w:rsidR="00463760">
              <w:rPr>
                <w:rFonts w:asciiTheme="minorHAnsi" w:hAnsiTheme="minorHAnsi" w:cstheme="minorHAnsi"/>
                <w:sz w:val="20"/>
                <w:szCs w:val="20"/>
              </w:rPr>
              <w:t xml:space="preserve"> σταθμό του λιμένα Πειραιά για την επιτήρηση του Κεντρικού Λιμένα Πειραιά.</w:t>
            </w:r>
          </w:p>
          <w:p w:rsidR="00463760" w:rsidRDefault="00463760" w:rsidP="00463760">
            <w:pPr>
              <w:rPr>
                <w:rFonts w:asciiTheme="minorHAnsi" w:hAnsiTheme="minorHAnsi" w:cstheme="minorHAnsi"/>
                <w:sz w:val="20"/>
                <w:szCs w:val="20"/>
              </w:rPr>
            </w:pPr>
            <w:r w:rsidRPr="00FD6446">
              <w:rPr>
                <w:rFonts w:asciiTheme="minorHAnsi" w:hAnsiTheme="minorHAnsi" w:cstheme="minorHAnsi"/>
                <w:b/>
                <w:sz w:val="20"/>
                <w:szCs w:val="20"/>
                <w:u w:val="single"/>
              </w:rPr>
              <w:t>ΠΡΟΔΙΑΓΡΑΦΕΣ:</w:t>
            </w:r>
            <w:r>
              <w:rPr>
                <w:rFonts w:asciiTheme="minorHAnsi" w:hAnsiTheme="minorHAnsi" w:cstheme="minorHAnsi"/>
                <w:sz w:val="20"/>
                <w:szCs w:val="20"/>
              </w:rPr>
              <w:t xml:space="preserve"> </w:t>
            </w:r>
          </w:p>
          <w:p w:rsidR="007E1C6A" w:rsidRPr="007E1C6A" w:rsidRDefault="007E1C6A" w:rsidP="007E1C6A">
            <w:pPr>
              <w:jc w:val="both"/>
              <w:rPr>
                <w:rFonts w:asciiTheme="minorHAnsi" w:hAnsiTheme="minorHAnsi" w:cstheme="minorHAnsi"/>
                <w:sz w:val="20"/>
                <w:szCs w:val="20"/>
              </w:rPr>
            </w:pPr>
            <w:r w:rsidRPr="007E1C6A">
              <w:rPr>
                <w:rFonts w:asciiTheme="minorHAnsi" w:hAnsiTheme="minorHAnsi" w:cstheme="minorHAnsi"/>
                <w:b/>
                <w:sz w:val="20"/>
                <w:szCs w:val="20"/>
              </w:rPr>
              <w:t>ΑΝΑΛΥΣΗ</w:t>
            </w:r>
            <w:r>
              <w:rPr>
                <w:rFonts w:asciiTheme="minorHAnsi" w:hAnsiTheme="minorHAnsi" w:cstheme="minorHAnsi"/>
                <w:sz w:val="20"/>
                <w:szCs w:val="20"/>
              </w:rPr>
              <w:t>:</w:t>
            </w:r>
            <w:r w:rsidRPr="007E1C6A">
              <w:rPr>
                <w:rFonts w:asciiTheme="minorHAnsi" w:hAnsiTheme="minorHAnsi" w:cstheme="minorHAnsi"/>
                <w:sz w:val="20"/>
                <w:szCs w:val="20"/>
              </w:rPr>
              <w:t xml:space="preserve"> 2048</w:t>
            </w:r>
            <w:r w:rsidRPr="007E1C6A">
              <w:rPr>
                <w:rFonts w:asciiTheme="minorHAnsi" w:hAnsiTheme="minorHAnsi" w:cstheme="minorHAnsi"/>
                <w:sz w:val="20"/>
                <w:szCs w:val="20"/>
                <w:lang w:val="en-US"/>
              </w:rPr>
              <w:t>X</w:t>
            </w:r>
            <w:r w:rsidRPr="007E1C6A">
              <w:rPr>
                <w:rFonts w:asciiTheme="minorHAnsi" w:hAnsiTheme="minorHAnsi" w:cstheme="minorHAnsi"/>
                <w:sz w:val="20"/>
                <w:szCs w:val="20"/>
              </w:rPr>
              <w:t>1536</w:t>
            </w:r>
          </w:p>
          <w:p w:rsidR="007E1C6A" w:rsidRPr="007E1C6A" w:rsidRDefault="007E1C6A" w:rsidP="007E1C6A">
            <w:pPr>
              <w:jc w:val="both"/>
              <w:rPr>
                <w:rFonts w:asciiTheme="minorHAnsi" w:hAnsiTheme="minorHAnsi" w:cstheme="minorHAnsi"/>
                <w:sz w:val="20"/>
                <w:szCs w:val="20"/>
              </w:rPr>
            </w:pPr>
            <w:r w:rsidRPr="007E1C6A">
              <w:rPr>
                <w:rFonts w:asciiTheme="minorHAnsi" w:hAnsiTheme="minorHAnsi" w:cstheme="minorHAnsi"/>
                <w:b/>
                <w:sz w:val="20"/>
                <w:szCs w:val="20"/>
              </w:rPr>
              <w:t>ΦΑΚΟΣ:</w:t>
            </w:r>
            <w:r w:rsidRPr="007E1C6A">
              <w:rPr>
                <w:rFonts w:asciiTheme="minorHAnsi" w:hAnsiTheme="minorHAnsi" w:cstheme="minorHAnsi"/>
                <w:sz w:val="20"/>
                <w:szCs w:val="20"/>
              </w:rPr>
              <w:t xml:space="preserve">  4.3 – 129 </w:t>
            </w:r>
            <w:r w:rsidRPr="007E1C6A">
              <w:rPr>
                <w:rFonts w:asciiTheme="minorHAnsi" w:hAnsiTheme="minorHAnsi" w:cstheme="minorHAnsi"/>
                <w:sz w:val="20"/>
                <w:szCs w:val="20"/>
                <w:lang w:val="en-US"/>
              </w:rPr>
              <w:t>mm</w:t>
            </w:r>
          </w:p>
          <w:p w:rsidR="007E1C6A" w:rsidRPr="007E1C6A" w:rsidRDefault="007E1C6A" w:rsidP="007E1C6A">
            <w:pPr>
              <w:rPr>
                <w:rFonts w:asciiTheme="minorHAnsi" w:hAnsiTheme="minorHAnsi" w:cstheme="minorHAnsi"/>
                <w:sz w:val="20"/>
                <w:szCs w:val="20"/>
              </w:rPr>
            </w:pPr>
            <w:r w:rsidRPr="007E1C6A">
              <w:rPr>
                <w:rFonts w:asciiTheme="minorHAnsi" w:hAnsiTheme="minorHAnsi" w:cstheme="minorHAnsi"/>
                <w:b/>
                <w:sz w:val="20"/>
                <w:szCs w:val="20"/>
              </w:rPr>
              <w:t>ΣΤΕΓΑΝΟΠΟΙΗΣΗ:</w:t>
            </w:r>
            <w:r w:rsidRPr="007E1C6A">
              <w:rPr>
                <w:rFonts w:asciiTheme="minorHAnsi" w:hAnsiTheme="minorHAnsi" w:cstheme="minorHAnsi"/>
                <w:sz w:val="20"/>
                <w:szCs w:val="20"/>
              </w:rPr>
              <w:t xml:space="preserve"> </w:t>
            </w:r>
            <w:r w:rsidRPr="007E1C6A">
              <w:rPr>
                <w:rFonts w:asciiTheme="minorHAnsi" w:hAnsiTheme="minorHAnsi" w:cstheme="minorHAnsi"/>
                <w:sz w:val="20"/>
                <w:szCs w:val="20"/>
                <w:lang w:val="en-US"/>
              </w:rPr>
              <w:t>IP</w:t>
            </w:r>
            <w:r w:rsidRPr="007E1C6A">
              <w:rPr>
                <w:rFonts w:asciiTheme="minorHAnsi" w:hAnsiTheme="minorHAnsi" w:cstheme="minorHAnsi"/>
                <w:sz w:val="20"/>
                <w:szCs w:val="20"/>
              </w:rPr>
              <w:t>66</w:t>
            </w:r>
          </w:p>
          <w:p w:rsidR="007E1C6A" w:rsidRPr="007E1C6A" w:rsidRDefault="007E1C6A" w:rsidP="007E1C6A">
            <w:pPr>
              <w:rPr>
                <w:rFonts w:asciiTheme="minorHAnsi" w:hAnsiTheme="minorHAnsi" w:cstheme="minorHAnsi"/>
                <w:sz w:val="20"/>
                <w:szCs w:val="20"/>
              </w:rPr>
            </w:pPr>
            <w:r w:rsidRPr="007E1C6A">
              <w:rPr>
                <w:rFonts w:asciiTheme="minorHAnsi" w:hAnsiTheme="minorHAnsi" w:cstheme="minorHAnsi"/>
                <w:b/>
                <w:sz w:val="20"/>
                <w:szCs w:val="20"/>
              </w:rPr>
              <w:t>ΟΠΤΙΚΗ ΜΕΓΕΘΥΝΣΗ:</w:t>
            </w:r>
            <w:r w:rsidRPr="007E1C6A">
              <w:rPr>
                <w:rFonts w:asciiTheme="minorHAnsi" w:hAnsiTheme="minorHAnsi" w:cstheme="minorHAnsi"/>
                <w:sz w:val="20"/>
                <w:szCs w:val="20"/>
              </w:rPr>
              <w:t xml:space="preserve"> 30</w:t>
            </w:r>
            <w:r w:rsidRPr="007E1C6A">
              <w:rPr>
                <w:rFonts w:asciiTheme="minorHAnsi" w:hAnsiTheme="minorHAnsi" w:cstheme="minorHAnsi"/>
                <w:sz w:val="20"/>
                <w:szCs w:val="20"/>
                <w:lang w:val="en-US"/>
              </w:rPr>
              <w:t>X</w:t>
            </w:r>
          </w:p>
          <w:p w:rsidR="007E1C6A" w:rsidRPr="007E1C6A" w:rsidRDefault="007E1C6A" w:rsidP="007E1C6A">
            <w:pPr>
              <w:rPr>
                <w:rFonts w:asciiTheme="minorHAnsi" w:hAnsiTheme="minorHAnsi" w:cstheme="minorHAnsi"/>
                <w:sz w:val="20"/>
                <w:szCs w:val="20"/>
              </w:rPr>
            </w:pPr>
            <w:r w:rsidRPr="007E1C6A">
              <w:rPr>
                <w:rFonts w:asciiTheme="minorHAnsi" w:hAnsiTheme="minorHAnsi" w:cstheme="minorHAnsi"/>
                <w:b/>
                <w:sz w:val="20"/>
                <w:szCs w:val="20"/>
              </w:rPr>
              <w:t>ΨΗΦΙΑΚΗ ΜΕΓΕΘΥΝΣΗ:</w:t>
            </w:r>
            <w:r w:rsidRPr="007E1C6A">
              <w:rPr>
                <w:rFonts w:asciiTheme="minorHAnsi" w:hAnsiTheme="minorHAnsi" w:cstheme="minorHAnsi"/>
                <w:sz w:val="20"/>
                <w:szCs w:val="20"/>
              </w:rPr>
              <w:t xml:space="preserve"> 12</w:t>
            </w:r>
            <w:r w:rsidRPr="007E1C6A">
              <w:rPr>
                <w:rFonts w:asciiTheme="minorHAnsi" w:hAnsiTheme="minorHAnsi" w:cstheme="minorHAnsi"/>
                <w:sz w:val="20"/>
                <w:szCs w:val="20"/>
                <w:lang w:val="en-US"/>
              </w:rPr>
              <w:t>x</w:t>
            </w:r>
          </w:p>
          <w:p w:rsidR="007E1C6A" w:rsidRPr="007E1C6A" w:rsidRDefault="007E1C6A" w:rsidP="007E1C6A">
            <w:pPr>
              <w:rPr>
                <w:rFonts w:asciiTheme="minorHAnsi" w:hAnsiTheme="minorHAnsi" w:cstheme="minorHAnsi"/>
                <w:sz w:val="20"/>
                <w:szCs w:val="20"/>
              </w:rPr>
            </w:pPr>
            <w:r w:rsidRPr="007E1C6A">
              <w:rPr>
                <w:rFonts w:asciiTheme="minorHAnsi" w:hAnsiTheme="minorHAnsi" w:cstheme="minorHAnsi"/>
                <w:b/>
                <w:sz w:val="20"/>
                <w:szCs w:val="20"/>
              </w:rPr>
              <w:t>ΟΡΙΖΟΝΤΙΑ ΓΩΝΙΑ ΘΕΑΣΗΣ:</w:t>
            </w:r>
            <w:r w:rsidRPr="007E1C6A">
              <w:rPr>
                <w:rFonts w:asciiTheme="minorHAnsi" w:hAnsiTheme="minorHAnsi" w:cstheme="minorHAnsi"/>
                <w:sz w:val="20"/>
                <w:szCs w:val="20"/>
              </w:rPr>
              <w:t xml:space="preserve"> 58.3 ΜΟΙΡΕΣ ΕΩΣ 2.1 ΜΟΙΡΕΣ</w:t>
            </w:r>
          </w:p>
          <w:p w:rsidR="007E1C6A" w:rsidRPr="007E1C6A" w:rsidRDefault="007E1C6A" w:rsidP="007E1C6A">
            <w:pPr>
              <w:rPr>
                <w:rFonts w:asciiTheme="minorHAnsi" w:hAnsiTheme="minorHAnsi" w:cstheme="minorHAnsi"/>
                <w:sz w:val="20"/>
                <w:szCs w:val="20"/>
              </w:rPr>
            </w:pPr>
            <w:r w:rsidRPr="007E1C6A">
              <w:rPr>
                <w:rFonts w:asciiTheme="minorHAnsi" w:hAnsiTheme="minorHAnsi" w:cstheme="minorHAnsi"/>
                <w:b/>
                <w:sz w:val="20"/>
                <w:szCs w:val="20"/>
              </w:rPr>
              <w:t>ΕΥΡΟΣ ΟΡΙΖΟΝΤΙΑΣ ΠΕΡΙΣΤΡΟΦΗΣ:</w:t>
            </w:r>
            <w:r w:rsidRPr="007E1C6A">
              <w:rPr>
                <w:rFonts w:asciiTheme="minorHAnsi" w:hAnsiTheme="minorHAnsi" w:cstheme="minorHAnsi"/>
                <w:sz w:val="20"/>
                <w:szCs w:val="20"/>
              </w:rPr>
              <w:t xml:space="preserve"> 360 ΜΟΙΡΕΣ ΣΥΝΕΧΟΜΕΝΑ</w:t>
            </w:r>
          </w:p>
          <w:p w:rsidR="007E1C6A" w:rsidRPr="007E1C6A" w:rsidRDefault="007E1C6A" w:rsidP="007E1C6A">
            <w:pPr>
              <w:rPr>
                <w:rFonts w:asciiTheme="minorHAnsi" w:hAnsiTheme="minorHAnsi" w:cstheme="minorHAnsi"/>
                <w:sz w:val="20"/>
                <w:szCs w:val="20"/>
              </w:rPr>
            </w:pPr>
            <w:r w:rsidRPr="007E1C6A">
              <w:rPr>
                <w:rFonts w:asciiTheme="minorHAnsi" w:hAnsiTheme="minorHAnsi" w:cstheme="minorHAnsi"/>
                <w:b/>
                <w:sz w:val="20"/>
                <w:szCs w:val="20"/>
              </w:rPr>
              <w:t>ΕΥΡΟΣ ΚΑΘΕΤΗΣ ΠΕΡΙΣΤΡΟΦΗΣ:</w:t>
            </w:r>
            <w:r w:rsidRPr="007E1C6A">
              <w:rPr>
                <w:rFonts w:asciiTheme="minorHAnsi" w:hAnsiTheme="minorHAnsi" w:cstheme="minorHAnsi"/>
                <w:sz w:val="20"/>
                <w:szCs w:val="20"/>
              </w:rPr>
              <w:t xml:space="preserve"> -10 ΜΟΙΡΕΣ 180 ΜΟΙΡΕΣ</w:t>
            </w:r>
          </w:p>
          <w:p w:rsidR="00A9163F" w:rsidRPr="00463760" w:rsidRDefault="007E1C6A" w:rsidP="00D4359F">
            <w:pPr>
              <w:rPr>
                <w:rFonts w:asciiTheme="minorHAnsi" w:hAnsiTheme="minorHAnsi" w:cstheme="minorHAnsi"/>
                <w:b/>
                <w:sz w:val="20"/>
                <w:szCs w:val="20"/>
                <w:lang w:val="en-US"/>
              </w:rPr>
            </w:pPr>
            <w:r w:rsidRPr="007E1C6A">
              <w:rPr>
                <w:rFonts w:asciiTheme="minorHAnsi" w:hAnsiTheme="minorHAnsi" w:cstheme="minorHAnsi"/>
                <w:b/>
                <w:sz w:val="20"/>
                <w:szCs w:val="20"/>
                <w:lang w:val="en-US"/>
              </w:rPr>
              <w:t>PRESET:</w:t>
            </w:r>
            <w:r w:rsidRPr="007E1C6A">
              <w:rPr>
                <w:rFonts w:asciiTheme="minorHAnsi" w:hAnsiTheme="minorHAnsi" w:cstheme="minorHAnsi"/>
                <w:sz w:val="20"/>
                <w:szCs w:val="20"/>
                <w:lang w:val="en-US"/>
              </w:rPr>
              <w:t xml:space="preserve"> </w:t>
            </w:r>
            <w:r w:rsidRPr="007E1C6A">
              <w:rPr>
                <w:rFonts w:asciiTheme="minorHAnsi" w:hAnsiTheme="minorHAnsi" w:cstheme="minorHAnsi"/>
                <w:sz w:val="20"/>
                <w:szCs w:val="20"/>
              </w:rPr>
              <w:t>ΤΟΥΛΑΧΙΣΤΟΝ 256</w:t>
            </w:r>
          </w:p>
        </w:tc>
        <w:tc>
          <w:tcPr>
            <w:tcW w:w="1417" w:type="dxa"/>
          </w:tcPr>
          <w:p w:rsidR="00EC52AD" w:rsidRPr="007C52EB" w:rsidRDefault="00EC52AD" w:rsidP="00054D27">
            <w:pPr>
              <w:jc w:val="center"/>
              <w:rPr>
                <w:rFonts w:asciiTheme="minorHAnsi" w:hAnsiTheme="minorHAnsi" w:cstheme="minorHAnsi"/>
                <w:sz w:val="20"/>
                <w:szCs w:val="20"/>
                <w:lang w:val="en-US"/>
              </w:rPr>
            </w:pPr>
            <w:r>
              <w:rPr>
                <w:rFonts w:asciiTheme="minorHAnsi" w:hAnsiTheme="minorHAnsi" w:cstheme="minorHAnsi"/>
                <w:sz w:val="20"/>
                <w:szCs w:val="20"/>
              </w:rPr>
              <w:t>01</w:t>
            </w:r>
          </w:p>
        </w:tc>
        <w:tc>
          <w:tcPr>
            <w:tcW w:w="1234" w:type="dxa"/>
          </w:tcPr>
          <w:p w:rsidR="00EC52AD" w:rsidRPr="00AB54F6" w:rsidRDefault="00EC52AD" w:rsidP="00054D27">
            <w:pPr>
              <w:jc w:val="center"/>
              <w:rPr>
                <w:rFonts w:asciiTheme="minorHAnsi" w:hAnsiTheme="minorHAnsi" w:cstheme="minorHAnsi"/>
                <w:sz w:val="20"/>
                <w:szCs w:val="20"/>
              </w:rPr>
            </w:pPr>
            <w:proofErr w:type="spellStart"/>
            <w:r w:rsidRPr="00AB54F6">
              <w:rPr>
                <w:rFonts w:asciiTheme="minorHAnsi" w:hAnsiTheme="minorHAnsi" w:cstheme="minorHAnsi"/>
                <w:sz w:val="20"/>
                <w:szCs w:val="20"/>
              </w:rPr>
              <w:t>Τεμ</w:t>
            </w:r>
            <w:proofErr w:type="spellEnd"/>
            <w:r w:rsidRPr="00AB54F6">
              <w:rPr>
                <w:rFonts w:asciiTheme="minorHAnsi" w:hAnsiTheme="minorHAnsi" w:cstheme="minorHAnsi"/>
                <w:sz w:val="20"/>
                <w:szCs w:val="20"/>
              </w:rPr>
              <w:t>.</w:t>
            </w:r>
          </w:p>
        </w:tc>
      </w:tr>
      <w:tr w:rsidR="00EC52AD" w:rsidRPr="00AB54F6" w:rsidTr="00FD6446">
        <w:tc>
          <w:tcPr>
            <w:tcW w:w="644" w:type="dxa"/>
          </w:tcPr>
          <w:p w:rsidR="00EC52AD" w:rsidRPr="00CC2B63" w:rsidRDefault="00EC52AD" w:rsidP="00054D27">
            <w:pPr>
              <w:jc w:val="center"/>
              <w:rPr>
                <w:rFonts w:asciiTheme="minorHAnsi" w:hAnsiTheme="minorHAnsi" w:cstheme="minorHAnsi"/>
                <w:sz w:val="20"/>
                <w:szCs w:val="20"/>
              </w:rPr>
            </w:pPr>
            <w:r w:rsidRPr="00CC2B63">
              <w:rPr>
                <w:rFonts w:asciiTheme="minorHAnsi" w:hAnsiTheme="minorHAnsi" w:cstheme="minorHAnsi"/>
                <w:sz w:val="20"/>
                <w:szCs w:val="20"/>
              </w:rPr>
              <w:t>3</w:t>
            </w:r>
          </w:p>
        </w:tc>
        <w:tc>
          <w:tcPr>
            <w:tcW w:w="6552" w:type="dxa"/>
          </w:tcPr>
          <w:p w:rsidR="00EC52AD" w:rsidRPr="00E65758" w:rsidRDefault="00EC52AD" w:rsidP="00054D27">
            <w:pPr>
              <w:rPr>
                <w:rFonts w:asciiTheme="minorHAnsi" w:hAnsiTheme="minorHAnsi" w:cstheme="minorHAnsi"/>
                <w:b/>
                <w:sz w:val="20"/>
                <w:szCs w:val="20"/>
              </w:rPr>
            </w:pPr>
            <w:r w:rsidRPr="00463760">
              <w:rPr>
                <w:rFonts w:asciiTheme="minorHAnsi" w:hAnsiTheme="minorHAnsi" w:cstheme="minorHAnsi"/>
                <w:b/>
                <w:sz w:val="20"/>
                <w:szCs w:val="20"/>
              </w:rPr>
              <w:t xml:space="preserve">ΗΛΕΚΤΡΟΝΙΚΗ ΥΠΟΛΟΓΙΣΤΙΚΗ ΜΟΝΑΔΑ  ΔΙΑΧΕΙΡΙΣΗΣ  ΣΥΣΤΗΜΑΤΩΝ ΜΕ ΟΘΟΝΗ 27΄΄ &amp; </w:t>
            </w:r>
            <w:r w:rsidRPr="00463760">
              <w:rPr>
                <w:rFonts w:asciiTheme="minorHAnsi" w:hAnsiTheme="minorHAnsi" w:cstheme="minorHAnsi"/>
                <w:b/>
                <w:sz w:val="20"/>
                <w:szCs w:val="20"/>
                <w:lang w:val="en-US"/>
              </w:rPr>
              <w:t>ETHERNET</w:t>
            </w:r>
            <w:r w:rsidRPr="00463760">
              <w:rPr>
                <w:rFonts w:asciiTheme="minorHAnsi" w:hAnsiTheme="minorHAnsi" w:cstheme="minorHAnsi"/>
                <w:b/>
                <w:sz w:val="20"/>
                <w:szCs w:val="20"/>
              </w:rPr>
              <w:t xml:space="preserve"> </w:t>
            </w:r>
            <w:r w:rsidRPr="00463760">
              <w:rPr>
                <w:rFonts w:asciiTheme="minorHAnsi" w:hAnsiTheme="minorHAnsi" w:cstheme="minorHAnsi"/>
                <w:b/>
                <w:sz w:val="20"/>
                <w:szCs w:val="20"/>
                <w:lang w:val="en-US"/>
              </w:rPr>
              <w:t>SWITCH</w:t>
            </w:r>
            <w:r w:rsidRPr="00463760">
              <w:rPr>
                <w:rFonts w:asciiTheme="minorHAnsi" w:hAnsiTheme="minorHAnsi" w:cstheme="minorHAnsi"/>
                <w:b/>
                <w:sz w:val="20"/>
                <w:szCs w:val="20"/>
              </w:rPr>
              <w:t xml:space="preserve"> &amp; </w:t>
            </w:r>
            <w:r w:rsidRPr="00463760">
              <w:rPr>
                <w:rFonts w:asciiTheme="minorHAnsi" w:hAnsiTheme="minorHAnsi" w:cstheme="minorHAnsi"/>
                <w:b/>
                <w:sz w:val="20"/>
                <w:szCs w:val="20"/>
                <w:lang w:val="en-US"/>
              </w:rPr>
              <w:t>UPS</w:t>
            </w:r>
            <w:r w:rsidRPr="00463760">
              <w:rPr>
                <w:rFonts w:asciiTheme="minorHAnsi" w:hAnsiTheme="minorHAnsi" w:cstheme="minorHAnsi"/>
                <w:b/>
                <w:sz w:val="20"/>
                <w:szCs w:val="20"/>
              </w:rPr>
              <w:t xml:space="preserve"> </w:t>
            </w:r>
          </w:p>
          <w:p w:rsidR="00463760" w:rsidRDefault="00463760" w:rsidP="00054D27">
            <w:pPr>
              <w:rPr>
                <w:rFonts w:asciiTheme="minorHAnsi" w:hAnsiTheme="minorHAnsi" w:cstheme="minorHAnsi"/>
                <w:sz w:val="20"/>
                <w:szCs w:val="20"/>
              </w:rPr>
            </w:pPr>
            <w:r w:rsidRPr="00054D27">
              <w:rPr>
                <w:rFonts w:asciiTheme="minorHAnsi" w:hAnsiTheme="minorHAnsi" w:cstheme="minorHAnsi"/>
                <w:sz w:val="20"/>
                <w:szCs w:val="20"/>
              </w:rPr>
              <w:t>Ένας σταθμός εργασίας θα εγκατασταθεί στο Κέντρο Ελέγχου Θαλάσσιας Κυκλοφορίας (Κ.Λ.Π./</w:t>
            </w:r>
            <w:r w:rsidRPr="00054D27">
              <w:rPr>
                <w:rFonts w:asciiTheme="minorHAnsi" w:hAnsiTheme="minorHAnsi" w:cstheme="minorHAnsi"/>
                <w:sz w:val="20"/>
                <w:szCs w:val="20"/>
                <w:lang w:val="en-US"/>
              </w:rPr>
              <w:t>VTS</w:t>
            </w:r>
            <w:r w:rsidRPr="00054D27">
              <w:rPr>
                <w:rFonts w:asciiTheme="minorHAnsi" w:hAnsiTheme="minorHAnsi" w:cstheme="minorHAnsi"/>
                <w:sz w:val="20"/>
                <w:szCs w:val="20"/>
              </w:rPr>
              <w:t xml:space="preserve">), που στεγάζεται στον </w:t>
            </w:r>
            <w:r w:rsidR="00E65758">
              <w:rPr>
                <w:rFonts w:asciiTheme="minorHAnsi" w:hAnsiTheme="minorHAnsi" w:cstheme="minorHAnsi"/>
                <w:sz w:val="20"/>
                <w:szCs w:val="20"/>
              </w:rPr>
              <w:t>1</w:t>
            </w:r>
            <w:r w:rsidRPr="00054D27">
              <w:rPr>
                <w:rFonts w:asciiTheme="minorHAnsi" w:hAnsiTheme="minorHAnsi" w:cstheme="minorHAnsi"/>
                <w:sz w:val="20"/>
                <w:szCs w:val="20"/>
              </w:rPr>
              <w:t>1</w:t>
            </w:r>
            <w:r w:rsidRPr="00054D27">
              <w:rPr>
                <w:rFonts w:asciiTheme="minorHAnsi" w:hAnsiTheme="minorHAnsi" w:cstheme="minorHAnsi"/>
                <w:sz w:val="20"/>
                <w:szCs w:val="20"/>
                <w:vertAlign w:val="superscript"/>
              </w:rPr>
              <w:t>ο</w:t>
            </w:r>
            <w:r w:rsidRPr="00054D27">
              <w:rPr>
                <w:rFonts w:asciiTheme="minorHAnsi" w:hAnsiTheme="minorHAnsi" w:cstheme="minorHAnsi"/>
                <w:sz w:val="20"/>
                <w:szCs w:val="20"/>
              </w:rPr>
              <w:t xml:space="preserve"> όροφο του πύργου του Υπουργείου Ναυτιλίας και Νησιωτικής Πολιτικής</w:t>
            </w:r>
            <w:r w:rsidR="00E65758">
              <w:rPr>
                <w:rFonts w:asciiTheme="minorHAnsi" w:hAnsiTheme="minorHAnsi" w:cstheme="minorHAnsi"/>
                <w:sz w:val="20"/>
                <w:szCs w:val="20"/>
              </w:rPr>
              <w:t xml:space="preserve">, </w:t>
            </w:r>
            <w:r w:rsidR="00E65758" w:rsidRPr="00E65758">
              <w:rPr>
                <w:rFonts w:asciiTheme="minorHAnsi" w:hAnsiTheme="minorHAnsi" w:cstheme="minorHAnsi"/>
                <w:w w:val="95"/>
                <w:sz w:val="20"/>
                <w:szCs w:val="20"/>
              </w:rPr>
              <w:t xml:space="preserve">Ακτή Βασιλειάδη, Πύλες </w:t>
            </w:r>
            <w:r w:rsidR="00E65758" w:rsidRPr="00E65758">
              <w:rPr>
                <w:rFonts w:asciiTheme="minorHAnsi" w:hAnsiTheme="minorHAnsi" w:cstheme="minorHAnsi"/>
                <w:sz w:val="20"/>
                <w:szCs w:val="20"/>
              </w:rPr>
              <w:t>Ε1-Ε2, Κεντρικός Λιμένας Πειραιά</w:t>
            </w:r>
            <w:r w:rsidRPr="00E65758">
              <w:rPr>
                <w:rFonts w:asciiTheme="minorHAnsi" w:hAnsiTheme="minorHAnsi" w:cstheme="minorHAnsi"/>
                <w:sz w:val="20"/>
                <w:szCs w:val="20"/>
              </w:rPr>
              <w:t xml:space="preserve"> και ένας σ</w:t>
            </w:r>
            <w:r w:rsidRPr="00054D27">
              <w:rPr>
                <w:rFonts w:asciiTheme="minorHAnsi" w:hAnsiTheme="minorHAnsi" w:cstheme="minorHAnsi"/>
                <w:sz w:val="20"/>
                <w:szCs w:val="20"/>
              </w:rPr>
              <w:t>ταθμός στον Πλοηγικό Σταθμό Πειραιά, Πύλη Ε11, θέση Παλατάκι, Κεντρικός Λιμένας Πειραιά.</w:t>
            </w:r>
          </w:p>
          <w:p w:rsidR="00B53E21" w:rsidRPr="00B53E21" w:rsidRDefault="00B53E21" w:rsidP="00B53E21">
            <w:pPr>
              <w:rPr>
                <w:rFonts w:asciiTheme="minorHAnsi" w:hAnsiTheme="minorHAnsi" w:cstheme="minorHAnsi"/>
                <w:b/>
                <w:sz w:val="20"/>
                <w:szCs w:val="20"/>
                <w:u w:val="single"/>
              </w:rPr>
            </w:pPr>
            <w:r w:rsidRPr="00B53E21">
              <w:rPr>
                <w:rFonts w:asciiTheme="minorHAnsi" w:hAnsiTheme="minorHAnsi" w:cstheme="minorHAnsi"/>
                <w:b/>
                <w:sz w:val="20"/>
                <w:szCs w:val="20"/>
                <w:u w:val="single"/>
              </w:rPr>
              <w:t>ΠΡΟΔΙΑΓΡΑΦΕΣ</w:t>
            </w:r>
            <w:r>
              <w:rPr>
                <w:rFonts w:asciiTheme="minorHAnsi" w:hAnsiTheme="minorHAnsi" w:cstheme="minorHAnsi"/>
                <w:b/>
                <w:sz w:val="20"/>
                <w:szCs w:val="20"/>
                <w:u w:val="single"/>
              </w:rPr>
              <w:t>:</w:t>
            </w:r>
            <w:r w:rsidRPr="00B53E21">
              <w:rPr>
                <w:rFonts w:asciiTheme="minorHAnsi" w:hAnsiTheme="minorHAnsi" w:cstheme="minorHAnsi"/>
                <w:b/>
                <w:sz w:val="20"/>
                <w:szCs w:val="20"/>
                <w:u w:val="single"/>
              </w:rPr>
              <w:t xml:space="preserve"> </w:t>
            </w:r>
          </w:p>
          <w:p w:rsidR="00B53E21" w:rsidRPr="00B53E21" w:rsidRDefault="00B53E21" w:rsidP="00B53E21">
            <w:pPr>
              <w:suppressAutoHyphens w:val="0"/>
              <w:contextualSpacing/>
              <w:rPr>
                <w:rFonts w:asciiTheme="minorHAnsi" w:hAnsiTheme="minorHAnsi" w:cstheme="minorHAnsi"/>
                <w:b/>
                <w:sz w:val="20"/>
                <w:szCs w:val="20"/>
              </w:rPr>
            </w:pPr>
            <w:r w:rsidRPr="00B53E21">
              <w:rPr>
                <w:rFonts w:asciiTheme="minorHAnsi" w:hAnsiTheme="minorHAnsi" w:cstheme="minorHAnsi"/>
                <w:b/>
                <w:sz w:val="20"/>
                <w:szCs w:val="20"/>
              </w:rPr>
              <w:t>Α. ΗΛΕΚΤΡΟΝΙΚΗ ΥΠΟΛΟΓΙΣΤΙΚΗ ΜΟΝΑΔΑ ΔΙΑΧΕΙΡΙΣΗΣ ΣΥΣΤΗΜΑΤΩΝ</w:t>
            </w:r>
          </w:p>
          <w:p w:rsidR="00B53E21" w:rsidRPr="00B53E21" w:rsidRDefault="00B53E21" w:rsidP="00B53E21">
            <w:pPr>
              <w:pStyle w:val="af8"/>
              <w:numPr>
                <w:ilvl w:val="2"/>
                <w:numId w:val="10"/>
              </w:numPr>
              <w:suppressAutoHyphens w:val="0"/>
              <w:contextualSpacing/>
              <w:rPr>
                <w:rFonts w:asciiTheme="minorHAnsi" w:hAnsiTheme="minorHAnsi" w:cstheme="minorHAnsi"/>
                <w:sz w:val="20"/>
                <w:szCs w:val="20"/>
              </w:rPr>
            </w:pPr>
            <w:r w:rsidRPr="00B53E21">
              <w:rPr>
                <w:rFonts w:asciiTheme="minorHAnsi" w:hAnsiTheme="minorHAnsi" w:cstheme="minorHAnsi"/>
                <w:sz w:val="20"/>
                <w:szCs w:val="20"/>
              </w:rPr>
              <w:t xml:space="preserve">ΕΠΕΞΕΡΓΑΣΤΗΣ </w:t>
            </w:r>
            <w:r w:rsidRPr="00B53E21">
              <w:rPr>
                <w:rFonts w:asciiTheme="minorHAnsi" w:hAnsiTheme="minorHAnsi" w:cstheme="minorHAnsi"/>
                <w:sz w:val="20"/>
                <w:szCs w:val="20"/>
                <w:lang w:val="en-US"/>
              </w:rPr>
              <w:t>INTEL</w:t>
            </w:r>
            <w:r w:rsidRPr="00B53E21">
              <w:rPr>
                <w:rFonts w:asciiTheme="minorHAnsi" w:hAnsiTheme="minorHAnsi" w:cstheme="minorHAnsi"/>
                <w:sz w:val="20"/>
                <w:szCs w:val="20"/>
              </w:rPr>
              <w:t xml:space="preserve"> Ι5 ή </w:t>
            </w:r>
            <w:r w:rsidRPr="00B53E21">
              <w:rPr>
                <w:rFonts w:asciiTheme="minorHAnsi" w:hAnsiTheme="minorHAnsi" w:cstheme="minorHAnsi"/>
                <w:sz w:val="20"/>
                <w:szCs w:val="20"/>
                <w:lang w:val="en-US"/>
              </w:rPr>
              <w:t>AMD</w:t>
            </w:r>
            <w:r w:rsidRPr="00B53E21">
              <w:rPr>
                <w:rFonts w:asciiTheme="minorHAnsi" w:hAnsiTheme="minorHAnsi" w:cstheme="minorHAnsi"/>
                <w:sz w:val="20"/>
                <w:szCs w:val="20"/>
              </w:rPr>
              <w:t xml:space="preserve"> </w:t>
            </w:r>
            <w:proofErr w:type="spellStart"/>
            <w:r w:rsidRPr="00B53E21">
              <w:rPr>
                <w:rFonts w:asciiTheme="minorHAnsi" w:hAnsiTheme="minorHAnsi" w:cstheme="minorHAnsi"/>
                <w:sz w:val="20"/>
                <w:szCs w:val="20"/>
                <w:lang w:val="en-US"/>
              </w:rPr>
              <w:t>Ryzen</w:t>
            </w:r>
            <w:proofErr w:type="spellEnd"/>
            <w:r w:rsidRPr="00B53E21">
              <w:rPr>
                <w:rFonts w:asciiTheme="minorHAnsi" w:hAnsiTheme="minorHAnsi" w:cstheme="minorHAnsi"/>
                <w:sz w:val="20"/>
                <w:szCs w:val="20"/>
              </w:rPr>
              <w:t xml:space="preserve"> 5</w:t>
            </w:r>
          </w:p>
          <w:p w:rsidR="00B53E21" w:rsidRPr="00B53E21" w:rsidRDefault="00B53E21" w:rsidP="00B53E21">
            <w:pPr>
              <w:pStyle w:val="af8"/>
              <w:numPr>
                <w:ilvl w:val="2"/>
                <w:numId w:val="10"/>
              </w:numPr>
              <w:suppressAutoHyphens w:val="0"/>
              <w:contextualSpacing/>
              <w:rPr>
                <w:rFonts w:asciiTheme="minorHAnsi" w:hAnsiTheme="minorHAnsi" w:cstheme="minorHAnsi"/>
                <w:sz w:val="20"/>
                <w:szCs w:val="20"/>
              </w:rPr>
            </w:pPr>
            <w:r w:rsidRPr="00B53E21">
              <w:rPr>
                <w:rFonts w:asciiTheme="minorHAnsi" w:hAnsiTheme="minorHAnsi" w:cstheme="minorHAnsi"/>
                <w:sz w:val="20"/>
                <w:szCs w:val="20"/>
                <w:lang w:val="en-US"/>
              </w:rPr>
              <w:t xml:space="preserve">MNHMH </w:t>
            </w:r>
            <w:r w:rsidRPr="00B53E21">
              <w:rPr>
                <w:rFonts w:asciiTheme="minorHAnsi" w:hAnsiTheme="minorHAnsi" w:cstheme="minorHAnsi"/>
                <w:sz w:val="20"/>
                <w:szCs w:val="20"/>
              </w:rPr>
              <w:t>ΤΟΥΛΑΧΙΣΤΟΝ 8</w:t>
            </w:r>
            <w:r w:rsidRPr="00B53E21">
              <w:rPr>
                <w:rFonts w:asciiTheme="minorHAnsi" w:hAnsiTheme="minorHAnsi" w:cstheme="minorHAnsi"/>
                <w:sz w:val="20"/>
                <w:szCs w:val="20"/>
                <w:lang w:val="en-US"/>
              </w:rPr>
              <w:t>GB</w:t>
            </w:r>
          </w:p>
          <w:p w:rsidR="00B53E21" w:rsidRPr="00B53E21" w:rsidRDefault="00B53E21" w:rsidP="00B53E21">
            <w:pPr>
              <w:pStyle w:val="af8"/>
              <w:numPr>
                <w:ilvl w:val="2"/>
                <w:numId w:val="10"/>
              </w:numPr>
              <w:suppressAutoHyphens w:val="0"/>
              <w:contextualSpacing/>
              <w:rPr>
                <w:rFonts w:asciiTheme="minorHAnsi" w:hAnsiTheme="minorHAnsi" w:cstheme="minorHAnsi"/>
                <w:sz w:val="20"/>
                <w:szCs w:val="20"/>
              </w:rPr>
            </w:pPr>
            <w:r w:rsidRPr="00B53E21">
              <w:rPr>
                <w:rFonts w:asciiTheme="minorHAnsi" w:hAnsiTheme="minorHAnsi" w:cstheme="minorHAnsi"/>
                <w:sz w:val="20"/>
                <w:szCs w:val="20"/>
              </w:rPr>
              <w:t xml:space="preserve">ΛΕΙΤΟΥΡΓΙΚΟ ΣΥΣΤΗΜΑ </w:t>
            </w:r>
            <w:r w:rsidRPr="00B53E21">
              <w:rPr>
                <w:rFonts w:asciiTheme="minorHAnsi" w:hAnsiTheme="minorHAnsi" w:cstheme="minorHAnsi"/>
                <w:sz w:val="20"/>
                <w:szCs w:val="20"/>
                <w:lang w:val="en-US"/>
              </w:rPr>
              <w:t>WINDOWS 10 PRO 64 BIT</w:t>
            </w:r>
          </w:p>
          <w:p w:rsidR="00B53E21" w:rsidRPr="00B53E21" w:rsidRDefault="00B53E21" w:rsidP="00B53E21">
            <w:pPr>
              <w:pStyle w:val="af8"/>
              <w:numPr>
                <w:ilvl w:val="2"/>
                <w:numId w:val="10"/>
              </w:numPr>
              <w:suppressAutoHyphens w:val="0"/>
              <w:contextualSpacing/>
              <w:rPr>
                <w:rFonts w:asciiTheme="minorHAnsi" w:hAnsiTheme="minorHAnsi" w:cstheme="minorHAnsi"/>
                <w:sz w:val="20"/>
                <w:szCs w:val="20"/>
              </w:rPr>
            </w:pPr>
            <w:r w:rsidRPr="00B53E21">
              <w:rPr>
                <w:rFonts w:asciiTheme="minorHAnsi" w:hAnsiTheme="minorHAnsi" w:cstheme="minorHAnsi"/>
                <w:sz w:val="20"/>
                <w:szCs w:val="20"/>
              </w:rPr>
              <w:t>ΣΚΛΗΡΟΣ ΔΙΣΚΟΣ ΤΟΥΛΑΧΙΣΤΟΝ 250</w:t>
            </w:r>
            <w:r w:rsidRPr="00B53E21">
              <w:rPr>
                <w:rFonts w:asciiTheme="minorHAnsi" w:hAnsiTheme="minorHAnsi" w:cstheme="minorHAnsi"/>
                <w:sz w:val="20"/>
                <w:szCs w:val="20"/>
                <w:lang w:val="en-US"/>
              </w:rPr>
              <w:t xml:space="preserve"> GB</w:t>
            </w:r>
          </w:p>
          <w:p w:rsidR="00B53E21" w:rsidRPr="00B53E21" w:rsidRDefault="00B53E21" w:rsidP="00B53E21">
            <w:pPr>
              <w:pStyle w:val="af8"/>
              <w:numPr>
                <w:ilvl w:val="2"/>
                <w:numId w:val="10"/>
              </w:numPr>
              <w:suppressAutoHyphens w:val="0"/>
              <w:contextualSpacing/>
              <w:rPr>
                <w:rFonts w:asciiTheme="minorHAnsi" w:hAnsiTheme="minorHAnsi" w:cstheme="minorHAnsi"/>
                <w:sz w:val="20"/>
                <w:szCs w:val="20"/>
              </w:rPr>
            </w:pPr>
            <w:r w:rsidRPr="00B53E21">
              <w:rPr>
                <w:rFonts w:asciiTheme="minorHAnsi" w:hAnsiTheme="minorHAnsi" w:cstheme="minorHAnsi"/>
                <w:sz w:val="20"/>
                <w:szCs w:val="20"/>
              </w:rPr>
              <w:t xml:space="preserve">ΘΥΡΑ </w:t>
            </w:r>
            <w:r w:rsidRPr="00B53E21">
              <w:rPr>
                <w:rFonts w:asciiTheme="minorHAnsi" w:hAnsiTheme="minorHAnsi" w:cstheme="minorHAnsi"/>
                <w:sz w:val="20"/>
                <w:szCs w:val="20"/>
                <w:lang w:val="en-US"/>
              </w:rPr>
              <w:t>LAN 10/100/1000</w:t>
            </w:r>
          </w:p>
          <w:p w:rsidR="00B53E21" w:rsidRPr="00B53E21" w:rsidRDefault="00B53E21" w:rsidP="00B53E21">
            <w:pPr>
              <w:pStyle w:val="af8"/>
              <w:numPr>
                <w:ilvl w:val="2"/>
                <w:numId w:val="10"/>
              </w:numPr>
              <w:suppressAutoHyphens w:val="0"/>
              <w:contextualSpacing/>
              <w:rPr>
                <w:rFonts w:asciiTheme="minorHAnsi" w:hAnsiTheme="minorHAnsi" w:cstheme="minorHAnsi"/>
                <w:sz w:val="20"/>
                <w:szCs w:val="20"/>
              </w:rPr>
            </w:pPr>
            <w:r w:rsidRPr="00B53E21">
              <w:rPr>
                <w:rFonts w:asciiTheme="minorHAnsi" w:hAnsiTheme="minorHAnsi" w:cstheme="minorHAnsi"/>
                <w:sz w:val="20"/>
                <w:szCs w:val="20"/>
              </w:rPr>
              <w:t xml:space="preserve">ΕΞΟΔΟΣ </w:t>
            </w:r>
            <w:r w:rsidRPr="00B53E21">
              <w:rPr>
                <w:rFonts w:asciiTheme="minorHAnsi" w:hAnsiTheme="minorHAnsi" w:cstheme="minorHAnsi"/>
                <w:sz w:val="20"/>
                <w:szCs w:val="20"/>
                <w:lang w:val="en-US"/>
              </w:rPr>
              <w:t>HDMI</w:t>
            </w:r>
          </w:p>
          <w:p w:rsidR="00B53E21" w:rsidRPr="00B53E21" w:rsidRDefault="00B53E21" w:rsidP="00B53E21">
            <w:pPr>
              <w:suppressAutoHyphens w:val="0"/>
              <w:contextualSpacing/>
              <w:rPr>
                <w:rFonts w:asciiTheme="minorHAnsi" w:hAnsiTheme="minorHAnsi" w:cstheme="minorHAnsi"/>
                <w:b/>
                <w:sz w:val="20"/>
                <w:szCs w:val="20"/>
                <w:lang w:val="en-US"/>
              </w:rPr>
            </w:pPr>
            <w:r w:rsidRPr="00B53E21">
              <w:rPr>
                <w:rFonts w:asciiTheme="minorHAnsi" w:hAnsiTheme="minorHAnsi" w:cstheme="minorHAnsi"/>
                <w:b/>
                <w:sz w:val="20"/>
                <w:szCs w:val="20"/>
              </w:rPr>
              <w:t>Β. ΟΘΟΝΗ 27</w:t>
            </w:r>
            <w:r w:rsidRPr="00B53E21">
              <w:rPr>
                <w:rFonts w:asciiTheme="minorHAnsi" w:hAnsiTheme="minorHAnsi" w:cstheme="minorHAnsi"/>
                <w:b/>
                <w:sz w:val="20"/>
                <w:szCs w:val="20"/>
                <w:lang w:val="en-US"/>
              </w:rPr>
              <w:t>’’</w:t>
            </w:r>
          </w:p>
          <w:p w:rsidR="00B53E21" w:rsidRPr="00B53E21" w:rsidRDefault="00B53E21" w:rsidP="00B53E21">
            <w:pPr>
              <w:pStyle w:val="af8"/>
              <w:numPr>
                <w:ilvl w:val="0"/>
                <w:numId w:val="12"/>
              </w:numPr>
              <w:suppressAutoHyphens w:val="0"/>
              <w:contextualSpacing/>
              <w:rPr>
                <w:rFonts w:asciiTheme="minorHAnsi" w:hAnsiTheme="minorHAnsi" w:cstheme="minorHAnsi"/>
                <w:sz w:val="20"/>
                <w:szCs w:val="20"/>
                <w:lang w:val="en-US"/>
              </w:rPr>
            </w:pPr>
            <w:r w:rsidRPr="00B53E21">
              <w:rPr>
                <w:rFonts w:asciiTheme="minorHAnsi" w:hAnsiTheme="minorHAnsi" w:cstheme="minorHAnsi"/>
                <w:sz w:val="20"/>
                <w:szCs w:val="20"/>
              </w:rPr>
              <w:t xml:space="preserve">ΝΑ ΔΙΑΘΕΤΕΙ ΘΥΡΑ </w:t>
            </w:r>
            <w:r w:rsidRPr="00B53E21">
              <w:rPr>
                <w:rFonts w:asciiTheme="minorHAnsi" w:hAnsiTheme="minorHAnsi" w:cstheme="minorHAnsi"/>
                <w:sz w:val="20"/>
                <w:szCs w:val="20"/>
                <w:lang w:val="en-US"/>
              </w:rPr>
              <w:t>HDMI</w:t>
            </w:r>
          </w:p>
          <w:p w:rsidR="00B53E21" w:rsidRPr="00B53E21" w:rsidRDefault="00B53E21" w:rsidP="00B53E21">
            <w:pPr>
              <w:suppressAutoHyphens w:val="0"/>
              <w:contextualSpacing/>
              <w:rPr>
                <w:rFonts w:asciiTheme="minorHAnsi" w:hAnsiTheme="minorHAnsi" w:cstheme="minorHAnsi"/>
                <w:sz w:val="20"/>
                <w:szCs w:val="20"/>
              </w:rPr>
            </w:pPr>
            <w:r w:rsidRPr="00B53E21">
              <w:rPr>
                <w:rFonts w:asciiTheme="minorHAnsi" w:hAnsiTheme="minorHAnsi" w:cstheme="minorHAnsi"/>
                <w:sz w:val="20"/>
                <w:szCs w:val="20"/>
              </w:rPr>
              <w:t xml:space="preserve">        </w:t>
            </w:r>
            <w:r>
              <w:rPr>
                <w:rFonts w:asciiTheme="minorHAnsi" w:hAnsiTheme="minorHAnsi" w:cstheme="minorHAnsi"/>
                <w:sz w:val="20"/>
                <w:szCs w:val="20"/>
                <w:lang w:val="en-US"/>
              </w:rPr>
              <w:t>ii</w:t>
            </w:r>
            <w:r w:rsidRPr="00B53E21">
              <w:rPr>
                <w:rFonts w:asciiTheme="minorHAnsi" w:hAnsiTheme="minorHAnsi" w:cstheme="minorHAnsi"/>
                <w:sz w:val="20"/>
                <w:szCs w:val="20"/>
              </w:rPr>
              <w:t xml:space="preserve">. ΝΑ ΔΙΑΘΕΤΕΙ ΑΝΑΛΥΣΗ </w:t>
            </w:r>
            <w:r w:rsidRPr="00B53E21">
              <w:rPr>
                <w:rFonts w:asciiTheme="minorHAnsi" w:hAnsiTheme="minorHAnsi" w:cstheme="minorHAnsi"/>
                <w:sz w:val="20"/>
                <w:szCs w:val="20"/>
                <w:lang w:val="en-US"/>
              </w:rPr>
              <w:t>FULL</w:t>
            </w:r>
            <w:r w:rsidRPr="00B53E21">
              <w:rPr>
                <w:rFonts w:asciiTheme="minorHAnsi" w:hAnsiTheme="minorHAnsi" w:cstheme="minorHAnsi"/>
                <w:sz w:val="20"/>
                <w:szCs w:val="20"/>
              </w:rPr>
              <w:t xml:space="preserve"> </w:t>
            </w:r>
            <w:r w:rsidRPr="00B53E21">
              <w:rPr>
                <w:rFonts w:asciiTheme="minorHAnsi" w:hAnsiTheme="minorHAnsi" w:cstheme="minorHAnsi"/>
                <w:sz w:val="20"/>
                <w:szCs w:val="20"/>
                <w:lang w:val="en-US"/>
              </w:rPr>
              <w:t>HD</w:t>
            </w:r>
            <w:r w:rsidRPr="00B53E21">
              <w:rPr>
                <w:rFonts w:asciiTheme="minorHAnsi" w:hAnsiTheme="minorHAnsi" w:cstheme="minorHAnsi"/>
                <w:sz w:val="20"/>
                <w:szCs w:val="20"/>
              </w:rPr>
              <w:t xml:space="preserve"> 1080</w:t>
            </w:r>
            <w:r w:rsidRPr="00B53E21">
              <w:rPr>
                <w:rFonts w:asciiTheme="minorHAnsi" w:hAnsiTheme="minorHAnsi" w:cstheme="minorHAnsi"/>
                <w:sz w:val="20"/>
                <w:szCs w:val="20"/>
                <w:lang w:val="en-US"/>
              </w:rPr>
              <w:t>p</w:t>
            </w:r>
          </w:p>
          <w:p w:rsidR="00B53E21" w:rsidRPr="00B53E21" w:rsidRDefault="00B53E21" w:rsidP="00B53E21">
            <w:pPr>
              <w:suppressAutoHyphens w:val="0"/>
              <w:contextualSpacing/>
              <w:rPr>
                <w:rFonts w:asciiTheme="minorHAnsi" w:hAnsiTheme="minorHAnsi" w:cstheme="minorHAnsi"/>
                <w:b/>
                <w:sz w:val="20"/>
                <w:szCs w:val="20"/>
                <w:lang w:val="en-US"/>
              </w:rPr>
            </w:pPr>
            <w:r w:rsidRPr="00B53E21">
              <w:rPr>
                <w:rFonts w:asciiTheme="minorHAnsi" w:hAnsiTheme="minorHAnsi" w:cstheme="minorHAnsi"/>
                <w:b/>
                <w:sz w:val="20"/>
                <w:szCs w:val="20"/>
              </w:rPr>
              <w:t xml:space="preserve">Γ. </w:t>
            </w:r>
            <w:r w:rsidRPr="00B53E21">
              <w:rPr>
                <w:rFonts w:asciiTheme="minorHAnsi" w:hAnsiTheme="minorHAnsi" w:cstheme="minorHAnsi"/>
                <w:b/>
                <w:sz w:val="20"/>
                <w:szCs w:val="20"/>
                <w:lang w:val="en-US"/>
              </w:rPr>
              <w:t>ETHERNET</w:t>
            </w:r>
            <w:r w:rsidRPr="00B53E21">
              <w:rPr>
                <w:rFonts w:asciiTheme="minorHAnsi" w:hAnsiTheme="minorHAnsi" w:cstheme="minorHAnsi"/>
                <w:b/>
                <w:sz w:val="20"/>
                <w:szCs w:val="20"/>
              </w:rPr>
              <w:t xml:space="preserve"> </w:t>
            </w:r>
            <w:r w:rsidRPr="00B53E21">
              <w:rPr>
                <w:rFonts w:asciiTheme="minorHAnsi" w:hAnsiTheme="minorHAnsi" w:cstheme="minorHAnsi"/>
                <w:b/>
                <w:sz w:val="20"/>
                <w:szCs w:val="20"/>
                <w:lang w:val="en-US"/>
              </w:rPr>
              <w:t>SWITCH</w:t>
            </w:r>
          </w:p>
          <w:p w:rsidR="00B53E21" w:rsidRPr="00B53E21" w:rsidRDefault="00B53E21" w:rsidP="00B53E21">
            <w:pPr>
              <w:pStyle w:val="af8"/>
              <w:numPr>
                <w:ilvl w:val="2"/>
                <w:numId w:val="11"/>
              </w:numPr>
              <w:suppressAutoHyphens w:val="0"/>
              <w:contextualSpacing/>
              <w:rPr>
                <w:rFonts w:asciiTheme="minorHAnsi" w:hAnsiTheme="minorHAnsi" w:cstheme="minorHAnsi"/>
                <w:sz w:val="20"/>
                <w:szCs w:val="20"/>
                <w:lang w:val="en-US"/>
              </w:rPr>
            </w:pPr>
            <w:r w:rsidRPr="00B53E21">
              <w:rPr>
                <w:rFonts w:asciiTheme="minorHAnsi" w:hAnsiTheme="minorHAnsi" w:cstheme="minorHAnsi"/>
                <w:sz w:val="20"/>
                <w:szCs w:val="20"/>
              </w:rPr>
              <w:t>ΤΟΥΛΑΧΙΣΤΟΝ 5 ΕΙΣΟΔΩΝ</w:t>
            </w:r>
          </w:p>
          <w:p w:rsidR="00B53E21" w:rsidRPr="00B53E21" w:rsidRDefault="00B53E21" w:rsidP="00B53E21">
            <w:pPr>
              <w:pStyle w:val="af8"/>
              <w:numPr>
                <w:ilvl w:val="2"/>
                <w:numId w:val="11"/>
              </w:numPr>
              <w:suppressAutoHyphens w:val="0"/>
              <w:contextualSpacing/>
              <w:rPr>
                <w:rFonts w:asciiTheme="minorHAnsi" w:hAnsiTheme="minorHAnsi" w:cstheme="minorHAnsi"/>
                <w:sz w:val="20"/>
                <w:szCs w:val="20"/>
                <w:lang w:val="en-US"/>
              </w:rPr>
            </w:pPr>
            <w:r w:rsidRPr="00B53E21">
              <w:rPr>
                <w:rFonts w:asciiTheme="minorHAnsi" w:hAnsiTheme="minorHAnsi" w:cstheme="minorHAnsi"/>
                <w:sz w:val="20"/>
                <w:szCs w:val="20"/>
              </w:rPr>
              <w:t>ΜΕΤΑΛΛΙΚΗ ΚΑΤΑΣΚΕΥΗ</w:t>
            </w:r>
          </w:p>
          <w:p w:rsidR="00B53E21" w:rsidRPr="00B53E21" w:rsidRDefault="00B53E21" w:rsidP="00B53E21">
            <w:pPr>
              <w:pStyle w:val="af8"/>
              <w:numPr>
                <w:ilvl w:val="2"/>
                <w:numId w:val="11"/>
              </w:numPr>
              <w:suppressAutoHyphens w:val="0"/>
              <w:contextualSpacing/>
              <w:rPr>
                <w:rFonts w:asciiTheme="minorHAnsi" w:hAnsiTheme="minorHAnsi" w:cstheme="minorHAnsi"/>
                <w:sz w:val="20"/>
                <w:szCs w:val="20"/>
                <w:lang w:val="en-US"/>
              </w:rPr>
            </w:pPr>
            <w:r w:rsidRPr="00B53E21">
              <w:rPr>
                <w:rFonts w:asciiTheme="minorHAnsi" w:hAnsiTheme="minorHAnsi" w:cstheme="minorHAnsi"/>
                <w:sz w:val="20"/>
                <w:szCs w:val="20"/>
              </w:rPr>
              <w:t>10/100/1000</w:t>
            </w:r>
          </w:p>
          <w:p w:rsidR="00B30BD0" w:rsidRPr="009842FE" w:rsidRDefault="00B53E21" w:rsidP="00B53E21">
            <w:pPr>
              <w:suppressAutoHyphens w:val="0"/>
              <w:contextualSpacing/>
              <w:rPr>
                <w:rFonts w:asciiTheme="minorHAnsi" w:hAnsiTheme="minorHAnsi" w:cstheme="minorHAnsi"/>
                <w:b/>
                <w:sz w:val="20"/>
                <w:szCs w:val="20"/>
              </w:rPr>
            </w:pPr>
            <w:r w:rsidRPr="00B53E21">
              <w:rPr>
                <w:rFonts w:asciiTheme="minorHAnsi" w:hAnsiTheme="minorHAnsi" w:cstheme="minorHAnsi"/>
                <w:b/>
                <w:sz w:val="20"/>
                <w:szCs w:val="20"/>
              </w:rPr>
              <w:t xml:space="preserve">Δ. ΜΟΝΑΔΑ ΔΙΑΧΕΙΡΙΣΗΣ ΚΑΙ ΚΑΤΑΓΡΑΦΗΣ 8 ΚΑΝΑΛΙΩΝ ΜΕ </w:t>
            </w:r>
          </w:p>
          <w:p w:rsidR="00B53E21" w:rsidRPr="00B53E21" w:rsidRDefault="00B30BD0" w:rsidP="00B53E21">
            <w:pPr>
              <w:suppressAutoHyphens w:val="0"/>
              <w:contextualSpacing/>
              <w:rPr>
                <w:rFonts w:asciiTheme="minorHAnsi" w:hAnsiTheme="minorHAnsi" w:cstheme="minorHAnsi"/>
                <w:b/>
                <w:sz w:val="20"/>
                <w:szCs w:val="20"/>
                <w:u w:val="single"/>
              </w:rPr>
            </w:pPr>
            <w:r w:rsidRPr="00B30BD0">
              <w:rPr>
                <w:rFonts w:asciiTheme="minorHAnsi" w:hAnsiTheme="minorHAnsi" w:cstheme="minorHAnsi"/>
                <w:b/>
                <w:sz w:val="20"/>
                <w:szCs w:val="20"/>
              </w:rPr>
              <w:t xml:space="preserve">     </w:t>
            </w:r>
            <w:r w:rsidR="00B53E21" w:rsidRPr="00B53E21">
              <w:rPr>
                <w:rFonts w:asciiTheme="minorHAnsi" w:hAnsiTheme="minorHAnsi" w:cstheme="minorHAnsi"/>
                <w:b/>
                <w:sz w:val="20"/>
                <w:szCs w:val="20"/>
              </w:rPr>
              <w:t xml:space="preserve">ΕΝΣΩΜΑΤΩΜΕΝΟ ΣΚΛΗΡΟ ΔΙΣΚΟ </w:t>
            </w:r>
            <w:r w:rsidR="00B53E21" w:rsidRPr="00B53E21">
              <w:rPr>
                <w:rFonts w:asciiTheme="minorHAnsi" w:hAnsiTheme="minorHAnsi" w:cstheme="minorHAnsi"/>
                <w:b/>
                <w:sz w:val="20"/>
                <w:szCs w:val="20"/>
                <w:lang w:val="en-US"/>
              </w:rPr>
              <w:t>WD</w:t>
            </w:r>
            <w:r w:rsidR="00B53E21" w:rsidRPr="00B53E21">
              <w:rPr>
                <w:rFonts w:asciiTheme="minorHAnsi" w:hAnsiTheme="minorHAnsi" w:cstheme="minorHAnsi"/>
                <w:b/>
                <w:sz w:val="20"/>
                <w:szCs w:val="20"/>
              </w:rPr>
              <w:t xml:space="preserve"> </w:t>
            </w:r>
            <w:r w:rsidR="00B53E21" w:rsidRPr="00B53E21">
              <w:rPr>
                <w:rFonts w:asciiTheme="minorHAnsi" w:hAnsiTheme="minorHAnsi" w:cstheme="minorHAnsi"/>
                <w:b/>
                <w:sz w:val="20"/>
                <w:szCs w:val="20"/>
                <w:lang w:val="en-US"/>
              </w:rPr>
              <w:t>PURPLE</w:t>
            </w:r>
            <w:r w:rsidR="00B53E21" w:rsidRPr="00B53E21">
              <w:rPr>
                <w:rFonts w:asciiTheme="minorHAnsi" w:hAnsiTheme="minorHAnsi" w:cstheme="minorHAnsi"/>
                <w:b/>
                <w:sz w:val="20"/>
                <w:szCs w:val="20"/>
              </w:rPr>
              <w:t xml:space="preserve"> 2ΤΒ</w:t>
            </w:r>
          </w:p>
          <w:p w:rsidR="00B30BD0" w:rsidRPr="00B30BD0" w:rsidRDefault="00B30BD0" w:rsidP="00B30BD0">
            <w:pPr>
              <w:suppressAutoHyphens w:val="0"/>
              <w:contextualSpacing/>
              <w:rPr>
                <w:rFonts w:asciiTheme="minorHAnsi" w:hAnsiTheme="minorHAnsi" w:cstheme="minorHAnsi"/>
                <w:sz w:val="20"/>
                <w:szCs w:val="20"/>
              </w:rPr>
            </w:pPr>
            <w:r w:rsidRPr="00B30BD0">
              <w:rPr>
                <w:rFonts w:asciiTheme="minorHAnsi" w:hAnsiTheme="minorHAnsi" w:cstheme="minorHAnsi"/>
                <w:sz w:val="20"/>
                <w:szCs w:val="20"/>
              </w:rPr>
              <w:t xml:space="preserve">         </w:t>
            </w:r>
            <w:proofErr w:type="spellStart"/>
            <w:r>
              <w:rPr>
                <w:rFonts w:asciiTheme="minorHAnsi" w:hAnsiTheme="minorHAnsi" w:cstheme="minorHAnsi"/>
                <w:sz w:val="20"/>
                <w:szCs w:val="20"/>
                <w:lang w:val="en-US"/>
              </w:rPr>
              <w:t>i</w:t>
            </w:r>
            <w:proofErr w:type="spellEnd"/>
            <w:r w:rsidRPr="00B30BD0">
              <w:rPr>
                <w:rFonts w:asciiTheme="minorHAnsi" w:hAnsiTheme="minorHAnsi" w:cstheme="minorHAnsi"/>
                <w:sz w:val="20"/>
                <w:szCs w:val="20"/>
              </w:rPr>
              <w:t xml:space="preserve">. </w:t>
            </w:r>
            <w:r w:rsidR="00B53E21" w:rsidRPr="00B30BD0">
              <w:rPr>
                <w:rFonts w:asciiTheme="minorHAnsi" w:hAnsiTheme="minorHAnsi" w:cstheme="minorHAnsi"/>
                <w:sz w:val="20"/>
                <w:szCs w:val="20"/>
              </w:rPr>
              <w:t xml:space="preserve">ΔΥΝΑΤΟΤΗΤΑ ΠΡΟΣΘΗΚΗΣ 8 ΚΑΝΑΛΙΩΝ ΜΕ ΚΑΘΕ ΚΑΝΑΛΙ ΝΑ </w:t>
            </w:r>
            <w:r w:rsidRPr="00B30BD0">
              <w:rPr>
                <w:rFonts w:asciiTheme="minorHAnsi" w:hAnsiTheme="minorHAnsi" w:cstheme="minorHAnsi"/>
                <w:sz w:val="20"/>
                <w:szCs w:val="20"/>
              </w:rPr>
              <w:t xml:space="preserve"> </w:t>
            </w:r>
          </w:p>
          <w:p w:rsidR="00B53E21" w:rsidRPr="00B30BD0" w:rsidRDefault="00B30BD0" w:rsidP="00B30BD0">
            <w:pPr>
              <w:suppressAutoHyphens w:val="0"/>
              <w:contextualSpacing/>
              <w:rPr>
                <w:rFonts w:asciiTheme="minorHAnsi" w:hAnsiTheme="minorHAnsi" w:cstheme="minorHAnsi"/>
                <w:sz w:val="20"/>
                <w:szCs w:val="20"/>
                <w:u w:val="single"/>
              </w:rPr>
            </w:pPr>
            <w:r w:rsidRPr="009842FE">
              <w:rPr>
                <w:rFonts w:asciiTheme="minorHAnsi" w:hAnsiTheme="minorHAnsi" w:cstheme="minorHAnsi"/>
                <w:sz w:val="20"/>
                <w:szCs w:val="20"/>
              </w:rPr>
              <w:t xml:space="preserve">             </w:t>
            </w:r>
            <w:r w:rsidR="00B53E21" w:rsidRPr="00B30BD0">
              <w:rPr>
                <w:rFonts w:asciiTheme="minorHAnsi" w:hAnsiTheme="minorHAnsi" w:cstheme="minorHAnsi"/>
                <w:sz w:val="20"/>
                <w:szCs w:val="20"/>
              </w:rPr>
              <w:t xml:space="preserve">ΥΠΟΣΤΗΡΙΖΕΙ 8 </w:t>
            </w:r>
            <w:r w:rsidR="00B53E21" w:rsidRPr="00B30BD0">
              <w:rPr>
                <w:rFonts w:asciiTheme="minorHAnsi" w:hAnsiTheme="minorHAnsi" w:cstheme="minorHAnsi"/>
                <w:sz w:val="20"/>
                <w:szCs w:val="20"/>
                <w:lang w:val="en-US"/>
              </w:rPr>
              <w:t>MEGAPIXEL</w:t>
            </w:r>
          </w:p>
          <w:p w:rsidR="00B53E21" w:rsidRPr="00A9163F" w:rsidRDefault="00B53E21" w:rsidP="00A9163F">
            <w:pPr>
              <w:pStyle w:val="af8"/>
              <w:numPr>
                <w:ilvl w:val="0"/>
                <w:numId w:val="11"/>
              </w:numPr>
              <w:suppressAutoHyphens w:val="0"/>
              <w:contextualSpacing/>
              <w:rPr>
                <w:rFonts w:asciiTheme="minorHAnsi" w:hAnsiTheme="minorHAnsi" w:cstheme="minorHAnsi"/>
                <w:sz w:val="20"/>
                <w:szCs w:val="20"/>
                <w:u w:val="single"/>
              </w:rPr>
            </w:pPr>
            <w:r w:rsidRPr="00A9163F">
              <w:rPr>
                <w:rFonts w:asciiTheme="minorHAnsi" w:hAnsiTheme="minorHAnsi" w:cstheme="minorHAnsi"/>
                <w:sz w:val="20"/>
                <w:szCs w:val="20"/>
              </w:rPr>
              <w:t xml:space="preserve">ΕΞΟΔΟΣ </w:t>
            </w:r>
            <w:r w:rsidRPr="00A9163F">
              <w:rPr>
                <w:rFonts w:asciiTheme="minorHAnsi" w:hAnsiTheme="minorHAnsi" w:cstheme="minorHAnsi"/>
                <w:sz w:val="20"/>
                <w:szCs w:val="20"/>
                <w:lang w:val="en-US"/>
              </w:rPr>
              <w:t xml:space="preserve">HDMI </w:t>
            </w:r>
            <w:r w:rsidR="00B30BD0" w:rsidRPr="00582A18">
              <w:rPr>
                <w:rFonts w:asciiTheme="minorHAnsi" w:hAnsiTheme="minorHAnsi" w:cstheme="minorHAnsi"/>
                <w:sz w:val="20"/>
                <w:szCs w:val="20"/>
                <w:lang w:val="en-US"/>
              </w:rPr>
              <w:t>4K,</w:t>
            </w:r>
            <w:r w:rsidR="00B30BD0">
              <w:rPr>
                <w:rFonts w:asciiTheme="minorHAnsi" w:hAnsiTheme="minorHAnsi" w:cstheme="minorHAnsi"/>
                <w:sz w:val="20"/>
                <w:szCs w:val="20"/>
                <w:lang w:val="en-US"/>
              </w:rPr>
              <w:t xml:space="preserve"> </w:t>
            </w:r>
            <w:r w:rsidRPr="00A9163F">
              <w:rPr>
                <w:rFonts w:asciiTheme="minorHAnsi" w:hAnsiTheme="minorHAnsi" w:cstheme="minorHAnsi"/>
                <w:sz w:val="20"/>
                <w:szCs w:val="20"/>
                <w:lang w:val="en-US"/>
              </w:rPr>
              <w:t>1080P</w:t>
            </w:r>
          </w:p>
          <w:p w:rsidR="00B53E21" w:rsidRPr="00A9163F" w:rsidRDefault="00B53E21" w:rsidP="00A9163F">
            <w:pPr>
              <w:pStyle w:val="af8"/>
              <w:numPr>
                <w:ilvl w:val="0"/>
                <w:numId w:val="11"/>
              </w:numPr>
              <w:suppressAutoHyphens w:val="0"/>
              <w:contextualSpacing/>
              <w:rPr>
                <w:rFonts w:asciiTheme="minorHAnsi" w:hAnsiTheme="minorHAnsi" w:cstheme="minorHAnsi"/>
                <w:sz w:val="20"/>
                <w:szCs w:val="20"/>
                <w:u w:val="single"/>
              </w:rPr>
            </w:pPr>
            <w:r w:rsidRPr="00A9163F">
              <w:rPr>
                <w:rFonts w:asciiTheme="minorHAnsi" w:hAnsiTheme="minorHAnsi" w:cstheme="minorHAnsi"/>
                <w:sz w:val="20"/>
                <w:szCs w:val="20"/>
              </w:rPr>
              <w:t xml:space="preserve">ΥΠΟΣΤΗΡΙΞΗ </w:t>
            </w:r>
            <w:r w:rsidRPr="00A9163F">
              <w:rPr>
                <w:rFonts w:asciiTheme="minorHAnsi" w:hAnsiTheme="minorHAnsi" w:cstheme="minorHAnsi"/>
                <w:sz w:val="20"/>
                <w:szCs w:val="20"/>
                <w:lang w:val="en-US"/>
              </w:rPr>
              <w:t>CODEC H.264 /H.265</w:t>
            </w:r>
          </w:p>
          <w:p w:rsidR="00B53E21" w:rsidRPr="00A9163F" w:rsidRDefault="00B53E21" w:rsidP="00A9163F">
            <w:pPr>
              <w:pStyle w:val="af8"/>
              <w:numPr>
                <w:ilvl w:val="0"/>
                <w:numId w:val="11"/>
              </w:numPr>
              <w:suppressAutoHyphens w:val="0"/>
              <w:contextualSpacing/>
              <w:rPr>
                <w:rFonts w:asciiTheme="minorHAnsi" w:hAnsiTheme="minorHAnsi" w:cstheme="minorHAnsi"/>
                <w:sz w:val="20"/>
                <w:szCs w:val="20"/>
                <w:u w:val="single"/>
              </w:rPr>
            </w:pPr>
            <w:r w:rsidRPr="00A9163F">
              <w:rPr>
                <w:rFonts w:asciiTheme="minorHAnsi" w:hAnsiTheme="minorHAnsi" w:cstheme="minorHAnsi"/>
                <w:sz w:val="20"/>
                <w:szCs w:val="20"/>
              </w:rPr>
              <w:t>ΔΥΝΑΤΟΤΗΤΑ ΕΞΑΓΩΓΗΣ ΑΡΧΕΙΟΥ ΣΕ .</w:t>
            </w:r>
            <w:r w:rsidRPr="00A9163F">
              <w:rPr>
                <w:rFonts w:asciiTheme="minorHAnsi" w:hAnsiTheme="minorHAnsi" w:cstheme="minorHAnsi"/>
                <w:sz w:val="20"/>
                <w:szCs w:val="20"/>
                <w:lang w:val="en-US"/>
              </w:rPr>
              <w:t>AVI</w:t>
            </w:r>
          </w:p>
          <w:p w:rsidR="00B53E21" w:rsidRPr="00A9163F" w:rsidRDefault="00B53E21" w:rsidP="00A9163F">
            <w:pPr>
              <w:pStyle w:val="af8"/>
              <w:numPr>
                <w:ilvl w:val="0"/>
                <w:numId w:val="11"/>
              </w:numPr>
              <w:suppressAutoHyphens w:val="0"/>
              <w:contextualSpacing/>
              <w:rPr>
                <w:rFonts w:asciiTheme="minorHAnsi" w:hAnsiTheme="minorHAnsi" w:cstheme="minorHAnsi"/>
                <w:sz w:val="20"/>
                <w:szCs w:val="20"/>
                <w:u w:val="single"/>
              </w:rPr>
            </w:pPr>
            <w:r w:rsidRPr="00A9163F">
              <w:rPr>
                <w:rFonts w:asciiTheme="minorHAnsi" w:hAnsiTheme="minorHAnsi" w:cstheme="minorHAnsi"/>
                <w:sz w:val="20"/>
                <w:szCs w:val="20"/>
              </w:rPr>
              <w:t xml:space="preserve">ΝΑ ΥΠΟΣΤΗΡΙΖΕΙ ΤΑ ΠΡΩΤΟΚΟΛΛΑ </w:t>
            </w:r>
            <w:r w:rsidRPr="00A9163F">
              <w:rPr>
                <w:rFonts w:asciiTheme="minorHAnsi" w:hAnsiTheme="minorHAnsi" w:cstheme="minorHAnsi"/>
                <w:sz w:val="20"/>
                <w:szCs w:val="20"/>
                <w:lang w:val="en-US"/>
              </w:rPr>
              <w:t>ONVIF</w:t>
            </w:r>
            <w:r w:rsidRPr="00A9163F">
              <w:rPr>
                <w:rFonts w:asciiTheme="minorHAnsi" w:hAnsiTheme="minorHAnsi" w:cstheme="minorHAnsi"/>
                <w:sz w:val="20"/>
                <w:szCs w:val="20"/>
              </w:rPr>
              <w:t xml:space="preserve">, </w:t>
            </w:r>
            <w:r w:rsidRPr="00A9163F">
              <w:rPr>
                <w:rFonts w:asciiTheme="minorHAnsi" w:hAnsiTheme="minorHAnsi" w:cstheme="minorHAnsi"/>
                <w:sz w:val="20"/>
                <w:szCs w:val="20"/>
                <w:lang w:val="en-US"/>
              </w:rPr>
              <w:t>TCP</w:t>
            </w:r>
            <w:r w:rsidRPr="00A9163F">
              <w:rPr>
                <w:rFonts w:asciiTheme="minorHAnsi" w:hAnsiTheme="minorHAnsi" w:cstheme="minorHAnsi"/>
                <w:sz w:val="20"/>
                <w:szCs w:val="20"/>
              </w:rPr>
              <w:t>/</w:t>
            </w:r>
            <w:r w:rsidRPr="00A9163F">
              <w:rPr>
                <w:rFonts w:asciiTheme="minorHAnsi" w:hAnsiTheme="minorHAnsi" w:cstheme="minorHAnsi"/>
                <w:sz w:val="20"/>
                <w:szCs w:val="20"/>
                <w:lang w:val="en-US"/>
              </w:rPr>
              <w:t>IP</w:t>
            </w:r>
            <w:r w:rsidRPr="00A9163F">
              <w:rPr>
                <w:rFonts w:asciiTheme="minorHAnsi" w:hAnsiTheme="minorHAnsi" w:cstheme="minorHAnsi"/>
                <w:sz w:val="20"/>
                <w:szCs w:val="20"/>
              </w:rPr>
              <w:t xml:space="preserve">, </w:t>
            </w:r>
            <w:r w:rsidRPr="00A9163F">
              <w:rPr>
                <w:rFonts w:asciiTheme="minorHAnsi" w:hAnsiTheme="minorHAnsi" w:cstheme="minorHAnsi"/>
                <w:sz w:val="20"/>
                <w:szCs w:val="20"/>
                <w:lang w:val="en-US"/>
              </w:rPr>
              <w:t>DHCP</w:t>
            </w:r>
            <w:r w:rsidRPr="00A9163F">
              <w:rPr>
                <w:rFonts w:asciiTheme="minorHAnsi" w:hAnsiTheme="minorHAnsi" w:cstheme="minorHAnsi"/>
                <w:sz w:val="20"/>
                <w:szCs w:val="20"/>
              </w:rPr>
              <w:t xml:space="preserve">, </w:t>
            </w:r>
            <w:r w:rsidRPr="00A9163F">
              <w:rPr>
                <w:rFonts w:asciiTheme="minorHAnsi" w:hAnsiTheme="minorHAnsi" w:cstheme="minorHAnsi"/>
                <w:sz w:val="20"/>
                <w:szCs w:val="20"/>
                <w:lang w:val="en-US"/>
              </w:rPr>
              <w:t>DDNS</w:t>
            </w:r>
            <w:r w:rsidRPr="00A9163F">
              <w:rPr>
                <w:rFonts w:asciiTheme="minorHAnsi" w:hAnsiTheme="minorHAnsi" w:cstheme="minorHAnsi"/>
                <w:sz w:val="20"/>
                <w:szCs w:val="20"/>
              </w:rPr>
              <w:t xml:space="preserve">, </w:t>
            </w:r>
            <w:r w:rsidRPr="00A9163F">
              <w:rPr>
                <w:rFonts w:asciiTheme="minorHAnsi" w:hAnsiTheme="minorHAnsi" w:cstheme="minorHAnsi"/>
                <w:sz w:val="20"/>
                <w:szCs w:val="20"/>
                <w:lang w:val="en-US"/>
              </w:rPr>
              <w:t>NTP</w:t>
            </w:r>
            <w:r w:rsidRPr="00A9163F">
              <w:rPr>
                <w:rFonts w:asciiTheme="minorHAnsi" w:hAnsiTheme="minorHAnsi" w:cstheme="minorHAnsi"/>
                <w:sz w:val="20"/>
                <w:szCs w:val="20"/>
              </w:rPr>
              <w:t xml:space="preserve">, </w:t>
            </w:r>
            <w:r w:rsidRPr="00A9163F">
              <w:rPr>
                <w:rFonts w:asciiTheme="minorHAnsi" w:hAnsiTheme="minorHAnsi" w:cstheme="minorHAnsi"/>
                <w:sz w:val="20"/>
                <w:szCs w:val="20"/>
                <w:lang w:val="en-US"/>
              </w:rPr>
              <w:t>SMTP</w:t>
            </w:r>
            <w:r w:rsidRPr="00A9163F">
              <w:rPr>
                <w:rFonts w:asciiTheme="minorHAnsi" w:hAnsiTheme="minorHAnsi" w:cstheme="minorHAnsi"/>
                <w:sz w:val="20"/>
                <w:szCs w:val="20"/>
              </w:rPr>
              <w:t xml:space="preserve">, </w:t>
            </w:r>
            <w:r w:rsidRPr="00A9163F">
              <w:rPr>
                <w:rFonts w:asciiTheme="minorHAnsi" w:hAnsiTheme="minorHAnsi" w:cstheme="minorHAnsi"/>
                <w:sz w:val="20"/>
                <w:szCs w:val="20"/>
                <w:lang w:val="en-US"/>
              </w:rPr>
              <w:t>P</w:t>
            </w:r>
            <w:r w:rsidRPr="00A9163F">
              <w:rPr>
                <w:rFonts w:asciiTheme="minorHAnsi" w:hAnsiTheme="minorHAnsi" w:cstheme="minorHAnsi"/>
                <w:sz w:val="20"/>
                <w:szCs w:val="20"/>
              </w:rPr>
              <w:t>2</w:t>
            </w:r>
            <w:r w:rsidRPr="00A9163F">
              <w:rPr>
                <w:rFonts w:asciiTheme="minorHAnsi" w:hAnsiTheme="minorHAnsi" w:cstheme="minorHAnsi"/>
                <w:sz w:val="20"/>
                <w:szCs w:val="20"/>
                <w:lang w:val="en-US"/>
              </w:rPr>
              <w:t>P</w:t>
            </w:r>
            <w:r w:rsidRPr="00A9163F">
              <w:rPr>
                <w:rFonts w:asciiTheme="minorHAnsi" w:hAnsiTheme="minorHAnsi" w:cstheme="minorHAnsi"/>
                <w:sz w:val="20"/>
                <w:szCs w:val="20"/>
              </w:rPr>
              <w:t xml:space="preserve">, </w:t>
            </w:r>
            <w:r w:rsidRPr="00A9163F">
              <w:rPr>
                <w:rFonts w:asciiTheme="minorHAnsi" w:hAnsiTheme="minorHAnsi" w:cstheme="minorHAnsi"/>
                <w:sz w:val="20"/>
                <w:szCs w:val="20"/>
                <w:lang w:val="en-US"/>
              </w:rPr>
              <w:t>RTSP</w:t>
            </w:r>
          </w:p>
          <w:p w:rsidR="00B53E21" w:rsidRPr="00A9163F" w:rsidRDefault="00A9163F" w:rsidP="00A9163F">
            <w:pPr>
              <w:suppressAutoHyphens w:val="0"/>
              <w:contextualSpacing/>
              <w:rPr>
                <w:rFonts w:asciiTheme="minorHAnsi" w:hAnsiTheme="minorHAnsi" w:cstheme="minorHAnsi"/>
                <w:b/>
                <w:sz w:val="20"/>
                <w:szCs w:val="20"/>
                <w:u w:val="single"/>
                <w:lang w:val="en-US"/>
              </w:rPr>
            </w:pPr>
            <w:r w:rsidRPr="00A9163F">
              <w:rPr>
                <w:rFonts w:asciiTheme="minorHAnsi" w:hAnsiTheme="minorHAnsi" w:cstheme="minorHAnsi"/>
                <w:b/>
                <w:sz w:val="20"/>
                <w:szCs w:val="20"/>
              </w:rPr>
              <w:t xml:space="preserve">Ε. </w:t>
            </w:r>
            <w:r w:rsidR="00B53E21" w:rsidRPr="00A9163F">
              <w:rPr>
                <w:rFonts w:asciiTheme="minorHAnsi" w:hAnsiTheme="minorHAnsi" w:cstheme="minorHAnsi"/>
                <w:b/>
                <w:sz w:val="20"/>
                <w:szCs w:val="20"/>
                <w:lang w:val="en-US"/>
              </w:rPr>
              <w:t>UPS</w:t>
            </w:r>
          </w:p>
          <w:p w:rsidR="00B53E21" w:rsidRPr="00B53E21" w:rsidRDefault="00B53E21" w:rsidP="00B53E21">
            <w:pPr>
              <w:pStyle w:val="af8"/>
              <w:numPr>
                <w:ilvl w:val="2"/>
                <w:numId w:val="11"/>
              </w:numPr>
              <w:suppressAutoHyphens w:val="0"/>
              <w:contextualSpacing/>
              <w:rPr>
                <w:rFonts w:asciiTheme="minorHAnsi" w:hAnsiTheme="minorHAnsi" w:cstheme="minorHAnsi"/>
                <w:sz w:val="20"/>
                <w:szCs w:val="20"/>
                <w:u w:val="single"/>
                <w:lang w:val="en-US"/>
              </w:rPr>
            </w:pPr>
            <w:r w:rsidRPr="00B53E21">
              <w:rPr>
                <w:rFonts w:asciiTheme="minorHAnsi" w:hAnsiTheme="minorHAnsi" w:cstheme="minorHAnsi"/>
                <w:sz w:val="20"/>
                <w:szCs w:val="20"/>
                <w:lang w:val="en-US"/>
              </w:rPr>
              <w:t>Line interactive</w:t>
            </w:r>
          </w:p>
          <w:p w:rsidR="00B53E21" w:rsidRDefault="00B53E21" w:rsidP="00D4359F">
            <w:pPr>
              <w:pStyle w:val="af8"/>
              <w:numPr>
                <w:ilvl w:val="2"/>
                <w:numId w:val="11"/>
              </w:numPr>
              <w:suppressAutoHyphens w:val="0"/>
              <w:contextualSpacing/>
              <w:rPr>
                <w:rFonts w:asciiTheme="minorHAnsi" w:hAnsiTheme="minorHAnsi" w:cstheme="minorHAnsi"/>
                <w:sz w:val="20"/>
                <w:szCs w:val="20"/>
              </w:rPr>
            </w:pPr>
            <w:r w:rsidRPr="00B53E21">
              <w:rPr>
                <w:rFonts w:asciiTheme="minorHAnsi" w:hAnsiTheme="minorHAnsi" w:cstheme="minorHAnsi"/>
                <w:sz w:val="20"/>
                <w:szCs w:val="20"/>
                <w:lang w:val="en-US"/>
              </w:rPr>
              <w:t>1200 VA</w:t>
            </w:r>
          </w:p>
          <w:p w:rsidR="000E78A3" w:rsidRPr="00054D27" w:rsidRDefault="000E78A3" w:rsidP="00A670D5">
            <w:pPr>
              <w:pStyle w:val="af8"/>
              <w:suppressAutoHyphens w:val="0"/>
              <w:ind w:left="2160"/>
              <w:contextualSpacing/>
              <w:rPr>
                <w:rFonts w:asciiTheme="minorHAnsi" w:hAnsiTheme="minorHAnsi" w:cstheme="minorHAnsi"/>
                <w:sz w:val="20"/>
                <w:szCs w:val="20"/>
              </w:rPr>
            </w:pPr>
          </w:p>
        </w:tc>
        <w:tc>
          <w:tcPr>
            <w:tcW w:w="1417" w:type="dxa"/>
          </w:tcPr>
          <w:p w:rsidR="00EC52AD" w:rsidRPr="00CC2B63" w:rsidRDefault="00EC52AD" w:rsidP="00054D27">
            <w:pPr>
              <w:jc w:val="center"/>
              <w:rPr>
                <w:rFonts w:asciiTheme="minorHAnsi" w:hAnsiTheme="minorHAnsi" w:cstheme="minorHAnsi"/>
                <w:sz w:val="20"/>
                <w:szCs w:val="20"/>
              </w:rPr>
            </w:pPr>
            <w:r>
              <w:rPr>
                <w:rFonts w:asciiTheme="minorHAnsi" w:hAnsiTheme="minorHAnsi" w:cstheme="minorHAnsi"/>
                <w:sz w:val="20"/>
                <w:szCs w:val="20"/>
              </w:rPr>
              <w:t>02</w:t>
            </w:r>
          </w:p>
        </w:tc>
        <w:tc>
          <w:tcPr>
            <w:tcW w:w="1234" w:type="dxa"/>
          </w:tcPr>
          <w:p w:rsidR="00EC52AD" w:rsidRPr="00AB54F6" w:rsidRDefault="00EC52AD" w:rsidP="00054D27">
            <w:pPr>
              <w:jc w:val="center"/>
              <w:rPr>
                <w:rFonts w:asciiTheme="minorHAnsi" w:hAnsiTheme="minorHAnsi" w:cstheme="minorHAnsi"/>
                <w:sz w:val="20"/>
                <w:szCs w:val="20"/>
              </w:rPr>
            </w:pPr>
            <w:proofErr w:type="spellStart"/>
            <w:r w:rsidRPr="00AB54F6">
              <w:rPr>
                <w:rFonts w:asciiTheme="minorHAnsi" w:hAnsiTheme="minorHAnsi" w:cstheme="minorHAnsi"/>
                <w:sz w:val="20"/>
                <w:szCs w:val="20"/>
              </w:rPr>
              <w:t>Τεμ</w:t>
            </w:r>
            <w:proofErr w:type="spellEnd"/>
            <w:r w:rsidRPr="00AB54F6">
              <w:rPr>
                <w:rFonts w:asciiTheme="minorHAnsi" w:hAnsiTheme="minorHAnsi" w:cstheme="minorHAnsi"/>
                <w:sz w:val="20"/>
                <w:szCs w:val="20"/>
              </w:rPr>
              <w:t>.</w:t>
            </w:r>
          </w:p>
        </w:tc>
      </w:tr>
      <w:tr w:rsidR="00EC52AD" w:rsidRPr="00AB54F6" w:rsidTr="00FD6446">
        <w:tc>
          <w:tcPr>
            <w:tcW w:w="644" w:type="dxa"/>
          </w:tcPr>
          <w:p w:rsidR="00EC52AD" w:rsidRPr="00A90F8A" w:rsidRDefault="00A90F8A" w:rsidP="00054D27">
            <w:pPr>
              <w:jc w:val="center"/>
              <w:rPr>
                <w:rFonts w:asciiTheme="minorHAnsi" w:hAnsiTheme="minorHAnsi" w:cstheme="minorHAnsi"/>
                <w:sz w:val="20"/>
                <w:szCs w:val="20"/>
                <w:lang w:val="en-US"/>
              </w:rPr>
            </w:pPr>
            <w:r>
              <w:rPr>
                <w:rFonts w:asciiTheme="minorHAnsi" w:hAnsiTheme="minorHAnsi" w:cstheme="minorHAnsi"/>
                <w:sz w:val="20"/>
                <w:szCs w:val="20"/>
                <w:lang w:val="en-US"/>
              </w:rPr>
              <w:lastRenderedPageBreak/>
              <w:t>4</w:t>
            </w:r>
          </w:p>
        </w:tc>
        <w:tc>
          <w:tcPr>
            <w:tcW w:w="6552" w:type="dxa"/>
          </w:tcPr>
          <w:p w:rsidR="00A670D5" w:rsidRDefault="00A670D5" w:rsidP="00B30BD0">
            <w:pPr>
              <w:rPr>
                <w:rFonts w:asciiTheme="minorHAnsi" w:hAnsiTheme="minorHAnsi" w:cstheme="minorHAnsi"/>
                <w:b/>
                <w:sz w:val="20"/>
                <w:szCs w:val="20"/>
              </w:rPr>
            </w:pPr>
            <w:r w:rsidRPr="00A670D5">
              <w:rPr>
                <w:rFonts w:asciiTheme="minorHAnsi" w:hAnsiTheme="minorHAnsi" w:cstheme="minorHAnsi"/>
                <w:b/>
                <w:sz w:val="20"/>
                <w:szCs w:val="20"/>
              </w:rPr>
              <w:t>ΑΣΥΡΜΑΤΕΣ ΖΕΥΞΕΙΣ ΓΙΑ ΤΗΝ ΜΕΤΑΔΟΣΗ ΕΙΚΟΝΑΣ/ΔΕΔΟΜΕΝΩΝ, ΔΙΑΧΕΙΡΙΣΗΣ</w:t>
            </w:r>
            <w:r>
              <w:rPr>
                <w:rFonts w:asciiTheme="minorHAnsi" w:hAnsiTheme="minorHAnsi" w:cstheme="minorHAnsi"/>
                <w:b/>
                <w:sz w:val="20"/>
                <w:szCs w:val="20"/>
              </w:rPr>
              <w:t xml:space="preserve"> ως </w:t>
            </w:r>
            <w:r w:rsidR="008D084B">
              <w:rPr>
                <w:rFonts w:asciiTheme="minorHAnsi" w:hAnsiTheme="minorHAnsi" w:cstheme="minorHAnsi"/>
                <w:b/>
                <w:sz w:val="20"/>
                <w:szCs w:val="20"/>
              </w:rPr>
              <w:t xml:space="preserve">ακολούθως </w:t>
            </w:r>
            <w:r>
              <w:rPr>
                <w:rFonts w:asciiTheme="minorHAnsi" w:hAnsiTheme="minorHAnsi" w:cstheme="minorHAnsi"/>
                <w:b/>
                <w:sz w:val="20"/>
                <w:szCs w:val="20"/>
              </w:rPr>
              <w:t xml:space="preserve">: </w:t>
            </w:r>
          </w:p>
          <w:p w:rsidR="00A670D5" w:rsidRPr="00A670D5" w:rsidRDefault="00A670D5" w:rsidP="00B30BD0">
            <w:pPr>
              <w:rPr>
                <w:rFonts w:asciiTheme="minorHAnsi" w:hAnsiTheme="minorHAnsi" w:cstheme="minorHAnsi"/>
                <w:b/>
                <w:sz w:val="20"/>
                <w:szCs w:val="20"/>
              </w:rPr>
            </w:pPr>
          </w:p>
          <w:p w:rsidR="00B30BD0" w:rsidRPr="008D084B" w:rsidRDefault="008D084B" w:rsidP="008D084B">
            <w:pPr>
              <w:rPr>
                <w:rFonts w:asciiTheme="minorHAnsi" w:hAnsiTheme="minorHAnsi" w:cstheme="minorHAnsi"/>
                <w:sz w:val="20"/>
                <w:szCs w:val="20"/>
              </w:rPr>
            </w:pPr>
            <w:r>
              <w:rPr>
                <w:rFonts w:asciiTheme="minorHAnsi" w:hAnsiTheme="minorHAnsi" w:cstheme="minorHAnsi"/>
                <w:b/>
                <w:sz w:val="20"/>
                <w:szCs w:val="20"/>
              </w:rPr>
              <w:t xml:space="preserve">Α. </w:t>
            </w:r>
            <w:r w:rsidR="00B30BD0" w:rsidRPr="008D084B">
              <w:rPr>
                <w:rFonts w:asciiTheme="minorHAnsi" w:hAnsiTheme="minorHAnsi" w:cstheme="minorHAnsi"/>
                <w:b/>
                <w:sz w:val="20"/>
                <w:szCs w:val="20"/>
              </w:rPr>
              <w:t xml:space="preserve">ΔΙΑΣΥΝΔΕΣΗ ΤΗΣ ΚΑΜΕΡΑΣ </w:t>
            </w:r>
            <w:r w:rsidR="00B30BD0" w:rsidRPr="008D084B">
              <w:rPr>
                <w:rFonts w:asciiTheme="minorHAnsi" w:hAnsiTheme="minorHAnsi" w:cstheme="minorHAnsi"/>
                <w:sz w:val="20"/>
                <w:szCs w:val="20"/>
              </w:rPr>
              <w:t>μεταξύ</w:t>
            </w:r>
            <w:r w:rsidR="00B30BD0" w:rsidRPr="008D084B">
              <w:rPr>
                <w:rFonts w:asciiTheme="minorHAnsi" w:hAnsiTheme="minorHAnsi" w:cstheme="minorHAnsi"/>
                <w:b/>
                <w:sz w:val="20"/>
                <w:szCs w:val="20"/>
              </w:rPr>
              <w:t xml:space="preserve"> </w:t>
            </w:r>
            <w:r w:rsidR="00E65758" w:rsidRPr="008D084B">
              <w:rPr>
                <w:rFonts w:asciiTheme="minorHAnsi" w:hAnsiTheme="minorHAnsi" w:cstheme="minorHAnsi"/>
                <w:sz w:val="20"/>
                <w:szCs w:val="20"/>
              </w:rPr>
              <w:t xml:space="preserve"> </w:t>
            </w:r>
            <w:proofErr w:type="spellStart"/>
            <w:r w:rsidR="00E65758" w:rsidRPr="008D084B">
              <w:rPr>
                <w:rFonts w:asciiTheme="minorHAnsi" w:hAnsiTheme="minorHAnsi" w:cstheme="minorHAnsi"/>
                <w:sz w:val="20"/>
                <w:szCs w:val="20"/>
              </w:rPr>
              <w:t>ν.Ψυτάλλεια</w:t>
            </w:r>
            <w:r w:rsidR="00B30BD0" w:rsidRPr="008D084B">
              <w:rPr>
                <w:rFonts w:asciiTheme="minorHAnsi" w:hAnsiTheme="minorHAnsi" w:cstheme="minorHAnsi"/>
                <w:sz w:val="20"/>
                <w:szCs w:val="20"/>
              </w:rPr>
              <w:t>ς</w:t>
            </w:r>
            <w:proofErr w:type="spellEnd"/>
            <w:r w:rsidR="00B30BD0" w:rsidRPr="008D084B">
              <w:rPr>
                <w:rFonts w:asciiTheme="minorHAnsi" w:hAnsiTheme="minorHAnsi" w:cstheme="minorHAnsi"/>
                <w:sz w:val="20"/>
                <w:szCs w:val="20"/>
              </w:rPr>
              <w:t xml:space="preserve"> και </w:t>
            </w:r>
            <w:r w:rsidR="00E65758" w:rsidRPr="008D084B">
              <w:rPr>
                <w:rFonts w:asciiTheme="minorHAnsi" w:hAnsiTheme="minorHAnsi" w:cstheme="minorHAnsi"/>
                <w:sz w:val="20"/>
                <w:szCs w:val="20"/>
              </w:rPr>
              <w:t xml:space="preserve"> </w:t>
            </w:r>
            <w:r w:rsidR="00B30BD0" w:rsidRPr="008D084B">
              <w:rPr>
                <w:rFonts w:asciiTheme="minorHAnsi" w:hAnsiTheme="minorHAnsi" w:cstheme="minorHAnsi"/>
                <w:color w:val="000000" w:themeColor="text1"/>
                <w:sz w:val="20"/>
                <w:szCs w:val="20"/>
              </w:rPr>
              <w:t xml:space="preserve">σταθμού  εργασίας </w:t>
            </w:r>
            <w:r w:rsidR="00B30BD0" w:rsidRPr="008D084B">
              <w:rPr>
                <w:rFonts w:asciiTheme="minorHAnsi" w:hAnsiTheme="minorHAnsi" w:cstheme="minorHAnsi"/>
                <w:sz w:val="20"/>
                <w:szCs w:val="20"/>
              </w:rPr>
              <w:t>του Κέντρου Ελέγχου Θαλάσσιας Κυκλοφορίας (Κ.Λ.Π./</w:t>
            </w:r>
            <w:r w:rsidR="00B30BD0" w:rsidRPr="008D084B">
              <w:rPr>
                <w:rFonts w:asciiTheme="minorHAnsi" w:hAnsiTheme="minorHAnsi" w:cstheme="minorHAnsi"/>
                <w:sz w:val="20"/>
                <w:szCs w:val="20"/>
                <w:lang w:val="en-US"/>
              </w:rPr>
              <w:t>VTS</w:t>
            </w:r>
            <w:r w:rsidR="00B30BD0" w:rsidRPr="008D084B">
              <w:rPr>
                <w:rFonts w:asciiTheme="minorHAnsi" w:hAnsiTheme="minorHAnsi" w:cstheme="minorHAnsi"/>
                <w:sz w:val="20"/>
                <w:szCs w:val="20"/>
              </w:rPr>
              <w:t>)</w:t>
            </w:r>
            <w:r w:rsidR="00B30BD0" w:rsidRPr="008D084B">
              <w:rPr>
                <w:rFonts w:asciiTheme="minorHAnsi" w:hAnsiTheme="minorHAnsi" w:cstheme="minorHAnsi"/>
                <w:color w:val="000000" w:themeColor="text1"/>
                <w:sz w:val="20"/>
                <w:szCs w:val="20"/>
              </w:rPr>
              <w:t xml:space="preserve"> μέσω </w:t>
            </w:r>
            <w:r w:rsidR="00B30BD0" w:rsidRPr="008D084B">
              <w:rPr>
                <w:rFonts w:asciiTheme="minorHAnsi" w:hAnsiTheme="minorHAnsi" w:cstheme="minorHAnsi"/>
                <w:color w:val="000000" w:themeColor="text1"/>
                <w:sz w:val="20"/>
                <w:szCs w:val="20"/>
                <w:lang w:val="en-US"/>
              </w:rPr>
              <w:t>link</w:t>
            </w:r>
            <w:r w:rsidR="00B30BD0" w:rsidRPr="008D084B">
              <w:rPr>
                <w:rFonts w:asciiTheme="minorHAnsi" w:hAnsiTheme="minorHAnsi" w:cstheme="minorHAnsi"/>
                <w:color w:val="FF0000"/>
                <w:sz w:val="20"/>
                <w:szCs w:val="20"/>
              </w:rPr>
              <w:t xml:space="preserve"> </w:t>
            </w:r>
            <w:r>
              <w:rPr>
                <w:rFonts w:asciiTheme="minorHAnsi" w:hAnsiTheme="minorHAnsi" w:cstheme="minorHAnsi"/>
                <w:color w:val="000000" w:themeColor="text1"/>
                <w:sz w:val="20"/>
                <w:szCs w:val="20"/>
              </w:rPr>
              <w:t>ως εξής:</w:t>
            </w:r>
          </w:p>
          <w:p w:rsidR="008D084B" w:rsidRPr="00A90F8A" w:rsidRDefault="008D084B" w:rsidP="008D084B">
            <w:pPr>
              <w:rPr>
                <w:rFonts w:asciiTheme="minorHAnsi" w:hAnsiTheme="minorHAnsi" w:cstheme="minorHAnsi"/>
                <w:b/>
                <w:sz w:val="20"/>
                <w:szCs w:val="20"/>
                <w:u w:val="single"/>
                <w:lang w:val="en-US"/>
              </w:rPr>
            </w:pPr>
            <w:r w:rsidRPr="00A90F8A">
              <w:rPr>
                <w:rFonts w:asciiTheme="minorHAnsi" w:hAnsiTheme="minorHAnsi" w:cstheme="minorHAnsi"/>
                <w:b/>
                <w:sz w:val="20"/>
                <w:szCs w:val="20"/>
                <w:u w:val="single"/>
              </w:rPr>
              <w:t>ΠΡΟΔΙΑΓΡΑΦΕΣ</w:t>
            </w:r>
          </w:p>
          <w:p w:rsidR="008D084B" w:rsidRPr="00A90F8A" w:rsidRDefault="008D084B" w:rsidP="008D084B">
            <w:pPr>
              <w:pStyle w:val="af8"/>
              <w:numPr>
                <w:ilvl w:val="0"/>
                <w:numId w:val="13"/>
              </w:numPr>
              <w:suppressAutoHyphens w:val="0"/>
              <w:contextualSpacing/>
              <w:rPr>
                <w:rFonts w:asciiTheme="minorHAnsi" w:hAnsiTheme="minorHAnsi" w:cstheme="minorHAnsi"/>
                <w:sz w:val="20"/>
                <w:szCs w:val="20"/>
              </w:rPr>
            </w:pPr>
            <w:r w:rsidRPr="00A90F8A">
              <w:rPr>
                <w:rFonts w:asciiTheme="minorHAnsi" w:hAnsiTheme="minorHAnsi" w:cstheme="minorHAnsi"/>
                <w:sz w:val="20"/>
                <w:szCs w:val="20"/>
              </w:rPr>
              <w:t xml:space="preserve">ΝΑ ΕΞΑΣΦΑΛΙΖΕΤΑΙ ΕΠΑΡΚΕΙΣ ΚΑΙ ΣΤΑΘΕΡΗ ΑΣΥΡΜΑΤΗ ΔΙΑΣΥΝΔΕΣΗ ΜΕ ΤΟΥΛΑΧΙΣΤΟΝ 50 </w:t>
            </w:r>
            <w:r w:rsidRPr="00A90F8A">
              <w:rPr>
                <w:rFonts w:asciiTheme="minorHAnsi" w:hAnsiTheme="minorHAnsi" w:cstheme="minorHAnsi"/>
                <w:sz w:val="20"/>
                <w:szCs w:val="20"/>
                <w:lang w:val="en-US"/>
              </w:rPr>
              <w:t>Mbps</w:t>
            </w:r>
          </w:p>
          <w:p w:rsidR="008D084B" w:rsidRPr="00A90F8A" w:rsidRDefault="008D084B" w:rsidP="008D084B">
            <w:pPr>
              <w:pStyle w:val="af8"/>
              <w:numPr>
                <w:ilvl w:val="0"/>
                <w:numId w:val="13"/>
              </w:numPr>
              <w:suppressAutoHyphens w:val="0"/>
              <w:contextualSpacing/>
              <w:rPr>
                <w:rFonts w:asciiTheme="minorHAnsi" w:hAnsiTheme="minorHAnsi" w:cstheme="minorHAnsi"/>
                <w:sz w:val="20"/>
                <w:szCs w:val="20"/>
              </w:rPr>
            </w:pPr>
            <w:r w:rsidRPr="00A90F8A">
              <w:rPr>
                <w:rFonts w:asciiTheme="minorHAnsi" w:hAnsiTheme="minorHAnsi" w:cstheme="minorHAnsi"/>
                <w:sz w:val="20"/>
                <w:szCs w:val="20"/>
              </w:rPr>
              <w:t>ΝΑ ΔΙΑΘΕΤΕΙ ΘΥΡΑ 10/100/100 Μ</w:t>
            </w:r>
            <w:r w:rsidRPr="00A90F8A">
              <w:rPr>
                <w:rFonts w:asciiTheme="minorHAnsi" w:hAnsiTheme="minorHAnsi" w:cstheme="minorHAnsi"/>
                <w:sz w:val="20"/>
                <w:szCs w:val="20"/>
                <w:lang w:val="en-US"/>
              </w:rPr>
              <w:t>bps</w:t>
            </w:r>
          </w:p>
          <w:p w:rsidR="008D084B" w:rsidRPr="00A90F8A" w:rsidRDefault="008D084B" w:rsidP="008D084B">
            <w:pPr>
              <w:pStyle w:val="af8"/>
              <w:numPr>
                <w:ilvl w:val="0"/>
                <w:numId w:val="13"/>
              </w:numPr>
              <w:suppressAutoHyphens w:val="0"/>
              <w:contextualSpacing/>
              <w:rPr>
                <w:rFonts w:asciiTheme="minorHAnsi" w:hAnsiTheme="minorHAnsi" w:cstheme="minorHAnsi"/>
                <w:sz w:val="20"/>
                <w:szCs w:val="20"/>
              </w:rPr>
            </w:pPr>
            <w:r w:rsidRPr="00A90F8A">
              <w:rPr>
                <w:rFonts w:asciiTheme="minorHAnsi" w:hAnsiTheme="minorHAnsi" w:cstheme="minorHAnsi"/>
                <w:sz w:val="20"/>
                <w:szCs w:val="20"/>
              </w:rPr>
              <w:t xml:space="preserve">ΝΑ ΔΙΑΘΕΤΕΙ ΔΥΝΑΤΟΤΗΤΑ ΛΕΙΤΟΥΡΓΙΑΣ ΣΤΑ ΚΑΝΑΛΙΑ 10/20/30/40/50/60/80 </w:t>
            </w:r>
            <w:proofErr w:type="spellStart"/>
            <w:r w:rsidRPr="00A90F8A">
              <w:rPr>
                <w:rFonts w:asciiTheme="minorHAnsi" w:hAnsiTheme="minorHAnsi" w:cstheme="minorHAnsi"/>
                <w:sz w:val="20"/>
                <w:szCs w:val="20"/>
              </w:rPr>
              <w:t>MHz</w:t>
            </w:r>
            <w:proofErr w:type="spellEnd"/>
          </w:p>
          <w:p w:rsidR="008D084B" w:rsidRPr="00A90F8A" w:rsidRDefault="008D084B" w:rsidP="008D084B">
            <w:pPr>
              <w:pStyle w:val="af8"/>
              <w:numPr>
                <w:ilvl w:val="0"/>
                <w:numId w:val="13"/>
              </w:numPr>
              <w:suppressAutoHyphens w:val="0"/>
              <w:contextualSpacing/>
              <w:rPr>
                <w:rFonts w:asciiTheme="minorHAnsi" w:hAnsiTheme="minorHAnsi" w:cstheme="minorHAnsi"/>
                <w:sz w:val="20"/>
                <w:szCs w:val="20"/>
              </w:rPr>
            </w:pPr>
            <w:r w:rsidRPr="00A90F8A">
              <w:rPr>
                <w:rFonts w:asciiTheme="minorHAnsi" w:hAnsiTheme="minorHAnsi" w:cstheme="minorHAnsi"/>
                <w:sz w:val="20"/>
                <w:szCs w:val="20"/>
              </w:rPr>
              <w:t xml:space="preserve">ΣΥΧΝΟΤΗΤΑ ΛΕΙΤΟΥΡΓΙΑΣ ΑΝΩ ΤΩΝ 5000 </w:t>
            </w:r>
            <w:proofErr w:type="spellStart"/>
            <w:r w:rsidRPr="00A90F8A">
              <w:rPr>
                <w:rFonts w:asciiTheme="minorHAnsi" w:hAnsiTheme="minorHAnsi" w:cstheme="minorHAnsi"/>
                <w:sz w:val="20"/>
                <w:szCs w:val="20"/>
              </w:rPr>
              <w:t>MHz</w:t>
            </w:r>
            <w:proofErr w:type="spellEnd"/>
          </w:p>
          <w:p w:rsidR="008D084B" w:rsidRPr="00A90F8A" w:rsidRDefault="008D084B" w:rsidP="008D084B">
            <w:pPr>
              <w:pStyle w:val="af8"/>
              <w:numPr>
                <w:ilvl w:val="0"/>
                <w:numId w:val="13"/>
              </w:numPr>
              <w:suppressAutoHyphens w:val="0"/>
              <w:contextualSpacing/>
              <w:rPr>
                <w:rFonts w:asciiTheme="minorHAnsi" w:hAnsiTheme="minorHAnsi" w:cstheme="minorHAnsi"/>
                <w:sz w:val="20"/>
                <w:szCs w:val="20"/>
              </w:rPr>
            </w:pPr>
            <w:r w:rsidRPr="00A90F8A">
              <w:rPr>
                <w:rFonts w:asciiTheme="minorHAnsi" w:hAnsiTheme="minorHAnsi" w:cstheme="minorHAnsi"/>
                <w:sz w:val="20"/>
                <w:szCs w:val="20"/>
              </w:rPr>
              <w:t xml:space="preserve">ΝΑ ΔΙΑΘΕΤΕΙ ΠΙΣΤΟΠΟΙΗΣΕΙΣ </w:t>
            </w:r>
            <w:r w:rsidRPr="00A90F8A">
              <w:rPr>
                <w:rFonts w:asciiTheme="minorHAnsi" w:hAnsiTheme="minorHAnsi" w:cstheme="minorHAnsi"/>
                <w:sz w:val="20"/>
                <w:szCs w:val="20"/>
                <w:lang w:val="en-US"/>
              </w:rPr>
              <w:t>CE</w:t>
            </w:r>
            <w:r w:rsidRPr="00A90F8A">
              <w:rPr>
                <w:rFonts w:asciiTheme="minorHAnsi" w:hAnsiTheme="minorHAnsi" w:cstheme="minorHAnsi"/>
                <w:sz w:val="20"/>
                <w:szCs w:val="20"/>
              </w:rPr>
              <w:t xml:space="preserve">, </w:t>
            </w:r>
            <w:r w:rsidRPr="00A90F8A">
              <w:rPr>
                <w:rFonts w:asciiTheme="minorHAnsi" w:hAnsiTheme="minorHAnsi" w:cstheme="minorHAnsi"/>
                <w:sz w:val="20"/>
                <w:szCs w:val="20"/>
                <w:lang w:val="en-US"/>
              </w:rPr>
              <w:t>FCC</w:t>
            </w:r>
            <w:r w:rsidRPr="00A90F8A">
              <w:rPr>
                <w:rFonts w:asciiTheme="minorHAnsi" w:hAnsiTheme="minorHAnsi" w:cstheme="minorHAnsi"/>
                <w:sz w:val="20"/>
                <w:szCs w:val="20"/>
              </w:rPr>
              <w:t xml:space="preserve">, </w:t>
            </w:r>
            <w:r w:rsidRPr="00A90F8A">
              <w:rPr>
                <w:rFonts w:asciiTheme="minorHAnsi" w:hAnsiTheme="minorHAnsi" w:cstheme="minorHAnsi"/>
                <w:sz w:val="20"/>
                <w:szCs w:val="20"/>
                <w:lang w:val="en-US"/>
              </w:rPr>
              <w:t>IC</w:t>
            </w:r>
          </w:p>
          <w:p w:rsidR="008D084B" w:rsidRPr="003F14B5" w:rsidRDefault="008D084B" w:rsidP="008D084B">
            <w:pPr>
              <w:pStyle w:val="af8"/>
              <w:numPr>
                <w:ilvl w:val="0"/>
                <w:numId w:val="13"/>
              </w:numPr>
              <w:suppressAutoHyphens w:val="0"/>
              <w:contextualSpacing/>
              <w:rPr>
                <w:rFonts w:asciiTheme="minorHAnsi" w:hAnsiTheme="minorHAnsi" w:cstheme="minorHAnsi"/>
                <w:b/>
                <w:sz w:val="20"/>
                <w:szCs w:val="20"/>
              </w:rPr>
            </w:pPr>
            <w:r w:rsidRPr="00A90F8A">
              <w:rPr>
                <w:rFonts w:asciiTheme="minorHAnsi" w:hAnsiTheme="minorHAnsi" w:cstheme="minorHAnsi"/>
                <w:sz w:val="20"/>
                <w:szCs w:val="20"/>
              </w:rPr>
              <w:t>ΝΑ ΠΑΡΕΧΕΙ ΑΝΤΟΧΗ ΣΕ ΔΥΝΑΤΟΥΣ ΑΝΕΜΟΥΣ</w:t>
            </w:r>
          </w:p>
          <w:p w:rsidR="008D084B" w:rsidRPr="008D084B" w:rsidRDefault="008D084B" w:rsidP="008D084B">
            <w:pPr>
              <w:rPr>
                <w:rFonts w:asciiTheme="minorHAnsi" w:hAnsiTheme="minorHAnsi" w:cstheme="minorHAnsi"/>
                <w:color w:val="FF0000"/>
                <w:sz w:val="20"/>
                <w:szCs w:val="20"/>
              </w:rPr>
            </w:pPr>
          </w:p>
          <w:p w:rsidR="00A90F8A" w:rsidRPr="00A90F8A" w:rsidRDefault="000C1FA4" w:rsidP="00B30BD0">
            <w:pPr>
              <w:rPr>
                <w:rFonts w:asciiTheme="minorHAnsi" w:hAnsiTheme="minorHAnsi" w:cstheme="minorHAnsi"/>
                <w:color w:val="FF0000"/>
                <w:sz w:val="20"/>
                <w:szCs w:val="20"/>
              </w:rPr>
            </w:pPr>
            <w:r>
              <w:rPr>
                <w:rFonts w:asciiTheme="minorHAnsi" w:hAnsiTheme="minorHAnsi" w:cstheme="minorHAnsi"/>
                <w:b/>
                <w:sz w:val="20"/>
                <w:szCs w:val="20"/>
                <w:lang w:val="en-US"/>
              </w:rPr>
              <w:t>B</w:t>
            </w:r>
            <w:r w:rsidRPr="000C1FA4">
              <w:rPr>
                <w:rFonts w:asciiTheme="minorHAnsi" w:hAnsiTheme="minorHAnsi" w:cstheme="minorHAnsi"/>
                <w:b/>
                <w:sz w:val="20"/>
                <w:szCs w:val="20"/>
              </w:rPr>
              <w:t xml:space="preserve">. </w:t>
            </w:r>
            <w:r w:rsidR="00A90F8A">
              <w:rPr>
                <w:rFonts w:asciiTheme="minorHAnsi" w:hAnsiTheme="minorHAnsi" w:cstheme="minorHAnsi"/>
                <w:b/>
                <w:sz w:val="20"/>
                <w:szCs w:val="20"/>
              </w:rPr>
              <w:t xml:space="preserve">ΔΙΑΣΥΝΔΕΣΗ ΤΗΣ ΚΑΜΕΡΑΣ </w:t>
            </w:r>
            <w:r w:rsidR="00A90F8A" w:rsidRPr="00B30BD0">
              <w:rPr>
                <w:rFonts w:asciiTheme="minorHAnsi" w:hAnsiTheme="minorHAnsi" w:cstheme="minorHAnsi"/>
                <w:sz w:val="20"/>
                <w:szCs w:val="20"/>
              </w:rPr>
              <w:t>μεταξύ</w:t>
            </w:r>
            <w:r w:rsidR="00A90F8A">
              <w:rPr>
                <w:rFonts w:asciiTheme="minorHAnsi" w:hAnsiTheme="minorHAnsi" w:cstheme="minorHAnsi"/>
                <w:sz w:val="20"/>
                <w:szCs w:val="20"/>
              </w:rPr>
              <w:t xml:space="preserve"> Π</w:t>
            </w:r>
            <w:r w:rsidR="00A90F8A" w:rsidRPr="00E65758">
              <w:rPr>
                <w:rFonts w:asciiTheme="minorHAnsi" w:hAnsiTheme="minorHAnsi" w:cstheme="minorHAnsi"/>
                <w:sz w:val="20"/>
                <w:szCs w:val="20"/>
              </w:rPr>
              <w:t>αλαι</w:t>
            </w:r>
            <w:r w:rsidR="00A90F8A">
              <w:rPr>
                <w:rFonts w:asciiTheme="minorHAnsi" w:hAnsiTheme="minorHAnsi" w:cstheme="minorHAnsi"/>
                <w:sz w:val="20"/>
                <w:szCs w:val="20"/>
              </w:rPr>
              <w:t>ού</w:t>
            </w:r>
            <w:r w:rsidR="00A90F8A" w:rsidRPr="00E65758">
              <w:rPr>
                <w:rFonts w:asciiTheme="minorHAnsi" w:hAnsiTheme="minorHAnsi" w:cstheme="minorHAnsi"/>
                <w:sz w:val="20"/>
                <w:szCs w:val="20"/>
              </w:rPr>
              <w:t xml:space="preserve"> </w:t>
            </w:r>
            <w:r w:rsidR="00A90F8A">
              <w:rPr>
                <w:rFonts w:asciiTheme="minorHAnsi" w:hAnsiTheme="minorHAnsi" w:cstheme="minorHAnsi"/>
                <w:sz w:val="20"/>
                <w:szCs w:val="20"/>
              </w:rPr>
              <w:t>Σ</w:t>
            </w:r>
            <w:r w:rsidR="00A90F8A" w:rsidRPr="00E65758">
              <w:rPr>
                <w:rFonts w:asciiTheme="minorHAnsi" w:hAnsiTheme="minorHAnsi" w:cstheme="minorHAnsi"/>
                <w:sz w:val="20"/>
                <w:szCs w:val="20"/>
              </w:rPr>
              <w:t>ηματοφ</w:t>
            </w:r>
            <w:r w:rsidR="00A90F8A">
              <w:rPr>
                <w:rFonts w:asciiTheme="minorHAnsi" w:hAnsiTheme="minorHAnsi" w:cstheme="minorHAnsi"/>
                <w:sz w:val="20"/>
                <w:szCs w:val="20"/>
              </w:rPr>
              <w:t xml:space="preserve">όρου </w:t>
            </w:r>
            <w:r w:rsidR="00A90F8A" w:rsidRPr="00E65758">
              <w:rPr>
                <w:rFonts w:asciiTheme="minorHAnsi" w:hAnsiTheme="minorHAnsi" w:cstheme="minorHAnsi"/>
                <w:sz w:val="20"/>
                <w:szCs w:val="20"/>
              </w:rPr>
              <w:t>σταθμ</w:t>
            </w:r>
            <w:r w:rsidR="00A90F8A">
              <w:rPr>
                <w:rFonts w:asciiTheme="minorHAnsi" w:hAnsiTheme="minorHAnsi" w:cstheme="minorHAnsi"/>
                <w:sz w:val="20"/>
                <w:szCs w:val="20"/>
              </w:rPr>
              <w:t xml:space="preserve">ού </w:t>
            </w:r>
            <w:r w:rsidR="00A90F8A" w:rsidRPr="00E65758">
              <w:rPr>
                <w:rFonts w:asciiTheme="minorHAnsi" w:hAnsiTheme="minorHAnsi" w:cstheme="minorHAnsi"/>
                <w:sz w:val="20"/>
                <w:szCs w:val="20"/>
              </w:rPr>
              <w:t xml:space="preserve"> του λιμένα Πειραιά </w:t>
            </w:r>
            <w:r w:rsidR="00A90F8A">
              <w:rPr>
                <w:rFonts w:asciiTheme="minorHAnsi" w:hAnsiTheme="minorHAnsi" w:cstheme="minorHAnsi"/>
                <w:sz w:val="20"/>
                <w:szCs w:val="20"/>
              </w:rPr>
              <w:t xml:space="preserve">και </w:t>
            </w:r>
            <w:r w:rsidR="00A90F8A" w:rsidRPr="00E65758">
              <w:rPr>
                <w:rFonts w:asciiTheme="minorHAnsi" w:hAnsiTheme="minorHAnsi" w:cstheme="minorHAnsi"/>
                <w:sz w:val="20"/>
                <w:szCs w:val="20"/>
              </w:rPr>
              <w:t xml:space="preserve"> </w:t>
            </w:r>
            <w:r w:rsidR="00A90F8A" w:rsidRPr="00B30BD0">
              <w:rPr>
                <w:rFonts w:asciiTheme="minorHAnsi" w:hAnsiTheme="minorHAnsi" w:cstheme="minorHAnsi"/>
                <w:color w:val="000000" w:themeColor="text1"/>
                <w:sz w:val="20"/>
                <w:szCs w:val="20"/>
              </w:rPr>
              <w:t xml:space="preserve">σταθμού  </w:t>
            </w:r>
            <w:r w:rsidR="00A90F8A" w:rsidRPr="008D084B">
              <w:rPr>
                <w:rFonts w:asciiTheme="minorHAnsi" w:hAnsiTheme="minorHAnsi" w:cstheme="minorHAnsi"/>
                <w:sz w:val="20"/>
                <w:szCs w:val="20"/>
              </w:rPr>
              <w:t>εργασίας του Κέντρου Ελέγχου Θαλάσσιας Κυκλοφορίας (Κ.Λ.Π./</w:t>
            </w:r>
            <w:r w:rsidR="00A90F8A" w:rsidRPr="008D084B">
              <w:rPr>
                <w:rFonts w:asciiTheme="minorHAnsi" w:hAnsiTheme="minorHAnsi" w:cstheme="minorHAnsi"/>
                <w:sz w:val="20"/>
                <w:szCs w:val="20"/>
                <w:lang w:val="en-US"/>
              </w:rPr>
              <w:t>VTS</w:t>
            </w:r>
            <w:r w:rsidR="00A90F8A" w:rsidRPr="008D084B">
              <w:rPr>
                <w:rFonts w:asciiTheme="minorHAnsi" w:hAnsiTheme="minorHAnsi" w:cstheme="minorHAnsi"/>
                <w:sz w:val="20"/>
                <w:szCs w:val="20"/>
              </w:rPr>
              <w:t xml:space="preserve">) μέσω </w:t>
            </w:r>
            <w:r w:rsidR="00A90F8A" w:rsidRPr="008D084B">
              <w:rPr>
                <w:rFonts w:asciiTheme="minorHAnsi" w:hAnsiTheme="minorHAnsi" w:cstheme="minorHAnsi"/>
                <w:sz w:val="20"/>
                <w:szCs w:val="20"/>
                <w:lang w:val="en-US"/>
              </w:rPr>
              <w:t>link</w:t>
            </w:r>
            <w:r w:rsidR="008D084B">
              <w:rPr>
                <w:rFonts w:asciiTheme="minorHAnsi" w:hAnsiTheme="minorHAnsi" w:cstheme="minorHAnsi"/>
                <w:color w:val="000000" w:themeColor="text1"/>
                <w:sz w:val="20"/>
                <w:szCs w:val="20"/>
              </w:rPr>
              <w:t xml:space="preserve"> ως εξής:</w:t>
            </w:r>
          </w:p>
          <w:p w:rsidR="00B30BD0" w:rsidRPr="00A90F8A" w:rsidRDefault="00B30BD0" w:rsidP="00A90F8A">
            <w:pPr>
              <w:rPr>
                <w:rFonts w:asciiTheme="minorHAnsi" w:hAnsiTheme="minorHAnsi" w:cstheme="minorHAnsi"/>
                <w:b/>
                <w:sz w:val="20"/>
                <w:szCs w:val="20"/>
                <w:u w:val="single"/>
                <w:lang w:val="en-US"/>
              </w:rPr>
            </w:pPr>
            <w:r w:rsidRPr="00A90F8A">
              <w:rPr>
                <w:rFonts w:asciiTheme="minorHAnsi" w:hAnsiTheme="minorHAnsi" w:cstheme="minorHAnsi"/>
                <w:b/>
                <w:sz w:val="20"/>
                <w:szCs w:val="20"/>
                <w:u w:val="single"/>
              </w:rPr>
              <w:t>ΠΡΟΔΙΑΓΡΑΦΕΣ</w:t>
            </w:r>
          </w:p>
          <w:p w:rsidR="00B30BD0" w:rsidRPr="00A90F8A" w:rsidRDefault="00B30BD0" w:rsidP="00B30BD0">
            <w:pPr>
              <w:pStyle w:val="af8"/>
              <w:numPr>
                <w:ilvl w:val="0"/>
                <w:numId w:val="13"/>
              </w:numPr>
              <w:suppressAutoHyphens w:val="0"/>
              <w:contextualSpacing/>
              <w:rPr>
                <w:rFonts w:asciiTheme="minorHAnsi" w:hAnsiTheme="minorHAnsi" w:cstheme="minorHAnsi"/>
                <w:sz w:val="20"/>
                <w:szCs w:val="20"/>
              </w:rPr>
            </w:pPr>
            <w:r w:rsidRPr="00A90F8A">
              <w:rPr>
                <w:rFonts w:asciiTheme="minorHAnsi" w:hAnsiTheme="minorHAnsi" w:cstheme="minorHAnsi"/>
                <w:sz w:val="20"/>
                <w:szCs w:val="20"/>
              </w:rPr>
              <w:t xml:space="preserve">ΝΑ ΕΞΑΣΦΑΛΙΖΕΤΑΙ ΕΠΑΡΚΕΙΣ ΚΑΙ ΣΤΑΘΕΡΗ ΑΣΥΡΜΑΤΗ ΔΙΑΣΥΝΔΕΣΗ ΜΕ ΤΟΥΛΑΧΙΣΤΟΝ 50 </w:t>
            </w:r>
            <w:r w:rsidRPr="00A90F8A">
              <w:rPr>
                <w:rFonts w:asciiTheme="minorHAnsi" w:hAnsiTheme="minorHAnsi" w:cstheme="minorHAnsi"/>
                <w:sz w:val="20"/>
                <w:szCs w:val="20"/>
                <w:lang w:val="en-US"/>
              </w:rPr>
              <w:t>Mbps</w:t>
            </w:r>
          </w:p>
          <w:p w:rsidR="00B30BD0" w:rsidRPr="00A90F8A" w:rsidRDefault="00B30BD0" w:rsidP="00B30BD0">
            <w:pPr>
              <w:pStyle w:val="af8"/>
              <w:numPr>
                <w:ilvl w:val="0"/>
                <w:numId w:val="13"/>
              </w:numPr>
              <w:suppressAutoHyphens w:val="0"/>
              <w:contextualSpacing/>
              <w:rPr>
                <w:rFonts w:asciiTheme="minorHAnsi" w:hAnsiTheme="minorHAnsi" w:cstheme="minorHAnsi"/>
                <w:sz w:val="20"/>
                <w:szCs w:val="20"/>
              </w:rPr>
            </w:pPr>
            <w:r w:rsidRPr="00A90F8A">
              <w:rPr>
                <w:rFonts w:asciiTheme="minorHAnsi" w:hAnsiTheme="minorHAnsi" w:cstheme="minorHAnsi"/>
                <w:sz w:val="20"/>
                <w:szCs w:val="20"/>
              </w:rPr>
              <w:t>ΝΑ ΔΙΑΘΕΤΕΙ ΘΥΡΑ 10/100/100 Μ</w:t>
            </w:r>
            <w:r w:rsidRPr="00A90F8A">
              <w:rPr>
                <w:rFonts w:asciiTheme="minorHAnsi" w:hAnsiTheme="minorHAnsi" w:cstheme="minorHAnsi"/>
                <w:sz w:val="20"/>
                <w:szCs w:val="20"/>
                <w:lang w:val="en-US"/>
              </w:rPr>
              <w:t>bps</w:t>
            </w:r>
          </w:p>
          <w:p w:rsidR="00B30BD0" w:rsidRPr="00A90F8A" w:rsidRDefault="00B30BD0" w:rsidP="00B30BD0">
            <w:pPr>
              <w:pStyle w:val="af8"/>
              <w:numPr>
                <w:ilvl w:val="0"/>
                <w:numId w:val="13"/>
              </w:numPr>
              <w:suppressAutoHyphens w:val="0"/>
              <w:contextualSpacing/>
              <w:rPr>
                <w:rFonts w:asciiTheme="minorHAnsi" w:hAnsiTheme="minorHAnsi" w:cstheme="minorHAnsi"/>
                <w:sz w:val="20"/>
                <w:szCs w:val="20"/>
              </w:rPr>
            </w:pPr>
            <w:r w:rsidRPr="00A90F8A">
              <w:rPr>
                <w:rFonts w:asciiTheme="minorHAnsi" w:hAnsiTheme="minorHAnsi" w:cstheme="minorHAnsi"/>
                <w:sz w:val="20"/>
                <w:szCs w:val="20"/>
              </w:rPr>
              <w:t xml:space="preserve">ΝΑ ΔΙΑΘΕΤΕΙ ΔΥΝΑΤΟΤΗΤΑ ΛΕΙΤΟΥΡΓΙΑΣ ΣΤΑ ΚΑΝΑΛΙΑ 10/20/30/40/50/60/80 </w:t>
            </w:r>
            <w:proofErr w:type="spellStart"/>
            <w:r w:rsidRPr="00A90F8A">
              <w:rPr>
                <w:rFonts w:asciiTheme="minorHAnsi" w:hAnsiTheme="minorHAnsi" w:cstheme="minorHAnsi"/>
                <w:sz w:val="20"/>
                <w:szCs w:val="20"/>
              </w:rPr>
              <w:t>MHz</w:t>
            </w:r>
            <w:proofErr w:type="spellEnd"/>
          </w:p>
          <w:p w:rsidR="00B30BD0" w:rsidRPr="00A90F8A" w:rsidRDefault="00B30BD0" w:rsidP="00B30BD0">
            <w:pPr>
              <w:pStyle w:val="af8"/>
              <w:numPr>
                <w:ilvl w:val="0"/>
                <w:numId w:val="13"/>
              </w:numPr>
              <w:suppressAutoHyphens w:val="0"/>
              <w:contextualSpacing/>
              <w:rPr>
                <w:rFonts w:asciiTheme="minorHAnsi" w:hAnsiTheme="minorHAnsi" w:cstheme="minorHAnsi"/>
                <w:sz w:val="20"/>
                <w:szCs w:val="20"/>
              </w:rPr>
            </w:pPr>
            <w:r w:rsidRPr="00A90F8A">
              <w:rPr>
                <w:rFonts w:asciiTheme="minorHAnsi" w:hAnsiTheme="minorHAnsi" w:cstheme="minorHAnsi"/>
                <w:sz w:val="20"/>
                <w:szCs w:val="20"/>
              </w:rPr>
              <w:t xml:space="preserve">ΣΥΧΝΟΤΗΤΑ ΛΕΙΤΟΥΡΓΙΑΣ ΑΝΩ ΤΩΝ 5000 </w:t>
            </w:r>
            <w:proofErr w:type="spellStart"/>
            <w:r w:rsidRPr="00A90F8A">
              <w:rPr>
                <w:rFonts w:asciiTheme="minorHAnsi" w:hAnsiTheme="minorHAnsi" w:cstheme="minorHAnsi"/>
                <w:sz w:val="20"/>
                <w:szCs w:val="20"/>
              </w:rPr>
              <w:t>MHz</w:t>
            </w:r>
            <w:proofErr w:type="spellEnd"/>
          </w:p>
          <w:p w:rsidR="00B30BD0" w:rsidRPr="00A90F8A" w:rsidRDefault="00B30BD0" w:rsidP="00B30BD0">
            <w:pPr>
              <w:pStyle w:val="af8"/>
              <w:numPr>
                <w:ilvl w:val="0"/>
                <w:numId w:val="13"/>
              </w:numPr>
              <w:suppressAutoHyphens w:val="0"/>
              <w:contextualSpacing/>
              <w:rPr>
                <w:rFonts w:asciiTheme="minorHAnsi" w:hAnsiTheme="minorHAnsi" w:cstheme="minorHAnsi"/>
                <w:sz w:val="20"/>
                <w:szCs w:val="20"/>
              </w:rPr>
            </w:pPr>
            <w:r w:rsidRPr="00A90F8A">
              <w:rPr>
                <w:rFonts w:asciiTheme="minorHAnsi" w:hAnsiTheme="minorHAnsi" w:cstheme="minorHAnsi"/>
                <w:sz w:val="20"/>
                <w:szCs w:val="20"/>
              </w:rPr>
              <w:t xml:space="preserve">ΝΑ ΔΙΑΘΕΤΕΙ ΠΙΣΤΟΠΟΙΗΣΕΙΣ </w:t>
            </w:r>
            <w:r w:rsidRPr="00A90F8A">
              <w:rPr>
                <w:rFonts w:asciiTheme="minorHAnsi" w:hAnsiTheme="minorHAnsi" w:cstheme="minorHAnsi"/>
                <w:sz w:val="20"/>
                <w:szCs w:val="20"/>
                <w:lang w:val="en-US"/>
              </w:rPr>
              <w:t>CE</w:t>
            </w:r>
            <w:r w:rsidRPr="00A90F8A">
              <w:rPr>
                <w:rFonts w:asciiTheme="minorHAnsi" w:hAnsiTheme="minorHAnsi" w:cstheme="minorHAnsi"/>
                <w:sz w:val="20"/>
                <w:szCs w:val="20"/>
              </w:rPr>
              <w:t xml:space="preserve">, </w:t>
            </w:r>
            <w:r w:rsidRPr="00A90F8A">
              <w:rPr>
                <w:rFonts w:asciiTheme="minorHAnsi" w:hAnsiTheme="minorHAnsi" w:cstheme="minorHAnsi"/>
                <w:sz w:val="20"/>
                <w:szCs w:val="20"/>
                <w:lang w:val="en-US"/>
              </w:rPr>
              <w:t>FCC</w:t>
            </w:r>
            <w:r w:rsidRPr="00A90F8A">
              <w:rPr>
                <w:rFonts w:asciiTheme="minorHAnsi" w:hAnsiTheme="minorHAnsi" w:cstheme="minorHAnsi"/>
                <w:sz w:val="20"/>
                <w:szCs w:val="20"/>
              </w:rPr>
              <w:t xml:space="preserve">, </w:t>
            </w:r>
            <w:r w:rsidRPr="00A90F8A">
              <w:rPr>
                <w:rFonts w:asciiTheme="minorHAnsi" w:hAnsiTheme="minorHAnsi" w:cstheme="minorHAnsi"/>
                <w:sz w:val="20"/>
                <w:szCs w:val="20"/>
                <w:lang w:val="en-US"/>
              </w:rPr>
              <w:t>IC</w:t>
            </w:r>
          </w:p>
          <w:p w:rsidR="00EC52AD" w:rsidRPr="008D084B" w:rsidRDefault="00B30BD0" w:rsidP="00D4359F">
            <w:pPr>
              <w:pStyle w:val="af8"/>
              <w:numPr>
                <w:ilvl w:val="0"/>
                <w:numId w:val="13"/>
              </w:numPr>
              <w:suppressAutoHyphens w:val="0"/>
              <w:contextualSpacing/>
              <w:rPr>
                <w:rFonts w:asciiTheme="minorHAnsi" w:hAnsiTheme="minorHAnsi" w:cstheme="minorHAnsi"/>
                <w:b/>
                <w:sz w:val="20"/>
                <w:szCs w:val="20"/>
              </w:rPr>
            </w:pPr>
            <w:r w:rsidRPr="00A90F8A">
              <w:rPr>
                <w:rFonts w:asciiTheme="minorHAnsi" w:hAnsiTheme="minorHAnsi" w:cstheme="minorHAnsi"/>
                <w:sz w:val="20"/>
                <w:szCs w:val="20"/>
              </w:rPr>
              <w:t>ΝΑ ΠΑΡΕΧΕΙ ΑΝΤΟΧΗ ΣΕ ΔΥΝΑΤΟΥΣ ΑΝΕΜΟΥΣ</w:t>
            </w:r>
          </w:p>
          <w:p w:rsidR="008D084B" w:rsidRPr="003F14B5" w:rsidRDefault="008D084B" w:rsidP="008D084B">
            <w:pPr>
              <w:pStyle w:val="af8"/>
              <w:suppressAutoHyphens w:val="0"/>
              <w:ind w:left="2160"/>
              <w:contextualSpacing/>
              <w:rPr>
                <w:rFonts w:asciiTheme="minorHAnsi" w:hAnsiTheme="minorHAnsi" w:cstheme="minorHAnsi"/>
                <w:b/>
                <w:sz w:val="20"/>
                <w:szCs w:val="20"/>
              </w:rPr>
            </w:pPr>
          </w:p>
          <w:p w:rsidR="003F14B5" w:rsidRPr="008D084B" w:rsidRDefault="003F14B5" w:rsidP="003F14B5">
            <w:pPr>
              <w:suppressAutoHyphens w:val="0"/>
              <w:contextualSpacing/>
              <w:rPr>
                <w:rFonts w:asciiTheme="minorHAnsi" w:hAnsiTheme="minorHAnsi" w:cstheme="minorHAnsi"/>
                <w:b/>
                <w:sz w:val="20"/>
                <w:szCs w:val="20"/>
              </w:rPr>
            </w:pPr>
            <w:r>
              <w:rPr>
                <w:rFonts w:asciiTheme="minorHAnsi" w:hAnsiTheme="minorHAnsi" w:cstheme="minorHAnsi"/>
                <w:b/>
                <w:sz w:val="20"/>
                <w:szCs w:val="20"/>
              </w:rPr>
              <w:t xml:space="preserve">Γ. ΔΙΑΣΥΝΔΕΣΗ του Σταθμού Εργασίας του Πλοηγικού Σταθμού Πειραιά και του Σταθμού Εργασίας </w:t>
            </w:r>
            <w:r w:rsidRPr="008D084B">
              <w:rPr>
                <w:rFonts w:asciiTheme="minorHAnsi" w:hAnsiTheme="minorHAnsi" w:cstheme="minorHAnsi"/>
                <w:sz w:val="20"/>
                <w:szCs w:val="20"/>
              </w:rPr>
              <w:t>του Κέντρου Ελέγχου Θαλάσσιας Κυκλοφορίας (Κ.Λ.Π./</w:t>
            </w:r>
            <w:r w:rsidRPr="008D084B">
              <w:rPr>
                <w:rFonts w:asciiTheme="minorHAnsi" w:hAnsiTheme="minorHAnsi" w:cstheme="minorHAnsi"/>
                <w:sz w:val="20"/>
                <w:szCs w:val="20"/>
                <w:lang w:val="en-US"/>
              </w:rPr>
              <w:t>VTS</w:t>
            </w:r>
            <w:r w:rsidRPr="008D084B">
              <w:rPr>
                <w:rFonts w:asciiTheme="minorHAnsi" w:hAnsiTheme="minorHAnsi" w:cstheme="minorHAnsi"/>
                <w:sz w:val="20"/>
                <w:szCs w:val="20"/>
              </w:rPr>
              <w:t xml:space="preserve">) μέσω </w:t>
            </w:r>
            <w:r w:rsidRPr="008D084B">
              <w:rPr>
                <w:rFonts w:asciiTheme="minorHAnsi" w:hAnsiTheme="minorHAnsi" w:cstheme="minorHAnsi"/>
                <w:sz w:val="20"/>
                <w:szCs w:val="20"/>
                <w:lang w:val="en-US"/>
              </w:rPr>
              <w:t>internet</w:t>
            </w:r>
            <w:r w:rsidR="008D084B">
              <w:rPr>
                <w:rFonts w:asciiTheme="minorHAnsi" w:hAnsiTheme="minorHAnsi" w:cstheme="minorHAnsi"/>
                <w:sz w:val="20"/>
                <w:szCs w:val="20"/>
              </w:rPr>
              <w:t>.</w:t>
            </w:r>
          </w:p>
          <w:p w:rsidR="003F14B5" w:rsidRPr="00E65758" w:rsidRDefault="003F14B5" w:rsidP="003F14B5">
            <w:pPr>
              <w:pStyle w:val="af8"/>
              <w:suppressAutoHyphens w:val="0"/>
              <w:ind w:left="2160"/>
              <w:contextualSpacing/>
              <w:rPr>
                <w:rFonts w:asciiTheme="minorHAnsi" w:hAnsiTheme="minorHAnsi" w:cstheme="minorHAnsi"/>
                <w:b/>
                <w:sz w:val="20"/>
                <w:szCs w:val="20"/>
              </w:rPr>
            </w:pPr>
          </w:p>
        </w:tc>
        <w:tc>
          <w:tcPr>
            <w:tcW w:w="1417" w:type="dxa"/>
          </w:tcPr>
          <w:p w:rsidR="00EC52AD" w:rsidRDefault="00EC52AD" w:rsidP="003F14B5">
            <w:pPr>
              <w:jc w:val="center"/>
              <w:rPr>
                <w:rFonts w:asciiTheme="minorHAnsi" w:hAnsiTheme="minorHAnsi" w:cstheme="minorHAnsi"/>
                <w:sz w:val="20"/>
                <w:szCs w:val="20"/>
              </w:rPr>
            </w:pPr>
          </w:p>
          <w:p w:rsidR="008D084B" w:rsidRDefault="008D084B" w:rsidP="003F14B5">
            <w:pPr>
              <w:jc w:val="center"/>
              <w:rPr>
                <w:rFonts w:asciiTheme="minorHAnsi" w:hAnsiTheme="minorHAnsi" w:cstheme="minorHAnsi"/>
                <w:sz w:val="20"/>
                <w:szCs w:val="20"/>
              </w:rPr>
            </w:pPr>
          </w:p>
          <w:p w:rsidR="008D084B" w:rsidRDefault="008D084B" w:rsidP="003F14B5">
            <w:pPr>
              <w:jc w:val="center"/>
              <w:rPr>
                <w:rFonts w:asciiTheme="minorHAnsi" w:hAnsiTheme="minorHAnsi" w:cstheme="minorHAnsi"/>
                <w:sz w:val="20"/>
                <w:szCs w:val="20"/>
              </w:rPr>
            </w:pPr>
          </w:p>
          <w:p w:rsidR="008D084B" w:rsidRDefault="008D084B" w:rsidP="003F14B5">
            <w:pPr>
              <w:jc w:val="center"/>
              <w:rPr>
                <w:rFonts w:asciiTheme="minorHAnsi" w:hAnsiTheme="minorHAnsi" w:cstheme="minorHAnsi"/>
                <w:sz w:val="20"/>
                <w:szCs w:val="20"/>
              </w:rPr>
            </w:pPr>
            <w:r>
              <w:rPr>
                <w:rFonts w:asciiTheme="minorHAnsi" w:hAnsiTheme="minorHAnsi" w:cstheme="minorHAnsi"/>
                <w:sz w:val="20"/>
                <w:szCs w:val="20"/>
              </w:rPr>
              <w:t>01</w:t>
            </w:r>
          </w:p>
          <w:p w:rsidR="008D084B" w:rsidRDefault="008D084B" w:rsidP="003F14B5">
            <w:pPr>
              <w:jc w:val="center"/>
              <w:rPr>
                <w:rFonts w:asciiTheme="minorHAnsi" w:hAnsiTheme="minorHAnsi" w:cstheme="minorHAnsi"/>
                <w:sz w:val="20"/>
                <w:szCs w:val="20"/>
              </w:rPr>
            </w:pPr>
          </w:p>
          <w:p w:rsidR="008D084B" w:rsidRDefault="008D084B" w:rsidP="003F14B5">
            <w:pPr>
              <w:jc w:val="center"/>
              <w:rPr>
                <w:rFonts w:asciiTheme="minorHAnsi" w:hAnsiTheme="minorHAnsi" w:cstheme="minorHAnsi"/>
                <w:sz w:val="20"/>
                <w:szCs w:val="20"/>
              </w:rPr>
            </w:pPr>
          </w:p>
          <w:p w:rsidR="008D084B" w:rsidRDefault="008D084B" w:rsidP="003F14B5">
            <w:pPr>
              <w:jc w:val="center"/>
              <w:rPr>
                <w:rFonts w:asciiTheme="minorHAnsi" w:hAnsiTheme="minorHAnsi" w:cstheme="minorHAnsi"/>
                <w:sz w:val="20"/>
                <w:szCs w:val="20"/>
              </w:rPr>
            </w:pPr>
          </w:p>
          <w:p w:rsidR="008D084B" w:rsidRDefault="008D084B" w:rsidP="003F14B5">
            <w:pPr>
              <w:jc w:val="center"/>
              <w:rPr>
                <w:rFonts w:asciiTheme="minorHAnsi" w:hAnsiTheme="minorHAnsi" w:cstheme="minorHAnsi"/>
                <w:sz w:val="20"/>
                <w:szCs w:val="20"/>
              </w:rPr>
            </w:pPr>
          </w:p>
          <w:p w:rsidR="008D084B" w:rsidRDefault="008D084B" w:rsidP="003F14B5">
            <w:pPr>
              <w:jc w:val="center"/>
              <w:rPr>
                <w:rFonts w:asciiTheme="minorHAnsi" w:hAnsiTheme="minorHAnsi" w:cstheme="minorHAnsi"/>
                <w:sz w:val="20"/>
                <w:szCs w:val="20"/>
              </w:rPr>
            </w:pPr>
          </w:p>
          <w:p w:rsidR="008D084B" w:rsidRDefault="008D084B" w:rsidP="003F14B5">
            <w:pPr>
              <w:jc w:val="center"/>
              <w:rPr>
                <w:rFonts w:asciiTheme="minorHAnsi" w:hAnsiTheme="minorHAnsi" w:cstheme="minorHAnsi"/>
                <w:sz w:val="20"/>
                <w:szCs w:val="20"/>
              </w:rPr>
            </w:pPr>
          </w:p>
          <w:p w:rsidR="008D084B" w:rsidRDefault="008D084B" w:rsidP="003F14B5">
            <w:pPr>
              <w:jc w:val="center"/>
              <w:rPr>
                <w:rFonts w:asciiTheme="minorHAnsi" w:hAnsiTheme="minorHAnsi" w:cstheme="minorHAnsi"/>
                <w:sz w:val="20"/>
                <w:szCs w:val="20"/>
              </w:rPr>
            </w:pPr>
          </w:p>
          <w:p w:rsidR="008D084B" w:rsidRDefault="008D084B" w:rsidP="003F14B5">
            <w:pPr>
              <w:jc w:val="center"/>
              <w:rPr>
                <w:rFonts w:asciiTheme="minorHAnsi" w:hAnsiTheme="minorHAnsi" w:cstheme="minorHAnsi"/>
                <w:sz w:val="20"/>
                <w:szCs w:val="20"/>
              </w:rPr>
            </w:pPr>
          </w:p>
          <w:p w:rsidR="008D084B" w:rsidRDefault="008D084B" w:rsidP="003F14B5">
            <w:pPr>
              <w:jc w:val="center"/>
              <w:rPr>
                <w:rFonts w:asciiTheme="minorHAnsi" w:hAnsiTheme="minorHAnsi" w:cstheme="minorHAnsi"/>
                <w:sz w:val="20"/>
                <w:szCs w:val="20"/>
              </w:rPr>
            </w:pPr>
          </w:p>
          <w:p w:rsidR="008D084B" w:rsidRDefault="008D084B" w:rsidP="003F14B5">
            <w:pPr>
              <w:jc w:val="center"/>
              <w:rPr>
                <w:rFonts w:asciiTheme="minorHAnsi" w:hAnsiTheme="minorHAnsi" w:cstheme="minorHAnsi"/>
                <w:sz w:val="20"/>
                <w:szCs w:val="20"/>
              </w:rPr>
            </w:pPr>
          </w:p>
          <w:p w:rsidR="008D084B" w:rsidRDefault="008D084B" w:rsidP="003F14B5">
            <w:pPr>
              <w:jc w:val="center"/>
              <w:rPr>
                <w:rFonts w:asciiTheme="minorHAnsi" w:hAnsiTheme="minorHAnsi" w:cstheme="minorHAnsi"/>
                <w:sz w:val="20"/>
                <w:szCs w:val="20"/>
              </w:rPr>
            </w:pPr>
          </w:p>
          <w:p w:rsidR="008D084B" w:rsidRDefault="008D084B" w:rsidP="003F14B5">
            <w:pPr>
              <w:jc w:val="center"/>
              <w:rPr>
                <w:rFonts w:asciiTheme="minorHAnsi" w:hAnsiTheme="minorHAnsi" w:cstheme="minorHAnsi"/>
                <w:sz w:val="20"/>
                <w:szCs w:val="20"/>
              </w:rPr>
            </w:pPr>
          </w:p>
          <w:p w:rsidR="008D084B" w:rsidRDefault="008D084B" w:rsidP="003F14B5">
            <w:pPr>
              <w:jc w:val="center"/>
              <w:rPr>
                <w:rFonts w:asciiTheme="minorHAnsi" w:hAnsiTheme="minorHAnsi" w:cstheme="minorHAnsi"/>
                <w:sz w:val="20"/>
                <w:szCs w:val="20"/>
              </w:rPr>
            </w:pPr>
          </w:p>
          <w:p w:rsidR="008D084B" w:rsidRDefault="008D084B" w:rsidP="003F14B5">
            <w:pPr>
              <w:jc w:val="center"/>
              <w:rPr>
                <w:rFonts w:asciiTheme="minorHAnsi" w:hAnsiTheme="minorHAnsi" w:cstheme="minorHAnsi"/>
                <w:sz w:val="20"/>
                <w:szCs w:val="20"/>
              </w:rPr>
            </w:pPr>
            <w:r>
              <w:rPr>
                <w:rFonts w:asciiTheme="minorHAnsi" w:hAnsiTheme="minorHAnsi" w:cstheme="minorHAnsi"/>
                <w:sz w:val="20"/>
                <w:szCs w:val="20"/>
              </w:rPr>
              <w:t>01</w:t>
            </w:r>
          </w:p>
          <w:p w:rsidR="008D084B" w:rsidRDefault="008D084B" w:rsidP="003F14B5">
            <w:pPr>
              <w:jc w:val="center"/>
              <w:rPr>
                <w:rFonts w:asciiTheme="minorHAnsi" w:hAnsiTheme="minorHAnsi" w:cstheme="minorHAnsi"/>
                <w:sz w:val="20"/>
                <w:szCs w:val="20"/>
              </w:rPr>
            </w:pPr>
          </w:p>
          <w:p w:rsidR="008D084B" w:rsidRDefault="008D084B" w:rsidP="003F14B5">
            <w:pPr>
              <w:jc w:val="center"/>
              <w:rPr>
                <w:rFonts w:asciiTheme="minorHAnsi" w:hAnsiTheme="minorHAnsi" w:cstheme="minorHAnsi"/>
                <w:sz w:val="20"/>
                <w:szCs w:val="20"/>
              </w:rPr>
            </w:pPr>
          </w:p>
          <w:p w:rsidR="008D084B" w:rsidRDefault="008D084B" w:rsidP="003F14B5">
            <w:pPr>
              <w:jc w:val="center"/>
              <w:rPr>
                <w:rFonts w:asciiTheme="minorHAnsi" w:hAnsiTheme="minorHAnsi" w:cstheme="minorHAnsi"/>
                <w:sz w:val="20"/>
                <w:szCs w:val="20"/>
              </w:rPr>
            </w:pPr>
          </w:p>
          <w:p w:rsidR="008D084B" w:rsidRDefault="008D084B" w:rsidP="003F14B5">
            <w:pPr>
              <w:jc w:val="center"/>
              <w:rPr>
                <w:rFonts w:asciiTheme="minorHAnsi" w:hAnsiTheme="minorHAnsi" w:cstheme="minorHAnsi"/>
                <w:sz w:val="20"/>
                <w:szCs w:val="20"/>
              </w:rPr>
            </w:pPr>
          </w:p>
          <w:p w:rsidR="008D084B" w:rsidRDefault="008D084B" w:rsidP="003F14B5">
            <w:pPr>
              <w:jc w:val="center"/>
              <w:rPr>
                <w:rFonts w:asciiTheme="minorHAnsi" w:hAnsiTheme="minorHAnsi" w:cstheme="minorHAnsi"/>
                <w:sz w:val="20"/>
                <w:szCs w:val="20"/>
              </w:rPr>
            </w:pPr>
          </w:p>
          <w:p w:rsidR="008D084B" w:rsidRDefault="008D084B" w:rsidP="003F14B5">
            <w:pPr>
              <w:jc w:val="center"/>
              <w:rPr>
                <w:rFonts w:asciiTheme="minorHAnsi" w:hAnsiTheme="minorHAnsi" w:cstheme="minorHAnsi"/>
                <w:sz w:val="20"/>
                <w:szCs w:val="20"/>
              </w:rPr>
            </w:pPr>
          </w:p>
          <w:p w:rsidR="008D084B" w:rsidRDefault="008D084B" w:rsidP="003F14B5">
            <w:pPr>
              <w:jc w:val="center"/>
              <w:rPr>
                <w:rFonts w:asciiTheme="minorHAnsi" w:hAnsiTheme="minorHAnsi" w:cstheme="minorHAnsi"/>
                <w:sz w:val="20"/>
                <w:szCs w:val="20"/>
              </w:rPr>
            </w:pPr>
          </w:p>
          <w:p w:rsidR="008D084B" w:rsidRDefault="008D084B" w:rsidP="003F14B5">
            <w:pPr>
              <w:jc w:val="center"/>
              <w:rPr>
                <w:rFonts w:asciiTheme="minorHAnsi" w:hAnsiTheme="minorHAnsi" w:cstheme="minorHAnsi"/>
                <w:sz w:val="20"/>
                <w:szCs w:val="20"/>
              </w:rPr>
            </w:pPr>
          </w:p>
          <w:p w:rsidR="008D084B" w:rsidRDefault="008D084B" w:rsidP="003F14B5">
            <w:pPr>
              <w:jc w:val="center"/>
              <w:rPr>
                <w:rFonts w:asciiTheme="minorHAnsi" w:hAnsiTheme="minorHAnsi" w:cstheme="minorHAnsi"/>
                <w:sz w:val="20"/>
                <w:szCs w:val="20"/>
              </w:rPr>
            </w:pPr>
          </w:p>
          <w:p w:rsidR="008D084B" w:rsidRDefault="008D084B" w:rsidP="003F14B5">
            <w:pPr>
              <w:jc w:val="center"/>
              <w:rPr>
                <w:rFonts w:asciiTheme="minorHAnsi" w:hAnsiTheme="minorHAnsi" w:cstheme="minorHAnsi"/>
                <w:sz w:val="20"/>
                <w:szCs w:val="20"/>
              </w:rPr>
            </w:pPr>
          </w:p>
          <w:p w:rsidR="008D084B" w:rsidRDefault="008D084B" w:rsidP="003F14B5">
            <w:pPr>
              <w:jc w:val="center"/>
              <w:rPr>
                <w:rFonts w:asciiTheme="minorHAnsi" w:hAnsiTheme="minorHAnsi" w:cstheme="minorHAnsi"/>
                <w:sz w:val="20"/>
                <w:szCs w:val="20"/>
              </w:rPr>
            </w:pPr>
          </w:p>
          <w:p w:rsidR="008D084B" w:rsidRDefault="008D084B" w:rsidP="003F14B5">
            <w:pPr>
              <w:jc w:val="center"/>
              <w:rPr>
                <w:rFonts w:asciiTheme="minorHAnsi" w:hAnsiTheme="minorHAnsi" w:cstheme="minorHAnsi"/>
                <w:sz w:val="20"/>
                <w:szCs w:val="20"/>
              </w:rPr>
            </w:pPr>
          </w:p>
          <w:p w:rsidR="008D084B" w:rsidRDefault="008D084B" w:rsidP="003F14B5">
            <w:pPr>
              <w:jc w:val="center"/>
              <w:rPr>
                <w:rFonts w:asciiTheme="minorHAnsi" w:hAnsiTheme="minorHAnsi" w:cstheme="minorHAnsi"/>
                <w:sz w:val="20"/>
                <w:szCs w:val="20"/>
              </w:rPr>
            </w:pPr>
          </w:p>
          <w:p w:rsidR="008D084B" w:rsidRPr="008D084B" w:rsidRDefault="008D084B" w:rsidP="003F14B5">
            <w:pPr>
              <w:jc w:val="center"/>
              <w:rPr>
                <w:rFonts w:asciiTheme="minorHAnsi" w:hAnsiTheme="minorHAnsi" w:cstheme="minorHAnsi"/>
                <w:sz w:val="20"/>
                <w:szCs w:val="20"/>
              </w:rPr>
            </w:pPr>
            <w:r>
              <w:rPr>
                <w:rFonts w:asciiTheme="minorHAnsi" w:hAnsiTheme="minorHAnsi" w:cstheme="minorHAnsi"/>
                <w:sz w:val="20"/>
                <w:szCs w:val="20"/>
              </w:rPr>
              <w:t>01</w:t>
            </w:r>
          </w:p>
        </w:tc>
        <w:tc>
          <w:tcPr>
            <w:tcW w:w="1234" w:type="dxa"/>
          </w:tcPr>
          <w:p w:rsidR="00EC52AD" w:rsidRDefault="00EC52AD" w:rsidP="00054D27">
            <w:pPr>
              <w:jc w:val="center"/>
              <w:rPr>
                <w:rFonts w:asciiTheme="minorHAnsi" w:hAnsiTheme="minorHAnsi" w:cstheme="minorHAnsi"/>
                <w:sz w:val="20"/>
                <w:szCs w:val="20"/>
              </w:rPr>
            </w:pPr>
          </w:p>
          <w:p w:rsidR="008D084B" w:rsidRDefault="008D084B" w:rsidP="00054D27">
            <w:pPr>
              <w:jc w:val="center"/>
              <w:rPr>
                <w:rFonts w:asciiTheme="minorHAnsi" w:hAnsiTheme="minorHAnsi" w:cstheme="minorHAnsi"/>
                <w:sz w:val="20"/>
                <w:szCs w:val="20"/>
              </w:rPr>
            </w:pPr>
          </w:p>
          <w:p w:rsidR="008D084B" w:rsidRDefault="008D084B" w:rsidP="00054D27">
            <w:pPr>
              <w:jc w:val="center"/>
              <w:rPr>
                <w:rFonts w:asciiTheme="minorHAnsi" w:hAnsiTheme="minorHAnsi" w:cstheme="minorHAnsi"/>
                <w:sz w:val="20"/>
                <w:szCs w:val="20"/>
              </w:rPr>
            </w:pPr>
          </w:p>
          <w:p w:rsidR="008D084B" w:rsidRDefault="008D084B" w:rsidP="00054D27">
            <w:pPr>
              <w:jc w:val="center"/>
              <w:rPr>
                <w:rFonts w:asciiTheme="minorHAnsi" w:hAnsiTheme="minorHAnsi" w:cstheme="minorHAnsi"/>
                <w:sz w:val="20"/>
                <w:szCs w:val="20"/>
              </w:rPr>
            </w:pPr>
            <w:proofErr w:type="spellStart"/>
            <w:r w:rsidRPr="00AB54F6">
              <w:rPr>
                <w:rFonts w:asciiTheme="minorHAnsi" w:hAnsiTheme="minorHAnsi" w:cstheme="minorHAnsi"/>
                <w:sz w:val="20"/>
                <w:szCs w:val="20"/>
              </w:rPr>
              <w:t>Τεμ</w:t>
            </w:r>
            <w:proofErr w:type="spellEnd"/>
            <w:r w:rsidRPr="00AB54F6">
              <w:rPr>
                <w:rFonts w:asciiTheme="minorHAnsi" w:hAnsiTheme="minorHAnsi" w:cstheme="minorHAnsi"/>
                <w:sz w:val="20"/>
                <w:szCs w:val="20"/>
              </w:rPr>
              <w:t>.</w:t>
            </w:r>
          </w:p>
          <w:p w:rsidR="008D084B" w:rsidRDefault="008D084B" w:rsidP="00054D27">
            <w:pPr>
              <w:jc w:val="center"/>
              <w:rPr>
                <w:rFonts w:asciiTheme="minorHAnsi" w:hAnsiTheme="minorHAnsi" w:cstheme="minorHAnsi"/>
                <w:sz w:val="20"/>
                <w:szCs w:val="20"/>
              </w:rPr>
            </w:pPr>
          </w:p>
          <w:p w:rsidR="008D084B" w:rsidRDefault="008D084B" w:rsidP="00054D27">
            <w:pPr>
              <w:jc w:val="center"/>
              <w:rPr>
                <w:rFonts w:asciiTheme="minorHAnsi" w:hAnsiTheme="minorHAnsi" w:cstheme="minorHAnsi"/>
                <w:sz w:val="20"/>
                <w:szCs w:val="20"/>
              </w:rPr>
            </w:pPr>
          </w:p>
          <w:p w:rsidR="008D084B" w:rsidRDefault="008D084B" w:rsidP="00054D27">
            <w:pPr>
              <w:jc w:val="center"/>
              <w:rPr>
                <w:rFonts w:asciiTheme="minorHAnsi" w:hAnsiTheme="minorHAnsi" w:cstheme="minorHAnsi"/>
                <w:sz w:val="20"/>
                <w:szCs w:val="20"/>
              </w:rPr>
            </w:pPr>
          </w:p>
          <w:p w:rsidR="008D084B" w:rsidRDefault="008D084B" w:rsidP="00054D27">
            <w:pPr>
              <w:jc w:val="center"/>
              <w:rPr>
                <w:rFonts w:asciiTheme="minorHAnsi" w:hAnsiTheme="minorHAnsi" w:cstheme="minorHAnsi"/>
                <w:sz w:val="20"/>
                <w:szCs w:val="20"/>
              </w:rPr>
            </w:pPr>
          </w:p>
          <w:p w:rsidR="008D084B" w:rsidRDefault="008D084B" w:rsidP="00054D27">
            <w:pPr>
              <w:jc w:val="center"/>
              <w:rPr>
                <w:rFonts w:asciiTheme="minorHAnsi" w:hAnsiTheme="minorHAnsi" w:cstheme="minorHAnsi"/>
                <w:sz w:val="20"/>
                <w:szCs w:val="20"/>
              </w:rPr>
            </w:pPr>
          </w:p>
          <w:p w:rsidR="008D084B" w:rsidRDefault="008D084B" w:rsidP="00054D27">
            <w:pPr>
              <w:jc w:val="center"/>
              <w:rPr>
                <w:rFonts w:asciiTheme="minorHAnsi" w:hAnsiTheme="minorHAnsi" w:cstheme="minorHAnsi"/>
                <w:sz w:val="20"/>
                <w:szCs w:val="20"/>
              </w:rPr>
            </w:pPr>
          </w:p>
          <w:p w:rsidR="008D084B" w:rsidRDefault="008D084B" w:rsidP="00054D27">
            <w:pPr>
              <w:jc w:val="center"/>
              <w:rPr>
                <w:rFonts w:asciiTheme="minorHAnsi" w:hAnsiTheme="minorHAnsi" w:cstheme="minorHAnsi"/>
                <w:sz w:val="20"/>
                <w:szCs w:val="20"/>
              </w:rPr>
            </w:pPr>
          </w:p>
          <w:p w:rsidR="008D084B" w:rsidRDefault="008D084B" w:rsidP="00054D27">
            <w:pPr>
              <w:jc w:val="center"/>
              <w:rPr>
                <w:rFonts w:asciiTheme="minorHAnsi" w:hAnsiTheme="minorHAnsi" w:cstheme="minorHAnsi"/>
                <w:sz w:val="20"/>
                <w:szCs w:val="20"/>
              </w:rPr>
            </w:pPr>
          </w:p>
          <w:p w:rsidR="008D084B" w:rsidRDefault="008D084B" w:rsidP="00054D27">
            <w:pPr>
              <w:jc w:val="center"/>
              <w:rPr>
                <w:rFonts w:asciiTheme="minorHAnsi" w:hAnsiTheme="minorHAnsi" w:cstheme="minorHAnsi"/>
                <w:sz w:val="20"/>
                <w:szCs w:val="20"/>
              </w:rPr>
            </w:pPr>
          </w:p>
          <w:p w:rsidR="008D084B" w:rsidRDefault="008D084B" w:rsidP="00054D27">
            <w:pPr>
              <w:jc w:val="center"/>
              <w:rPr>
                <w:rFonts w:asciiTheme="minorHAnsi" w:hAnsiTheme="minorHAnsi" w:cstheme="minorHAnsi"/>
                <w:sz w:val="20"/>
                <w:szCs w:val="20"/>
              </w:rPr>
            </w:pPr>
          </w:p>
          <w:p w:rsidR="008D084B" w:rsidRDefault="008D084B" w:rsidP="00054D27">
            <w:pPr>
              <w:jc w:val="center"/>
              <w:rPr>
                <w:rFonts w:asciiTheme="minorHAnsi" w:hAnsiTheme="minorHAnsi" w:cstheme="minorHAnsi"/>
                <w:sz w:val="20"/>
                <w:szCs w:val="20"/>
              </w:rPr>
            </w:pPr>
          </w:p>
          <w:p w:rsidR="008D084B" w:rsidRDefault="008D084B" w:rsidP="00054D27">
            <w:pPr>
              <w:jc w:val="center"/>
              <w:rPr>
                <w:rFonts w:asciiTheme="minorHAnsi" w:hAnsiTheme="minorHAnsi" w:cstheme="minorHAnsi"/>
                <w:sz w:val="20"/>
                <w:szCs w:val="20"/>
              </w:rPr>
            </w:pPr>
          </w:p>
          <w:p w:rsidR="008D084B" w:rsidRDefault="008D084B" w:rsidP="00054D27">
            <w:pPr>
              <w:jc w:val="center"/>
              <w:rPr>
                <w:rFonts w:asciiTheme="minorHAnsi" w:hAnsiTheme="minorHAnsi" w:cstheme="minorHAnsi"/>
                <w:sz w:val="20"/>
                <w:szCs w:val="20"/>
              </w:rPr>
            </w:pPr>
          </w:p>
          <w:p w:rsidR="008D084B" w:rsidRDefault="008D084B" w:rsidP="00054D27">
            <w:pPr>
              <w:jc w:val="center"/>
              <w:rPr>
                <w:rFonts w:asciiTheme="minorHAnsi" w:hAnsiTheme="minorHAnsi" w:cstheme="minorHAnsi"/>
                <w:sz w:val="20"/>
                <w:szCs w:val="20"/>
              </w:rPr>
            </w:pPr>
            <w:proofErr w:type="spellStart"/>
            <w:r w:rsidRPr="00AB54F6">
              <w:rPr>
                <w:rFonts w:asciiTheme="minorHAnsi" w:hAnsiTheme="minorHAnsi" w:cstheme="minorHAnsi"/>
                <w:sz w:val="20"/>
                <w:szCs w:val="20"/>
              </w:rPr>
              <w:t>Τεμ</w:t>
            </w:r>
            <w:proofErr w:type="spellEnd"/>
            <w:r>
              <w:rPr>
                <w:rFonts w:asciiTheme="minorHAnsi" w:hAnsiTheme="minorHAnsi" w:cstheme="minorHAnsi"/>
                <w:sz w:val="20"/>
                <w:szCs w:val="20"/>
              </w:rPr>
              <w:t>.</w:t>
            </w:r>
          </w:p>
          <w:p w:rsidR="008D084B" w:rsidRDefault="008D084B" w:rsidP="00054D27">
            <w:pPr>
              <w:jc w:val="center"/>
              <w:rPr>
                <w:rFonts w:asciiTheme="minorHAnsi" w:hAnsiTheme="minorHAnsi" w:cstheme="minorHAnsi"/>
                <w:sz w:val="20"/>
                <w:szCs w:val="20"/>
              </w:rPr>
            </w:pPr>
          </w:p>
          <w:p w:rsidR="008D084B" w:rsidRDefault="008D084B" w:rsidP="00054D27">
            <w:pPr>
              <w:jc w:val="center"/>
              <w:rPr>
                <w:rFonts w:asciiTheme="minorHAnsi" w:hAnsiTheme="minorHAnsi" w:cstheme="minorHAnsi"/>
                <w:sz w:val="20"/>
                <w:szCs w:val="20"/>
              </w:rPr>
            </w:pPr>
          </w:p>
          <w:p w:rsidR="008D084B" w:rsidRDefault="008D084B" w:rsidP="00054D27">
            <w:pPr>
              <w:jc w:val="center"/>
              <w:rPr>
                <w:rFonts w:asciiTheme="minorHAnsi" w:hAnsiTheme="minorHAnsi" w:cstheme="minorHAnsi"/>
                <w:sz w:val="20"/>
                <w:szCs w:val="20"/>
              </w:rPr>
            </w:pPr>
          </w:p>
          <w:p w:rsidR="008D084B" w:rsidRDefault="008D084B" w:rsidP="00054D27">
            <w:pPr>
              <w:jc w:val="center"/>
              <w:rPr>
                <w:rFonts w:asciiTheme="minorHAnsi" w:hAnsiTheme="minorHAnsi" w:cstheme="minorHAnsi"/>
                <w:sz w:val="20"/>
                <w:szCs w:val="20"/>
              </w:rPr>
            </w:pPr>
          </w:p>
          <w:p w:rsidR="008D084B" w:rsidRDefault="008D084B" w:rsidP="00054D27">
            <w:pPr>
              <w:jc w:val="center"/>
              <w:rPr>
                <w:rFonts w:asciiTheme="minorHAnsi" w:hAnsiTheme="minorHAnsi" w:cstheme="minorHAnsi"/>
                <w:sz w:val="20"/>
                <w:szCs w:val="20"/>
              </w:rPr>
            </w:pPr>
          </w:p>
          <w:p w:rsidR="008D084B" w:rsidRDefault="008D084B" w:rsidP="00054D27">
            <w:pPr>
              <w:jc w:val="center"/>
              <w:rPr>
                <w:rFonts w:asciiTheme="minorHAnsi" w:hAnsiTheme="minorHAnsi" w:cstheme="minorHAnsi"/>
                <w:sz w:val="20"/>
                <w:szCs w:val="20"/>
              </w:rPr>
            </w:pPr>
          </w:p>
          <w:p w:rsidR="008D084B" w:rsidRDefault="008D084B" w:rsidP="00054D27">
            <w:pPr>
              <w:jc w:val="center"/>
              <w:rPr>
                <w:rFonts w:asciiTheme="minorHAnsi" w:hAnsiTheme="minorHAnsi" w:cstheme="minorHAnsi"/>
                <w:sz w:val="20"/>
                <w:szCs w:val="20"/>
              </w:rPr>
            </w:pPr>
          </w:p>
          <w:p w:rsidR="008D084B" w:rsidRDefault="008D084B" w:rsidP="00054D27">
            <w:pPr>
              <w:jc w:val="center"/>
              <w:rPr>
                <w:rFonts w:asciiTheme="minorHAnsi" w:hAnsiTheme="minorHAnsi" w:cstheme="minorHAnsi"/>
                <w:sz w:val="20"/>
                <w:szCs w:val="20"/>
              </w:rPr>
            </w:pPr>
          </w:p>
          <w:p w:rsidR="008D084B" w:rsidRDefault="008D084B" w:rsidP="00054D27">
            <w:pPr>
              <w:jc w:val="center"/>
              <w:rPr>
                <w:rFonts w:asciiTheme="minorHAnsi" w:hAnsiTheme="minorHAnsi" w:cstheme="minorHAnsi"/>
                <w:sz w:val="20"/>
                <w:szCs w:val="20"/>
              </w:rPr>
            </w:pPr>
          </w:p>
          <w:p w:rsidR="008D084B" w:rsidRDefault="008D084B" w:rsidP="00054D27">
            <w:pPr>
              <w:jc w:val="center"/>
              <w:rPr>
                <w:rFonts w:asciiTheme="minorHAnsi" w:hAnsiTheme="minorHAnsi" w:cstheme="minorHAnsi"/>
                <w:sz w:val="20"/>
                <w:szCs w:val="20"/>
              </w:rPr>
            </w:pPr>
          </w:p>
          <w:p w:rsidR="008D084B" w:rsidRDefault="008D084B" w:rsidP="00054D27">
            <w:pPr>
              <w:jc w:val="center"/>
              <w:rPr>
                <w:rFonts w:asciiTheme="minorHAnsi" w:hAnsiTheme="minorHAnsi" w:cstheme="minorHAnsi"/>
                <w:sz w:val="20"/>
                <w:szCs w:val="20"/>
              </w:rPr>
            </w:pPr>
          </w:p>
          <w:p w:rsidR="008D084B" w:rsidRDefault="008D084B" w:rsidP="00054D27">
            <w:pPr>
              <w:jc w:val="center"/>
              <w:rPr>
                <w:rFonts w:asciiTheme="minorHAnsi" w:hAnsiTheme="minorHAnsi" w:cstheme="minorHAnsi"/>
                <w:sz w:val="20"/>
                <w:szCs w:val="20"/>
              </w:rPr>
            </w:pPr>
          </w:p>
          <w:p w:rsidR="008D084B" w:rsidRDefault="008D084B" w:rsidP="00054D27">
            <w:pPr>
              <w:jc w:val="center"/>
              <w:rPr>
                <w:rFonts w:asciiTheme="minorHAnsi" w:hAnsiTheme="minorHAnsi" w:cstheme="minorHAnsi"/>
                <w:sz w:val="20"/>
                <w:szCs w:val="20"/>
              </w:rPr>
            </w:pPr>
          </w:p>
          <w:p w:rsidR="008D084B" w:rsidRPr="00AB54F6" w:rsidRDefault="008D084B" w:rsidP="00054D27">
            <w:pPr>
              <w:jc w:val="center"/>
              <w:rPr>
                <w:rFonts w:asciiTheme="minorHAnsi" w:hAnsiTheme="minorHAnsi" w:cstheme="minorHAnsi"/>
                <w:sz w:val="20"/>
                <w:szCs w:val="20"/>
              </w:rPr>
            </w:pPr>
            <w:r w:rsidRPr="00AB54F6">
              <w:rPr>
                <w:rFonts w:asciiTheme="minorHAnsi" w:hAnsiTheme="minorHAnsi" w:cstheme="minorHAnsi"/>
                <w:sz w:val="20"/>
                <w:szCs w:val="20"/>
              </w:rPr>
              <w:t xml:space="preserve"> </w:t>
            </w:r>
            <w:proofErr w:type="spellStart"/>
            <w:r w:rsidRPr="00AB54F6">
              <w:rPr>
                <w:rFonts w:asciiTheme="minorHAnsi" w:hAnsiTheme="minorHAnsi" w:cstheme="minorHAnsi"/>
                <w:sz w:val="20"/>
                <w:szCs w:val="20"/>
              </w:rPr>
              <w:t>Τεμ</w:t>
            </w:r>
            <w:proofErr w:type="spellEnd"/>
            <w:r w:rsidRPr="00AB54F6">
              <w:rPr>
                <w:rFonts w:asciiTheme="minorHAnsi" w:hAnsiTheme="minorHAnsi" w:cstheme="minorHAnsi"/>
                <w:sz w:val="20"/>
                <w:szCs w:val="20"/>
              </w:rPr>
              <w:t>.</w:t>
            </w:r>
          </w:p>
        </w:tc>
      </w:tr>
      <w:tr w:rsidR="00EC52AD" w:rsidRPr="008D084B" w:rsidTr="00FD6446">
        <w:tc>
          <w:tcPr>
            <w:tcW w:w="644" w:type="dxa"/>
          </w:tcPr>
          <w:p w:rsidR="00EC52AD" w:rsidRPr="008D084B" w:rsidRDefault="003F14B5" w:rsidP="00054D27">
            <w:pPr>
              <w:jc w:val="center"/>
              <w:rPr>
                <w:rFonts w:asciiTheme="minorHAnsi" w:hAnsiTheme="minorHAnsi" w:cstheme="minorHAnsi"/>
                <w:sz w:val="20"/>
                <w:szCs w:val="20"/>
              </w:rPr>
            </w:pPr>
            <w:r w:rsidRPr="008D084B">
              <w:rPr>
                <w:rFonts w:asciiTheme="minorHAnsi" w:hAnsiTheme="minorHAnsi" w:cstheme="minorHAnsi"/>
                <w:sz w:val="20"/>
                <w:szCs w:val="20"/>
              </w:rPr>
              <w:t>5</w:t>
            </w:r>
          </w:p>
        </w:tc>
        <w:tc>
          <w:tcPr>
            <w:tcW w:w="6552" w:type="dxa"/>
          </w:tcPr>
          <w:p w:rsidR="00EC52AD" w:rsidRPr="008D084B" w:rsidRDefault="00EC52AD" w:rsidP="00A331F8">
            <w:pPr>
              <w:rPr>
                <w:rFonts w:asciiTheme="minorHAnsi" w:hAnsiTheme="minorHAnsi" w:cstheme="minorHAnsi"/>
                <w:b/>
                <w:sz w:val="20"/>
                <w:szCs w:val="20"/>
              </w:rPr>
            </w:pPr>
            <w:r w:rsidRPr="008D084B">
              <w:rPr>
                <w:rFonts w:asciiTheme="minorHAnsi" w:hAnsiTheme="minorHAnsi" w:cstheme="minorHAnsi"/>
                <w:b/>
                <w:sz w:val="20"/>
                <w:szCs w:val="20"/>
              </w:rPr>
              <w:t>ΤΗΛΕΟΡΑΣΗ 42΄΄ &amp; ΠΕΡΕΛΚΟΜΕΝΑ ΥΛΙΚΑ (</w:t>
            </w:r>
            <w:r w:rsidRPr="008D084B">
              <w:rPr>
                <w:rFonts w:asciiTheme="minorHAnsi" w:hAnsiTheme="minorHAnsi" w:cstheme="minorHAnsi"/>
                <w:b/>
                <w:sz w:val="20"/>
                <w:szCs w:val="20"/>
                <w:lang w:val="en-US"/>
              </w:rPr>
              <w:t>EXTENDER</w:t>
            </w:r>
            <w:r w:rsidRPr="008D084B">
              <w:rPr>
                <w:rFonts w:asciiTheme="minorHAnsi" w:hAnsiTheme="minorHAnsi" w:cstheme="minorHAnsi"/>
                <w:b/>
                <w:sz w:val="20"/>
                <w:szCs w:val="20"/>
              </w:rPr>
              <w:t>, ΚΑΛΩΔΙΑ κλπ)</w:t>
            </w:r>
            <w:r w:rsidR="00054D27" w:rsidRPr="008D084B">
              <w:rPr>
                <w:rFonts w:asciiTheme="minorHAnsi" w:hAnsiTheme="minorHAnsi" w:cstheme="minorHAnsi"/>
                <w:b/>
                <w:sz w:val="20"/>
                <w:szCs w:val="20"/>
              </w:rPr>
              <w:t xml:space="preserve"> </w:t>
            </w:r>
            <w:r w:rsidR="00054D27" w:rsidRPr="008D084B">
              <w:rPr>
                <w:rFonts w:asciiTheme="minorHAnsi" w:hAnsiTheme="minorHAnsi" w:cstheme="minorHAnsi"/>
                <w:sz w:val="20"/>
                <w:szCs w:val="20"/>
              </w:rPr>
              <w:t>για την προβολή εικόνας όλων των καμερών</w:t>
            </w:r>
            <w:r w:rsidR="00E65758" w:rsidRPr="008D084B">
              <w:rPr>
                <w:rFonts w:asciiTheme="minorHAnsi" w:hAnsiTheme="minorHAnsi" w:cstheme="minorHAnsi"/>
                <w:sz w:val="20"/>
                <w:szCs w:val="20"/>
              </w:rPr>
              <w:t>,</w:t>
            </w:r>
            <w:r w:rsidR="00054D27" w:rsidRPr="008D084B">
              <w:rPr>
                <w:rFonts w:asciiTheme="minorHAnsi" w:hAnsiTheme="minorHAnsi" w:cstheme="minorHAnsi"/>
                <w:sz w:val="20"/>
                <w:szCs w:val="20"/>
              </w:rPr>
              <w:t xml:space="preserve"> </w:t>
            </w:r>
            <w:r w:rsidR="00E65758" w:rsidRPr="008D084B">
              <w:rPr>
                <w:rFonts w:asciiTheme="minorHAnsi" w:hAnsiTheme="minorHAnsi" w:cstheme="minorHAnsi"/>
                <w:sz w:val="20"/>
                <w:szCs w:val="20"/>
              </w:rPr>
              <w:t>θα εγκατασταθεί στο Κέντρο Ελέγχου Θαλάσσιας Κυκλοφορίας (Κ.Λ.Π./</w:t>
            </w:r>
            <w:r w:rsidR="00E65758" w:rsidRPr="008D084B">
              <w:rPr>
                <w:rFonts w:asciiTheme="minorHAnsi" w:hAnsiTheme="minorHAnsi" w:cstheme="minorHAnsi"/>
                <w:sz w:val="20"/>
                <w:szCs w:val="20"/>
                <w:lang w:val="en-US"/>
              </w:rPr>
              <w:t>VTS</w:t>
            </w:r>
            <w:r w:rsidR="00E65758" w:rsidRPr="008D084B">
              <w:rPr>
                <w:rFonts w:asciiTheme="minorHAnsi" w:hAnsiTheme="minorHAnsi" w:cstheme="minorHAnsi"/>
                <w:sz w:val="20"/>
                <w:szCs w:val="20"/>
              </w:rPr>
              <w:t>)</w:t>
            </w:r>
          </w:p>
        </w:tc>
        <w:tc>
          <w:tcPr>
            <w:tcW w:w="1417" w:type="dxa"/>
            <w:tcBorders>
              <w:bottom w:val="single" w:sz="4" w:space="0" w:color="auto"/>
            </w:tcBorders>
          </w:tcPr>
          <w:p w:rsidR="00EC52AD" w:rsidRPr="008D084B" w:rsidRDefault="00EC52AD" w:rsidP="00054D27">
            <w:pPr>
              <w:jc w:val="center"/>
              <w:rPr>
                <w:rFonts w:asciiTheme="minorHAnsi" w:hAnsiTheme="minorHAnsi" w:cstheme="minorHAnsi"/>
                <w:sz w:val="20"/>
                <w:szCs w:val="20"/>
              </w:rPr>
            </w:pPr>
            <w:r w:rsidRPr="008D084B">
              <w:rPr>
                <w:rFonts w:asciiTheme="minorHAnsi" w:hAnsiTheme="minorHAnsi" w:cstheme="minorHAnsi"/>
                <w:sz w:val="20"/>
                <w:szCs w:val="20"/>
              </w:rPr>
              <w:t>01</w:t>
            </w:r>
          </w:p>
        </w:tc>
        <w:tc>
          <w:tcPr>
            <w:tcW w:w="1234" w:type="dxa"/>
          </w:tcPr>
          <w:p w:rsidR="00EC52AD" w:rsidRPr="008D084B" w:rsidRDefault="00EC52AD" w:rsidP="00054D27">
            <w:pPr>
              <w:jc w:val="center"/>
              <w:rPr>
                <w:rFonts w:asciiTheme="minorHAnsi" w:hAnsiTheme="minorHAnsi" w:cstheme="minorHAnsi"/>
                <w:sz w:val="20"/>
                <w:szCs w:val="20"/>
              </w:rPr>
            </w:pPr>
            <w:proofErr w:type="spellStart"/>
            <w:r w:rsidRPr="008D084B">
              <w:rPr>
                <w:rFonts w:asciiTheme="minorHAnsi" w:hAnsiTheme="minorHAnsi" w:cstheme="minorHAnsi"/>
                <w:sz w:val="20"/>
                <w:szCs w:val="20"/>
              </w:rPr>
              <w:t>Τεμ</w:t>
            </w:r>
            <w:proofErr w:type="spellEnd"/>
            <w:r w:rsidRPr="008D084B">
              <w:rPr>
                <w:rFonts w:asciiTheme="minorHAnsi" w:hAnsiTheme="minorHAnsi" w:cstheme="minorHAnsi"/>
                <w:sz w:val="20"/>
                <w:szCs w:val="20"/>
              </w:rPr>
              <w:t>.</w:t>
            </w:r>
          </w:p>
        </w:tc>
      </w:tr>
      <w:tr w:rsidR="00EC52AD" w:rsidRPr="00AB54F6" w:rsidTr="00FD6446">
        <w:tc>
          <w:tcPr>
            <w:tcW w:w="644" w:type="dxa"/>
          </w:tcPr>
          <w:p w:rsidR="00EC52AD" w:rsidRPr="00CC2B63" w:rsidRDefault="003F14B5" w:rsidP="00054D27">
            <w:pPr>
              <w:jc w:val="center"/>
              <w:rPr>
                <w:rFonts w:asciiTheme="minorHAnsi" w:hAnsiTheme="minorHAnsi" w:cstheme="minorHAnsi"/>
                <w:sz w:val="20"/>
                <w:szCs w:val="20"/>
              </w:rPr>
            </w:pPr>
            <w:r>
              <w:rPr>
                <w:rFonts w:asciiTheme="minorHAnsi" w:hAnsiTheme="minorHAnsi" w:cstheme="minorHAnsi"/>
                <w:sz w:val="20"/>
                <w:szCs w:val="20"/>
              </w:rPr>
              <w:t>6</w:t>
            </w:r>
          </w:p>
        </w:tc>
        <w:tc>
          <w:tcPr>
            <w:tcW w:w="6552" w:type="dxa"/>
          </w:tcPr>
          <w:p w:rsidR="00EC52AD" w:rsidRPr="00A331F8" w:rsidRDefault="00EC52AD" w:rsidP="00054D27">
            <w:pPr>
              <w:rPr>
                <w:rFonts w:asciiTheme="minorHAnsi" w:hAnsiTheme="minorHAnsi" w:cstheme="minorHAnsi"/>
                <w:b/>
                <w:sz w:val="20"/>
                <w:szCs w:val="20"/>
              </w:rPr>
            </w:pPr>
            <w:r w:rsidRPr="00A331F8">
              <w:rPr>
                <w:rFonts w:asciiTheme="minorHAnsi" w:hAnsiTheme="minorHAnsi" w:cstheme="minorHAnsi"/>
                <w:b/>
                <w:sz w:val="20"/>
                <w:szCs w:val="20"/>
              </w:rPr>
              <w:t>ΕΡΓΑΣΙΑ ΕΓΚΑΤΑΣΤΑΣΗΣ, ΠΡΟΓΡΑΜΜΑΤΙΣΜΟΣ, ΠΑΡΑΜΕΤΡΟΠΟΙΗΣΗ, ΛΟΓΙΣΜΙΚΟ,</w:t>
            </w:r>
            <w:r w:rsidR="00A331F8">
              <w:rPr>
                <w:rFonts w:asciiTheme="minorHAnsi" w:hAnsiTheme="minorHAnsi" w:cstheme="minorHAnsi"/>
                <w:b/>
                <w:sz w:val="20"/>
                <w:szCs w:val="20"/>
              </w:rPr>
              <w:t xml:space="preserve"> </w:t>
            </w:r>
            <w:r w:rsidRPr="00A331F8">
              <w:rPr>
                <w:rFonts w:asciiTheme="minorHAnsi" w:hAnsiTheme="minorHAnsi" w:cstheme="minorHAnsi"/>
                <w:b/>
                <w:sz w:val="20"/>
                <w:szCs w:val="20"/>
              </w:rPr>
              <w:t>ΕΚΠΑΙΔΕΥΣΗ</w:t>
            </w:r>
          </w:p>
        </w:tc>
        <w:tc>
          <w:tcPr>
            <w:tcW w:w="1417" w:type="dxa"/>
            <w:tcBorders>
              <w:right w:val="nil"/>
            </w:tcBorders>
          </w:tcPr>
          <w:p w:rsidR="00EC52AD" w:rsidRPr="00CC2B63" w:rsidRDefault="00EC52AD" w:rsidP="00054D27">
            <w:pPr>
              <w:jc w:val="center"/>
              <w:rPr>
                <w:rFonts w:asciiTheme="minorHAnsi" w:hAnsiTheme="minorHAnsi" w:cstheme="minorHAnsi"/>
                <w:sz w:val="20"/>
                <w:szCs w:val="20"/>
              </w:rPr>
            </w:pPr>
          </w:p>
        </w:tc>
        <w:tc>
          <w:tcPr>
            <w:tcW w:w="1234" w:type="dxa"/>
            <w:tcBorders>
              <w:left w:val="nil"/>
            </w:tcBorders>
          </w:tcPr>
          <w:p w:rsidR="00EC52AD" w:rsidRPr="00AB54F6" w:rsidRDefault="00EC52AD" w:rsidP="00054D27">
            <w:pPr>
              <w:jc w:val="center"/>
              <w:rPr>
                <w:rFonts w:asciiTheme="minorHAnsi" w:hAnsiTheme="minorHAnsi" w:cstheme="minorHAnsi"/>
                <w:sz w:val="20"/>
                <w:szCs w:val="20"/>
              </w:rPr>
            </w:pPr>
          </w:p>
        </w:tc>
      </w:tr>
    </w:tbl>
    <w:p w:rsidR="0061123C" w:rsidRDefault="0061123C" w:rsidP="00C9435B">
      <w:pPr>
        <w:widowControl w:val="0"/>
        <w:jc w:val="both"/>
        <w:rPr>
          <w:rFonts w:ascii="Calibri" w:hAnsi="Calibri" w:cs="Calibri"/>
          <w:kern w:val="1"/>
          <w:sz w:val="20"/>
          <w:szCs w:val="20"/>
          <w:lang w:eastAsia="hi-IN" w:bidi="hi-IN"/>
        </w:rPr>
      </w:pPr>
    </w:p>
    <w:p w:rsidR="0061123C" w:rsidRDefault="00AA1166" w:rsidP="00C9435B">
      <w:pPr>
        <w:widowControl w:val="0"/>
        <w:jc w:val="both"/>
        <w:rPr>
          <w:rFonts w:ascii="Calibri" w:hAnsi="Calibri" w:cs="Calibri"/>
          <w:b/>
          <w:kern w:val="1"/>
          <w:sz w:val="20"/>
          <w:szCs w:val="20"/>
          <w:lang w:eastAsia="hi-IN" w:bidi="hi-IN"/>
        </w:rPr>
      </w:pPr>
      <w:r>
        <w:rPr>
          <w:rFonts w:ascii="Calibri" w:hAnsi="Calibri" w:cs="Calibri"/>
          <w:b/>
          <w:kern w:val="1"/>
          <w:sz w:val="20"/>
          <w:szCs w:val="20"/>
          <w:lang w:eastAsia="hi-IN" w:bidi="hi-IN"/>
        </w:rPr>
        <w:t>-</w:t>
      </w:r>
      <w:r w:rsidR="0061123C" w:rsidRPr="0092188D">
        <w:rPr>
          <w:rFonts w:ascii="Calibri" w:hAnsi="Calibri" w:cs="Calibri"/>
          <w:b/>
          <w:kern w:val="1"/>
          <w:sz w:val="20"/>
          <w:szCs w:val="20"/>
          <w:lang w:eastAsia="hi-IN" w:bidi="hi-IN"/>
        </w:rPr>
        <w:t>Οι προσφερόμενες συσκευές θα είναι καινούριες, αμεταχείριστες, σύγχρονής κατασκευής</w:t>
      </w:r>
      <w:r w:rsidR="0092188D" w:rsidRPr="0092188D">
        <w:rPr>
          <w:rFonts w:ascii="Calibri" w:hAnsi="Calibri" w:cs="Calibri"/>
          <w:b/>
          <w:kern w:val="1"/>
          <w:sz w:val="20"/>
          <w:szCs w:val="20"/>
          <w:lang w:eastAsia="hi-IN" w:bidi="hi-IN"/>
        </w:rPr>
        <w:t xml:space="preserve">, θα πληρούν όλες τις προδιαγραφές της Ευρωπαϊκής Ένωσης </w:t>
      </w:r>
      <w:r w:rsidR="0061123C" w:rsidRPr="0092188D">
        <w:rPr>
          <w:rFonts w:ascii="Calibri" w:hAnsi="Calibri" w:cs="Calibri"/>
          <w:b/>
          <w:kern w:val="1"/>
          <w:sz w:val="20"/>
          <w:szCs w:val="20"/>
          <w:lang w:eastAsia="hi-IN" w:bidi="hi-IN"/>
        </w:rPr>
        <w:t>και θα παραδοθούν έτοιμες προς αποτελεσματική λειτουργία, σύμφωνα με τις προαναφερόμενες απαιτήσεις.</w:t>
      </w:r>
    </w:p>
    <w:p w:rsidR="001F08E0" w:rsidRDefault="001F08E0" w:rsidP="00C9435B">
      <w:pPr>
        <w:widowControl w:val="0"/>
        <w:jc w:val="both"/>
        <w:rPr>
          <w:rFonts w:ascii="Calibri" w:hAnsi="Calibri" w:cs="Calibri"/>
          <w:b/>
          <w:kern w:val="1"/>
          <w:sz w:val="20"/>
          <w:szCs w:val="20"/>
          <w:lang w:eastAsia="hi-IN" w:bidi="hi-IN"/>
        </w:rPr>
      </w:pPr>
    </w:p>
    <w:p w:rsidR="00A30D5F" w:rsidRPr="008D084B" w:rsidRDefault="00AA1166" w:rsidP="00C9435B">
      <w:pPr>
        <w:widowControl w:val="0"/>
        <w:jc w:val="both"/>
        <w:rPr>
          <w:rFonts w:ascii="Calibri" w:hAnsi="Calibri" w:cs="Calibri"/>
          <w:b/>
          <w:kern w:val="1"/>
          <w:sz w:val="20"/>
          <w:szCs w:val="20"/>
          <w:lang w:eastAsia="hi-IN" w:bidi="hi-IN"/>
        </w:rPr>
      </w:pPr>
      <w:r w:rsidRPr="008D084B">
        <w:rPr>
          <w:rFonts w:ascii="Calibri" w:hAnsi="Calibri" w:cs="Calibri"/>
          <w:b/>
          <w:kern w:val="1"/>
          <w:sz w:val="20"/>
          <w:szCs w:val="20"/>
          <w:lang w:eastAsia="hi-IN" w:bidi="hi-IN"/>
        </w:rPr>
        <w:t>-</w:t>
      </w:r>
      <w:r w:rsidR="00A30D5F" w:rsidRPr="008D084B">
        <w:rPr>
          <w:rFonts w:ascii="Calibri" w:hAnsi="Calibri" w:cs="Calibri"/>
          <w:b/>
          <w:kern w:val="1"/>
          <w:sz w:val="20"/>
          <w:szCs w:val="20"/>
          <w:lang w:eastAsia="hi-IN" w:bidi="hi-IN"/>
        </w:rPr>
        <w:t xml:space="preserve">Η δαπάνη εγκατάστασης και συμπληρωματικού εξοπλισμού (καλώδια, βάσεις στήριξης κλπ) και όλα τα εν γένει </w:t>
      </w:r>
      <w:proofErr w:type="spellStart"/>
      <w:r w:rsidR="00A30D5F" w:rsidRPr="008D084B">
        <w:rPr>
          <w:rFonts w:ascii="Calibri" w:hAnsi="Calibri" w:cs="Calibri"/>
          <w:b/>
          <w:kern w:val="1"/>
          <w:sz w:val="20"/>
          <w:szCs w:val="20"/>
          <w:lang w:eastAsia="hi-IN" w:bidi="hi-IN"/>
        </w:rPr>
        <w:t>μικροϋλικά</w:t>
      </w:r>
      <w:proofErr w:type="spellEnd"/>
      <w:r w:rsidR="00A30D5F" w:rsidRPr="008D084B">
        <w:rPr>
          <w:rFonts w:ascii="Calibri" w:hAnsi="Calibri" w:cs="Calibri"/>
          <w:b/>
          <w:kern w:val="1"/>
          <w:sz w:val="20"/>
          <w:szCs w:val="20"/>
          <w:lang w:eastAsia="hi-IN" w:bidi="hi-IN"/>
        </w:rPr>
        <w:t xml:space="preserve"> που απαιτούνται για την εγκατάσταση και ομαλή λειτουργία του εξοπλισμού θα διατεθούν από την Ανάδοχο εταιρεία  και το κόστος τους συμπεριλαμβάνεται στην προϋπολογισθείσα δαπάνη. </w:t>
      </w:r>
    </w:p>
    <w:p w:rsidR="00A6206F" w:rsidRPr="008D084B" w:rsidRDefault="00A6206F" w:rsidP="00C9435B">
      <w:pPr>
        <w:widowControl w:val="0"/>
        <w:jc w:val="both"/>
        <w:rPr>
          <w:rFonts w:ascii="Calibri" w:hAnsi="Calibri" w:cs="Calibri"/>
          <w:b/>
          <w:kern w:val="1"/>
          <w:sz w:val="20"/>
          <w:szCs w:val="20"/>
          <w:lang w:eastAsia="hi-IN" w:bidi="hi-IN"/>
        </w:rPr>
      </w:pPr>
    </w:p>
    <w:p w:rsidR="00A6206F" w:rsidRPr="008D084B" w:rsidRDefault="00A6206F" w:rsidP="00A6206F">
      <w:pPr>
        <w:widowControl w:val="0"/>
        <w:jc w:val="both"/>
        <w:rPr>
          <w:rFonts w:ascii="Calibri" w:hAnsi="Calibri" w:cs="Calibri"/>
          <w:b/>
          <w:kern w:val="1"/>
          <w:sz w:val="20"/>
          <w:szCs w:val="20"/>
          <w:lang w:eastAsia="hi-IN" w:bidi="hi-IN"/>
        </w:rPr>
      </w:pPr>
      <w:r w:rsidRPr="008D084B">
        <w:rPr>
          <w:rFonts w:ascii="Calibri" w:hAnsi="Calibri" w:cs="Calibri"/>
          <w:b/>
          <w:kern w:val="1"/>
          <w:sz w:val="20"/>
          <w:szCs w:val="20"/>
          <w:lang w:eastAsia="hi-IN" w:bidi="hi-IN"/>
        </w:rPr>
        <w:t>-Η επιλογή καλωδίων με ή χωρίς θωράκιση (</w:t>
      </w:r>
      <w:r w:rsidRPr="008D084B">
        <w:rPr>
          <w:rFonts w:ascii="Calibri" w:hAnsi="Calibri" w:cs="Calibri"/>
          <w:b/>
          <w:kern w:val="1"/>
          <w:sz w:val="20"/>
          <w:szCs w:val="20"/>
          <w:lang w:val="en-US" w:eastAsia="hi-IN" w:bidi="hi-IN"/>
        </w:rPr>
        <w:t>UTP</w:t>
      </w:r>
      <w:r w:rsidRPr="008D084B">
        <w:rPr>
          <w:rFonts w:ascii="Calibri" w:hAnsi="Calibri" w:cs="Calibri"/>
          <w:b/>
          <w:kern w:val="1"/>
          <w:sz w:val="20"/>
          <w:szCs w:val="20"/>
          <w:lang w:eastAsia="hi-IN" w:bidi="hi-IN"/>
        </w:rPr>
        <w:t>/</w:t>
      </w:r>
      <w:r w:rsidRPr="008D084B">
        <w:rPr>
          <w:rFonts w:ascii="Calibri" w:hAnsi="Calibri" w:cs="Calibri"/>
          <w:b/>
          <w:kern w:val="1"/>
          <w:sz w:val="20"/>
          <w:szCs w:val="20"/>
          <w:lang w:val="en-US" w:eastAsia="hi-IN" w:bidi="hi-IN"/>
        </w:rPr>
        <w:t>FTP</w:t>
      </w:r>
      <w:r w:rsidRPr="008D084B">
        <w:rPr>
          <w:rFonts w:ascii="Calibri" w:hAnsi="Calibri" w:cs="Calibri"/>
          <w:b/>
          <w:kern w:val="1"/>
          <w:sz w:val="20"/>
          <w:szCs w:val="20"/>
          <w:lang w:eastAsia="hi-IN" w:bidi="hi-IN"/>
        </w:rPr>
        <w:t xml:space="preserve">) αποτελεί ευθύνη του προμηθευτή, με γνώμονα σε κάθε περίπτωση την αποφυγή παρασίτων, ιδίως αν τα καλώδια γειτνιάζουν με καλώδια ηλεκτρικού ρεύματος (καλό είναι να αποφεύγεται). Εάν χρησιμοποιηθούν καλώδια </w:t>
      </w:r>
      <w:r w:rsidRPr="008D084B">
        <w:rPr>
          <w:rFonts w:ascii="Calibri" w:hAnsi="Calibri" w:cs="Calibri"/>
          <w:b/>
          <w:kern w:val="1"/>
          <w:sz w:val="20"/>
          <w:szCs w:val="20"/>
          <w:lang w:val="en-US" w:eastAsia="hi-IN" w:bidi="hi-IN"/>
        </w:rPr>
        <w:t>FTP</w:t>
      </w:r>
      <w:r w:rsidRPr="008D084B">
        <w:rPr>
          <w:rFonts w:ascii="Calibri" w:hAnsi="Calibri" w:cs="Calibri"/>
          <w:b/>
          <w:kern w:val="1"/>
          <w:sz w:val="20"/>
          <w:szCs w:val="20"/>
          <w:lang w:eastAsia="hi-IN" w:bidi="hi-IN"/>
        </w:rPr>
        <w:t xml:space="preserve"> θα πρέπει να γειωθούν κατάλληλα και στα δύο άκρα τους.  Η δαπάνη των τυχόν απαιτούμενων τροφοδοτικών, καθώς και των πλαστικών καναλιών διέλευσης των καλωδίων της εγκατάστασης, θα συμπεριλαμβάνεται στην αξία της προσφοράς εγκατάστασης. Δεν επιτρέπεται όμως η διέλευση καλωδίων διέλευσης ηλεκτρικού ρεύματος μαζί με τα καλώδια </w:t>
      </w:r>
      <w:r w:rsidRPr="008D084B">
        <w:rPr>
          <w:rFonts w:ascii="Calibri" w:hAnsi="Calibri" w:cs="Calibri"/>
          <w:b/>
          <w:kern w:val="1"/>
          <w:sz w:val="20"/>
          <w:szCs w:val="20"/>
          <w:lang w:val="en-US" w:eastAsia="hi-IN" w:bidi="hi-IN"/>
        </w:rPr>
        <w:t>UTP</w:t>
      </w:r>
      <w:r w:rsidRPr="008D084B">
        <w:rPr>
          <w:rFonts w:ascii="Calibri" w:hAnsi="Calibri" w:cs="Calibri"/>
          <w:b/>
          <w:kern w:val="1"/>
          <w:sz w:val="20"/>
          <w:szCs w:val="20"/>
          <w:lang w:eastAsia="hi-IN" w:bidi="hi-IN"/>
        </w:rPr>
        <w:t xml:space="preserve"> των καμερών. Επίσης τα εξωτερικά καλώδια θα προστατεύονται διερχόμενα μέσα σε κατάλληλες σωληνώσεις.</w:t>
      </w:r>
    </w:p>
    <w:p w:rsidR="0092188D" w:rsidRPr="0092188D" w:rsidRDefault="0092188D" w:rsidP="00C9435B">
      <w:pPr>
        <w:widowControl w:val="0"/>
        <w:jc w:val="both"/>
        <w:rPr>
          <w:rFonts w:ascii="Calibri" w:hAnsi="Calibri" w:cs="Calibri"/>
          <w:b/>
          <w:kern w:val="1"/>
          <w:sz w:val="20"/>
          <w:szCs w:val="20"/>
          <w:lang w:eastAsia="hi-IN" w:bidi="hi-IN"/>
        </w:rPr>
      </w:pPr>
    </w:p>
    <w:p w:rsidR="0061123C" w:rsidRDefault="00AA1166" w:rsidP="00C9435B">
      <w:pPr>
        <w:widowControl w:val="0"/>
        <w:jc w:val="both"/>
        <w:rPr>
          <w:rFonts w:ascii="Calibri" w:hAnsi="Calibri" w:cs="Calibri"/>
          <w:b/>
          <w:kern w:val="1"/>
          <w:sz w:val="20"/>
          <w:szCs w:val="20"/>
          <w:lang w:eastAsia="hi-IN" w:bidi="hi-IN"/>
        </w:rPr>
      </w:pPr>
      <w:r>
        <w:rPr>
          <w:rFonts w:ascii="Calibri" w:hAnsi="Calibri" w:cs="Calibri"/>
          <w:b/>
          <w:kern w:val="1"/>
          <w:sz w:val="20"/>
          <w:szCs w:val="20"/>
          <w:lang w:eastAsia="hi-IN" w:bidi="hi-IN"/>
        </w:rPr>
        <w:t>-</w:t>
      </w:r>
      <w:r w:rsidR="0061123C" w:rsidRPr="0092188D">
        <w:rPr>
          <w:rFonts w:ascii="Calibri" w:hAnsi="Calibri" w:cs="Calibri"/>
          <w:b/>
          <w:kern w:val="1"/>
          <w:sz w:val="20"/>
          <w:szCs w:val="20"/>
          <w:lang w:eastAsia="hi-IN" w:bidi="hi-IN"/>
        </w:rPr>
        <w:t>Για όλα τα υπό προμήθεια είδη θα δοθούν τα Τεχνικά Εγχειρίδια του χρήστη (</w:t>
      </w:r>
      <w:r w:rsidR="0061123C" w:rsidRPr="0092188D">
        <w:rPr>
          <w:rFonts w:ascii="Calibri" w:hAnsi="Calibri" w:cs="Calibri"/>
          <w:b/>
          <w:kern w:val="1"/>
          <w:sz w:val="20"/>
          <w:szCs w:val="20"/>
          <w:lang w:val="en-US" w:eastAsia="hi-IN" w:bidi="hi-IN"/>
        </w:rPr>
        <w:t>TECHNICAL</w:t>
      </w:r>
      <w:r w:rsidR="0061123C" w:rsidRPr="0092188D">
        <w:rPr>
          <w:rFonts w:ascii="Calibri" w:hAnsi="Calibri" w:cs="Calibri"/>
          <w:b/>
          <w:kern w:val="1"/>
          <w:sz w:val="20"/>
          <w:szCs w:val="20"/>
          <w:lang w:eastAsia="hi-IN" w:bidi="hi-IN"/>
        </w:rPr>
        <w:t xml:space="preserve"> </w:t>
      </w:r>
      <w:r w:rsidR="0061123C" w:rsidRPr="0092188D">
        <w:rPr>
          <w:rFonts w:ascii="Calibri" w:hAnsi="Calibri" w:cs="Calibri"/>
          <w:b/>
          <w:kern w:val="1"/>
          <w:sz w:val="20"/>
          <w:szCs w:val="20"/>
          <w:lang w:val="en-US" w:eastAsia="hi-IN" w:bidi="hi-IN"/>
        </w:rPr>
        <w:t>MANUAL</w:t>
      </w:r>
      <w:r w:rsidR="0061123C" w:rsidRPr="0092188D">
        <w:rPr>
          <w:rFonts w:ascii="Calibri" w:hAnsi="Calibri" w:cs="Calibri"/>
          <w:b/>
          <w:kern w:val="1"/>
          <w:sz w:val="20"/>
          <w:szCs w:val="20"/>
          <w:lang w:eastAsia="hi-IN" w:bidi="hi-IN"/>
        </w:rPr>
        <w:t xml:space="preserve">) που θα περιλαμβάνουν τις Αρχές Λειτουργίας, τις Αρχές Διασύνδεσης και τις ρυθμίσεις του εκάστοτε εξαρτήματος. </w:t>
      </w:r>
    </w:p>
    <w:p w:rsidR="00DB071E" w:rsidRDefault="00DB071E" w:rsidP="00C9435B">
      <w:pPr>
        <w:widowControl w:val="0"/>
        <w:jc w:val="both"/>
        <w:rPr>
          <w:rFonts w:ascii="Calibri" w:hAnsi="Calibri" w:cs="Calibri"/>
          <w:b/>
          <w:kern w:val="1"/>
          <w:sz w:val="20"/>
          <w:szCs w:val="20"/>
          <w:lang w:eastAsia="hi-IN" w:bidi="hi-IN"/>
        </w:rPr>
      </w:pPr>
    </w:p>
    <w:p w:rsidR="008F6A56" w:rsidRPr="008F6A56" w:rsidRDefault="00AA1166" w:rsidP="00C9435B">
      <w:pPr>
        <w:widowControl w:val="0"/>
        <w:jc w:val="both"/>
        <w:rPr>
          <w:rFonts w:ascii="Calibri" w:hAnsi="Calibri" w:cs="Calibri"/>
          <w:b/>
          <w:kern w:val="1"/>
          <w:sz w:val="20"/>
          <w:szCs w:val="20"/>
          <w:lang w:eastAsia="hi-IN" w:bidi="hi-IN"/>
        </w:rPr>
      </w:pPr>
      <w:r>
        <w:rPr>
          <w:rFonts w:ascii="Calibri" w:hAnsi="Calibri" w:cs="Calibri"/>
          <w:b/>
          <w:kern w:val="1"/>
          <w:sz w:val="20"/>
          <w:szCs w:val="20"/>
          <w:lang w:eastAsia="hi-IN" w:bidi="hi-IN"/>
        </w:rPr>
        <w:t>-</w:t>
      </w:r>
      <w:r w:rsidR="008F6A56">
        <w:rPr>
          <w:rFonts w:ascii="Calibri" w:hAnsi="Calibri" w:cs="Calibri"/>
          <w:b/>
          <w:kern w:val="1"/>
          <w:sz w:val="20"/>
          <w:szCs w:val="20"/>
          <w:lang w:eastAsia="hi-IN" w:bidi="hi-IN"/>
        </w:rPr>
        <w:t>Τα ακριβή σημεία εγκατάστασης</w:t>
      </w:r>
      <w:r w:rsidR="00A6206F">
        <w:rPr>
          <w:rFonts w:ascii="Calibri" w:hAnsi="Calibri" w:cs="Calibri"/>
          <w:b/>
          <w:kern w:val="1"/>
          <w:sz w:val="20"/>
          <w:szCs w:val="20"/>
          <w:lang w:eastAsia="hi-IN" w:bidi="hi-IN"/>
        </w:rPr>
        <w:t xml:space="preserve"> καθώς και οποιαδήποτε απαίτηση </w:t>
      </w:r>
      <w:r w:rsidR="008F6A56">
        <w:rPr>
          <w:rFonts w:ascii="Calibri" w:hAnsi="Calibri" w:cs="Calibri"/>
          <w:b/>
          <w:kern w:val="1"/>
          <w:sz w:val="20"/>
          <w:szCs w:val="20"/>
          <w:lang w:eastAsia="hi-IN" w:bidi="hi-IN"/>
        </w:rPr>
        <w:t xml:space="preserve">του υπό προμήθεια εξοπλισμού </w:t>
      </w:r>
      <w:r w:rsidR="00A6206F">
        <w:rPr>
          <w:rFonts w:ascii="Calibri" w:hAnsi="Calibri" w:cs="Calibri"/>
          <w:b/>
          <w:kern w:val="1"/>
          <w:sz w:val="20"/>
          <w:szCs w:val="20"/>
          <w:lang w:eastAsia="hi-IN" w:bidi="hi-IN"/>
        </w:rPr>
        <w:t>θα καθοριστούν σε συνεργασία με την Επισπεύδουσα Υπηρεσία.</w:t>
      </w:r>
    </w:p>
    <w:p w:rsidR="0061123C" w:rsidRDefault="0061123C" w:rsidP="00C9435B">
      <w:pPr>
        <w:widowControl w:val="0"/>
        <w:jc w:val="both"/>
        <w:rPr>
          <w:rFonts w:ascii="Calibri" w:hAnsi="Calibri" w:cs="Calibri"/>
          <w:kern w:val="1"/>
          <w:sz w:val="20"/>
          <w:szCs w:val="20"/>
          <w:lang w:eastAsia="hi-IN" w:bidi="hi-IN"/>
        </w:rPr>
      </w:pPr>
    </w:p>
    <w:p w:rsidR="00C9435B" w:rsidRPr="00C9435B" w:rsidRDefault="00C9435B" w:rsidP="00C9435B">
      <w:pPr>
        <w:widowControl w:val="0"/>
        <w:jc w:val="both"/>
        <w:rPr>
          <w:rFonts w:ascii="Calibri" w:hAnsi="Calibri" w:cs="Calibri"/>
          <w:kern w:val="1"/>
          <w:sz w:val="20"/>
          <w:szCs w:val="20"/>
          <w:lang w:eastAsia="hi-IN" w:bidi="hi-IN"/>
        </w:rPr>
      </w:pPr>
      <w:r w:rsidRPr="00C9435B">
        <w:rPr>
          <w:rFonts w:ascii="Calibri" w:hAnsi="Calibri" w:cs="Calibri"/>
          <w:kern w:val="1"/>
          <w:sz w:val="20"/>
          <w:szCs w:val="20"/>
          <w:lang w:eastAsia="hi-IN" w:bidi="hi-IN"/>
        </w:rPr>
        <w:t>Οι υποψήφιοι ανάδοχοι θα πρέπει να καταθέσουν προσφορά για το σύνολο των υπό προμήθεια ειδών</w:t>
      </w:r>
      <w:r w:rsidR="00EC52AD">
        <w:rPr>
          <w:rFonts w:ascii="Calibri" w:hAnsi="Calibri" w:cs="Calibri"/>
          <w:kern w:val="1"/>
          <w:sz w:val="20"/>
          <w:szCs w:val="20"/>
          <w:lang w:eastAsia="hi-IN" w:bidi="hi-IN"/>
        </w:rPr>
        <w:t xml:space="preserve"> - εργασιών</w:t>
      </w:r>
      <w:r w:rsidRPr="00C9435B">
        <w:rPr>
          <w:rFonts w:ascii="Calibri" w:hAnsi="Calibri" w:cs="Calibri"/>
          <w:kern w:val="1"/>
          <w:sz w:val="20"/>
          <w:szCs w:val="20"/>
          <w:lang w:eastAsia="hi-IN" w:bidi="hi-IN"/>
        </w:rPr>
        <w:t xml:space="preserve"> του ανωτέρω πίνακα.</w:t>
      </w:r>
    </w:p>
    <w:p w:rsidR="00C9435B" w:rsidRDefault="00C9435B" w:rsidP="00CB6BE6">
      <w:pPr>
        <w:rPr>
          <w:rFonts w:asciiTheme="minorHAnsi" w:hAnsiTheme="minorHAnsi" w:cstheme="minorHAnsi"/>
          <w:b/>
          <w:sz w:val="20"/>
          <w:szCs w:val="20"/>
        </w:rPr>
      </w:pPr>
    </w:p>
    <w:p w:rsidR="00CB6BE6" w:rsidRPr="006B1F93" w:rsidRDefault="00443983" w:rsidP="00CB6BE6">
      <w:pPr>
        <w:rPr>
          <w:rFonts w:asciiTheme="minorHAnsi" w:hAnsiTheme="minorHAnsi" w:cstheme="minorHAnsi"/>
          <w:b/>
          <w:sz w:val="20"/>
          <w:szCs w:val="20"/>
          <w:u w:val="single"/>
        </w:rPr>
      </w:pPr>
      <w:r w:rsidRPr="006B1F93">
        <w:rPr>
          <w:rFonts w:asciiTheme="minorHAnsi" w:hAnsiTheme="minorHAnsi" w:cstheme="minorHAnsi"/>
          <w:b/>
          <w:sz w:val="20"/>
          <w:szCs w:val="20"/>
          <w:u w:val="single"/>
          <w:lang w:val="en-US"/>
        </w:rPr>
        <w:t>V</w:t>
      </w:r>
      <w:r w:rsidRPr="006B1F93">
        <w:rPr>
          <w:rFonts w:asciiTheme="minorHAnsi" w:hAnsiTheme="minorHAnsi" w:cstheme="minorHAnsi"/>
          <w:b/>
          <w:sz w:val="20"/>
          <w:szCs w:val="20"/>
          <w:u w:val="single"/>
        </w:rPr>
        <w:t>.</w:t>
      </w:r>
      <w:r w:rsidR="000F5717" w:rsidRPr="006B1F93">
        <w:rPr>
          <w:rFonts w:asciiTheme="minorHAnsi" w:hAnsiTheme="minorHAnsi" w:cstheme="minorHAnsi"/>
          <w:b/>
          <w:sz w:val="20"/>
          <w:szCs w:val="20"/>
          <w:u w:val="single"/>
        </w:rPr>
        <w:t xml:space="preserve"> ΤΟΠΟΣ ΠΑΡ</w:t>
      </w:r>
      <w:r w:rsidR="002D18CA">
        <w:rPr>
          <w:rFonts w:asciiTheme="minorHAnsi" w:hAnsiTheme="minorHAnsi" w:cstheme="minorHAnsi"/>
          <w:b/>
          <w:sz w:val="20"/>
          <w:szCs w:val="20"/>
          <w:u w:val="single"/>
        </w:rPr>
        <w:t>ΑΔΟΣΗΣ</w:t>
      </w:r>
    </w:p>
    <w:p w:rsidR="00A70378" w:rsidRPr="00A70378" w:rsidRDefault="000F5717" w:rsidP="00A70378">
      <w:pPr>
        <w:tabs>
          <w:tab w:val="left" w:pos="851"/>
        </w:tabs>
        <w:spacing w:line="276" w:lineRule="auto"/>
        <w:jc w:val="both"/>
        <w:rPr>
          <w:rFonts w:asciiTheme="minorHAnsi" w:hAnsiTheme="minorHAnsi" w:cstheme="minorHAnsi"/>
          <w:sz w:val="20"/>
          <w:szCs w:val="20"/>
        </w:rPr>
      </w:pPr>
      <w:r w:rsidRPr="000F5717">
        <w:rPr>
          <w:rFonts w:asciiTheme="minorHAnsi" w:hAnsiTheme="minorHAnsi" w:cstheme="minorHAnsi"/>
          <w:sz w:val="20"/>
          <w:szCs w:val="20"/>
        </w:rPr>
        <w:t xml:space="preserve">   Ως τό</w:t>
      </w:r>
      <w:r w:rsidR="006B1F93">
        <w:rPr>
          <w:rFonts w:asciiTheme="minorHAnsi" w:hAnsiTheme="minorHAnsi" w:cstheme="minorHAnsi"/>
          <w:sz w:val="20"/>
          <w:szCs w:val="20"/>
        </w:rPr>
        <w:t xml:space="preserve">πος </w:t>
      </w:r>
      <w:r w:rsidR="002D18CA">
        <w:rPr>
          <w:rFonts w:asciiTheme="minorHAnsi" w:hAnsiTheme="minorHAnsi" w:cstheme="minorHAnsi"/>
          <w:sz w:val="20"/>
          <w:szCs w:val="20"/>
        </w:rPr>
        <w:t xml:space="preserve">παράδοσης </w:t>
      </w:r>
      <w:r w:rsidR="006B1F93">
        <w:rPr>
          <w:rFonts w:asciiTheme="minorHAnsi" w:hAnsiTheme="minorHAnsi" w:cstheme="minorHAnsi"/>
          <w:sz w:val="20"/>
          <w:szCs w:val="20"/>
        </w:rPr>
        <w:t xml:space="preserve">των </w:t>
      </w:r>
      <w:r w:rsidR="002D18CA">
        <w:rPr>
          <w:rFonts w:asciiTheme="minorHAnsi" w:hAnsiTheme="minorHAnsi" w:cstheme="minorHAnsi"/>
          <w:sz w:val="20"/>
          <w:szCs w:val="20"/>
        </w:rPr>
        <w:t xml:space="preserve">υπό προμήθεια ειδών </w:t>
      </w:r>
      <w:r w:rsidR="009141BA">
        <w:rPr>
          <w:rFonts w:asciiTheme="minorHAnsi" w:hAnsiTheme="minorHAnsi" w:cstheme="minorHAnsi"/>
          <w:sz w:val="20"/>
          <w:szCs w:val="20"/>
        </w:rPr>
        <w:t xml:space="preserve">– εργασιών </w:t>
      </w:r>
      <w:r w:rsidR="00A70378">
        <w:rPr>
          <w:rFonts w:asciiTheme="minorHAnsi" w:hAnsiTheme="minorHAnsi" w:cstheme="minorHAnsi"/>
          <w:sz w:val="20"/>
          <w:szCs w:val="20"/>
        </w:rPr>
        <w:t>ορίζε</w:t>
      </w:r>
      <w:r w:rsidR="006B1F93">
        <w:rPr>
          <w:rFonts w:asciiTheme="minorHAnsi" w:hAnsiTheme="minorHAnsi" w:cstheme="minorHAnsi"/>
          <w:sz w:val="20"/>
          <w:szCs w:val="20"/>
        </w:rPr>
        <w:t xml:space="preserve">ται </w:t>
      </w:r>
      <w:r w:rsidR="009141BA">
        <w:rPr>
          <w:rFonts w:asciiTheme="minorHAnsi" w:hAnsiTheme="minorHAnsi" w:cstheme="minorHAnsi"/>
          <w:sz w:val="20"/>
          <w:szCs w:val="20"/>
        </w:rPr>
        <w:t>ανά είδος στον ανωτέρω πίνακα</w:t>
      </w:r>
      <w:r w:rsidR="00A70378" w:rsidRPr="00A70378">
        <w:rPr>
          <w:rFonts w:ascii="Calibri" w:hAnsi="Calibri" w:cs="Calibri"/>
          <w:sz w:val="20"/>
          <w:szCs w:val="20"/>
        </w:rPr>
        <w:t xml:space="preserve">. </w:t>
      </w:r>
    </w:p>
    <w:p w:rsidR="006B1F93" w:rsidRDefault="006B1F93" w:rsidP="00CB6BE6">
      <w:pPr>
        <w:rPr>
          <w:rFonts w:ascii="Calibri" w:hAnsi="Calibri" w:cs="Calibri"/>
          <w:bCs/>
          <w:sz w:val="20"/>
          <w:szCs w:val="20"/>
        </w:rPr>
      </w:pPr>
    </w:p>
    <w:p w:rsidR="000F5717" w:rsidRPr="006B1F93" w:rsidRDefault="000F5717" w:rsidP="00CB6BE6">
      <w:pPr>
        <w:rPr>
          <w:rFonts w:ascii="Calibri" w:hAnsi="Calibri" w:cs="Calibri"/>
          <w:b/>
          <w:bCs/>
          <w:sz w:val="20"/>
          <w:szCs w:val="20"/>
          <w:u w:val="single"/>
        </w:rPr>
      </w:pPr>
      <w:r w:rsidRPr="006B1F93">
        <w:rPr>
          <w:rFonts w:ascii="Calibri" w:hAnsi="Calibri" w:cs="Calibri"/>
          <w:b/>
          <w:bCs/>
          <w:sz w:val="20"/>
          <w:szCs w:val="20"/>
          <w:u w:val="single"/>
          <w:lang w:val="en-US"/>
        </w:rPr>
        <w:t>VI</w:t>
      </w:r>
      <w:r w:rsidRPr="006B1F93">
        <w:rPr>
          <w:rFonts w:ascii="Calibri" w:hAnsi="Calibri" w:cs="Calibri"/>
          <w:b/>
          <w:bCs/>
          <w:sz w:val="20"/>
          <w:szCs w:val="20"/>
          <w:u w:val="single"/>
        </w:rPr>
        <w:t>.</w:t>
      </w:r>
      <w:r w:rsidR="006B1F93" w:rsidRPr="006B1F93">
        <w:rPr>
          <w:rFonts w:ascii="Calibri" w:hAnsi="Calibri" w:cs="Calibri"/>
          <w:b/>
          <w:bCs/>
          <w:sz w:val="20"/>
          <w:szCs w:val="20"/>
          <w:u w:val="single"/>
        </w:rPr>
        <w:t xml:space="preserve"> ΧΡΟΝΟΣ ΠΑΡ</w:t>
      </w:r>
      <w:r w:rsidR="00A70378">
        <w:rPr>
          <w:rFonts w:ascii="Calibri" w:hAnsi="Calibri" w:cs="Calibri"/>
          <w:b/>
          <w:bCs/>
          <w:sz w:val="20"/>
          <w:szCs w:val="20"/>
          <w:u w:val="single"/>
        </w:rPr>
        <w:t>ΑΔΟΣΗΣ</w:t>
      </w:r>
    </w:p>
    <w:p w:rsidR="006B1F93" w:rsidRDefault="006B1F93" w:rsidP="00CB6BE6">
      <w:pPr>
        <w:rPr>
          <w:rFonts w:ascii="Calibri" w:hAnsi="Calibri" w:cs="Calibri"/>
          <w:bCs/>
          <w:sz w:val="20"/>
          <w:szCs w:val="20"/>
        </w:rPr>
      </w:pPr>
      <w:r w:rsidRPr="006B1F93">
        <w:rPr>
          <w:rFonts w:ascii="Calibri" w:hAnsi="Calibri" w:cs="Calibri"/>
          <w:bCs/>
          <w:sz w:val="20"/>
          <w:szCs w:val="20"/>
        </w:rPr>
        <w:t xml:space="preserve">   </w:t>
      </w:r>
      <w:r w:rsidR="00A70378">
        <w:rPr>
          <w:rFonts w:ascii="Calibri" w:hAnsi="Calibri" w:cs="Calibri"/>
          <w:bCs/>
          <w:sz w:val="20"/>
          <w:szCs w:val="20"/>
        </w:rPr>
        <w:t xml:space="preserve">Ως </w:t>
      </w:r>
      <w:r>
        <w:rPr>
          <w:rFonts w:ascii="Calibri" w:hAnsi="Calibri" w:cs="Calibri"/>
          <w:bCs/>
          <w:sz w:val="20"/>
          <w:szCs w:val="20"/>
        </w:rPr>
        <w:t xml:space="preserve"> χρόνος παρ</w:t>
      </w:r>
      <w:r w:rsidR="00A70378">
        <w:rPr>
          <w:rFonts w:ascii="Calibri" w:hAnsi="Calibri" w:cs="Calibri"/>
          <w:bCs/>
          <w:sz w:val="20"/>
          <w:szCs w:val="20"/>
        </w:rPr>
        <w:t xml:space="preserve">άδοσης των υπό προμήθεια ειδών </w:t>
      </w:r>
      <w:r w:rsidR="009141BA">
        <w:rPr>
          <w:rFonts w:ascii="Calibri" w:hAnsi="Calibri" w:cs="Calibri"/>
          <w:bCs/>
          <w:sz w:val="20"/>
          <w:szCs w:val="20"/>
        </w:rPr>
        <w:t xml:space="preserve">– εργασιών </w:t>
      </w:r>
      <w:r w:rsidR="00A70378">
        <w:rPr>
          <w:rFonts w:ascii="Calibri" w:hAnsi="Calibri" w:cs="Calibri"/>
          <w:bCs/>
          <w:sz w:val="20"/>
          <w:szCs w:val="20"/>
        </w:rPr>
        <w:t xml:space="preserve">ορίζεται το χρονικό διάστημα των </w:t>
      </w:r>
      <w:r w:rsidR="009141BA">
        <w:rPr>
          <w:rFonts w:ascii="Calibri" w:hAnsi="Calibri" w:cs="Calibri"/>
          <w:bCs/>
          <w:sz w:val="20"/>
          <w:szCs w:val="20"/>
        </w:rPr>
        <w:t xml:space="preserve">σαράντα </w:t>
      </w:r>
      <w:r w:rsidR="00A70378">
        <w:rPr>
          <w:rFonts w:ascii="Calibri" w:hAnsi="Calibri" w:cs="Calibri"/>
          <w:bCs/>
          <w:sz w:val="20"/>
          <w:szCs w:val="20"/>
        </w:rPr>
        <w:t>(</w:t>
      </w:r>
      <w:r w:rsidR="009141BA">
        <w:rPr>
          <w:rFonts w:ascii="Calibri" w:hAnsi="Calibri" w:cs="Calibri"/>
          <w:bCs/>
          <w:sz w:val="20"/>
          <w:szCs w:val="20"/>
        </w:rPr>
        <w:t>4</w:t>
      </w:r>
      <w:r w:rsidR="00A70378">
        <w:rPr>
          <w:rFonts w:ascii="Calibri" w:hAnsi="Calibri" w:cs="Calibri"/>
          <w:bCs/>
          <w:sz w:val="20"/>
          <w:szCs w:val="20"/>
        </w:rPr>
        <w:t xml:space="preserve">0) ημερών από την επόμενη ημέρα υπογραφής της </w:t>
      </w:r>
      <w:r w:rsidR="00C9435B">
        <w:rPr>
          <w:rFonts w:ascii="Calibri" w:hAnsi="Calibri" w:cs="Calibri"/>
          <w:bCs/>
          <w:sz w:val="20"/>
          <w:szCs w:val="20"/>
        </w:rPr>
        <w:t>σχετικής σ</w:t>
      </w:r>
      <w:r>
        <w:rPr>
          <w:rFonts w:ascii="Calibri" w:hAnsi="Calibri" w:cs="Calibri"/>
          <w:bCs/>
          <w:sz w:val="20"/>
          <w:szCs w:val="20"/>
        </w:rPr>
        <w:t>ύμβασης</w:t>
      </w:r>
      <w:r w:rsidR="00A70378">
        <w:rPr>
          <w:rFonts w:ascii="Calibri" w:hAnsi="Calibri" w:cs="Calibri"/>
          <w:bCs/>
          <w:sz w:val="20"/>
          <w:szCs w:val="20"/>
        </w:rPr>
        <w:t>.</w:t>
      </w:r>
    </w:p>
    <w:p w:rsidR="00582A18" w:rsidRDefault="00582A18" w:rsidP="00CB6BE6">
      <w:pPr>
        <w:rPr>
          <w:rFonts w:ascii="Calibri" w:hAnsi="Calibri" w:cs="Calibri"/>
          <w:bCs/>
          <w:sz w:val="20"/>
          <w:szCs w:val="20"/>
        </w:rPr>
      </w:pPr>
    </w:p>
    <w:p w:rsidR="006B1F93" w:rsidRPr="00511006" w:rsidRDefault="006B1F93" w:rsidP="00CB6BE6">
      <w:pPr>
        <w:rPr>
          <w:rFonts w:ascii="Calibri" w:hAnsi="Calibri" w:cs="Calibri"/>
          <w:b/>
          <w:bCs/>
          <w:sz w:val="20"/>
          <w:szCs w:val="20"/>
          <w:u w:val="single"/>
        </w:rPr>
      </w:pPr>
      <w:r w:rsidRPr="006B1F93">
        <w:rPr>
          <w:rFonts w:ascii="Calibri" w:hAnsi="Calibri" w:cs="Calibri"/>
          <w:b/>
          <w:bCs/>
          <w:sz w:val="20"/>
          <w:szCs w:val="20"/>
          <w:u w:val="single"/>
          <w:lang w:val="en-US"/>
        </w:rPr>
        <w:t>VII</w:t>
      </w:r>
      <w:r w:rsidRPr="006B1F93">
        <w:rPr>
          <w:rFonts w:ascii="Calibri" w:hAnsi="Calibri" w:cs="Calibri"/>
          <w:b/>
          <w:bCs/>
          <w:sz w:val="20"/>
          <w:szCs w:val="20"/>
          <w:u w:val="single"/>
        </w:rPr>
        <w:t xml:space="preserve">. ΠΑΡΑΚΟΛΟΥΘΗΣΗ </w:t>
      </w:r>
      <w:r>
        <w:rPr>
          <w:rFonts w:ascii="Calibri" w:hAnsi="Calibri" w:cs="Calibri"/>
          <w:b/>
          <w:bCs/>
          <w:sz w:val="20"/>
          <w:szCs w:val="20"/>
          <w:u w:val="single"/>
        </w:rPr>
        <w:t>–</w:t>
      </w:r>
      <w:r w:rsidRPr="006B1F93">
        <w:rPr>
          <w:rFonts w:ascii="Calibri" w:hAnsi="Calibri" w:cs="Calibri"/>
          <w:b/>
          <w:bCs/>
          <w:sz w:val="20"/>
          <w:szCs w:val="20"/>
          <w:u w:val="single"/>
        </w:rPr>
        <w:t xml:space="preserve"> ΠΑΡΑΛΑΒΗ</w:t>
      </w:r>
    </w:p>
    <w:p w:rsidR="006B1F93" w:rsidRDefault="006B1F93" w:rsidP="00CB6BE6">
      <w:pPr>
        <w:rPr>
          <w:rFonts w:ascii="Calibri" w:hAnsi="Calibri" w:cs="Calibri"/>
          <w:bCs/>
          <w:sz w:val="20"/>
          <w:szCs w:val="20"/>
        </w:rPr>
      </w:pPr>
      <w:r w:rsidRPr="006B1F93">
        <w:rPr>
          <w:rFonts w:ascii="Calibri" w:hAnsi="Calibri" w:cs="Calibri"/>
          <w:bCs/>
          <w:sz w:val="20"/>
          <w:szCs w:val="20"/>
        </w:rPr>
        <w:t xml:space="preserve">   </w:t>
      </w:r>
      <w:r w:rsidR="00511006">
        <w:rPr>
          <w:rFonts w:ascii="Calibri" w:hAnsi="Calibri" w:cs="Calibri"/>
          <w:bCs/>
          <w:sz w:val="20"/>
          <w:szCs w:val="20"/>
        </w:rPr>
        <w:t xml:space="preserve">Η παρακολούθηση της ορθής εκτέλεσης της σύμβασης θα πραγματοποιηθεί από την αρμόδια επιτροπή </w:t>
      </w:r>
      <w:r w:rsidR="00BF3172">
        <w:rPr>
          <w:rFonts w:ascii="Calibri" w:hAnsi="Calibri" w:cs="Calibri"/>
          <w:bCs/>
          <w:sz w:val="20"/>
          <w:szCs w:val="20"/>
        </w:rPr>
        <w:t xml:space="preserve">Παρακολούθησης  Παραλαβής </w:t>
      </w:r>
      <w:r w:rsidR="00847D6E">
        <w:rPr>
          <w:rFonts w:ascii="Calibri" w:hAnsi="Calibri" w:cs="Calibri"/>
          <w:bCs/>
          <w:sz w:val="20"/>
          <w:szCs w:val="20"/>
        </w:rPr>
        <w:t>της συγκεκριμένης προμήθειας</w:t>
      </w:r>
      <w:r w:rsidR="00A70378">
        <w:rPr>
          <w:rFonts w:ascii="Calibri" w:hAnsi="Calibri" w:cs="Calibri"/>
          <w:bCs/>
          <w:sz w:val="20"/>
          <w:szCs w:val="20"/>
        </w:rPr>
        <w:t>, η οποία θα πραγματοποιήσει</w:t>
      </w:r>
      <w:r w:rsidR="00C9435B">
        <w:rPr>
          <w:rFonts w:ascii="Calibri" w:hAnsi="Calibri" w:cs="Calibri"/>
          <w:bCs/>
          <w:sz w:val="20"/>
          <w:szCs w:val="20"/>
        </w:rPr>
        <w:t xml:space="preserve"> και</w:t>
      </w:r>
      <w:r w:rsidR="00A70378">
        <w:rPr>
          <w:rFonts w:ascii="Calibri" w:hAnsi="Calibri" w:cs="Calibri"/>
          <w:bCs/>
          <w:sz w:val="20"/>
          <w:szCs w:val="20"/>
        </w:rPr>
        <w:t xml:space="preserve"> την </w:t>
      </w:r>
      <w:r w:rsidR="00C9435B">
        <w:rPr>
          <w:rFonts w:ascii="Calibri" w:hAnsi="Calibri" w:cs="Calibri"/>
          <w:bCs/>
          <w:sz w:val="20"/>
          <w:szCs w:val="20"/>
        </w:rPr>
        <w:t xml:space="preserve">οριστική </w:t>
      </w:r>
      <w:r w:rsidR="00A70378">
        <w:rPr>
          <w:rFonts w:ascii="Calibri" w:hAnsi="Calibri" w:cs="Calibri"/>
          <w:bCs/>
          <w:sz w:val="20"/>
          <w:szCs w:val="20"/>
        </w:rPr>
        <w:t xml:space="preserve">παραλαβή των </w:t>
      </w:r>
      <w:r w:rsidR="00C9435B">
        <w:rPr>
          <w:rFonts w:ascii="Calibri" w:hAnsi="Calibri" w:cs="Calibri"/>
          <w:bCs/>
          <w:sz w:val="20"/>
          <w:szCs w:val="20"/>
        </w:rPr>
        <w:t>υπό προμήθεια ειδών</w:t>
      </w:r>
      <w:r w:rsidR="00847D6E">
        <w:rPr>
          <w:rFonts w:ascii="Calibri" w:hAnsi="Calibri" w:cs="Calibri"/>
          <w:bCs/>
          <w:sz w:val="20"/>
          <w:szCs w:val="20"/>
        </w:rPr>
        <w:t xml:space="preserve"> - εργασιών</w:t>
      </w:r>
      <w:r w:rsidR="00C9435B">
        <w:rPr>
          <w:rFonts w:ascii="Calibri" w:hAnsi="Calibri" w:cs="Calibri"/>
          <w:bCs/>
          <w:sz w:val="20"/>
          <w:szCs w:val="20"/>
        </w:rPr>
        <w:t xml:space="preserve">. </w:t>
      </w:r>
    </w:p>
    <w:p w:rsidR="00C9435B" w:rsidRDefault="00C9435B" w:rsidP="00CB6BE6">
      <w:pPr>
        <w:rPr>
          <w:rFonts w:ascii="Calibri" w:hAnsi="Calibri" w:cs="Calibri"/>
          <w:bCs/>
          <w:sz w:val="20"/>
          <w:szCs w:val="20"/>
        </w:rPr>
      </w:pPr>
    </w:p>
    <w:p w:rsidR="00847D6E" w:rsidRDefault="00847D6E" w:rsidP="00847D6E">
      <w:pPr>
        <w:rPr>
          <w:rFonts w:asciiTheme="minorHAnsi" w:hAnsiTheme="minorHAnsi" w:cstheme="minorHAnsi"/>
          <w:b/>
          <w:sz w:val="20"/>
          <w:szCs w:val="20"/>
          <w:u w:val="single"/>
        </w:rPr>
      </w:pPr>
      <w:r w:rsidRPr="00847D6E">
        <w:rPr>
          <w:rFonts w:asciiTheme="minorHAnsi" w:hAnsiTheme="minorHAnsi" w:cstheme="minorHAnsi"/>
          <w:b/>
          <w:sz w:val="20"/>
          <w:szCs w:val="20"/>
          <w:u w:val="single"/>
          <w:lang w:val="en-US"/>
        </w:rPr>
        <w:t>VIII</w:t>
      </w:r>
      <w:r w:rsidRPr="00847D6E">
        <w:rPr>
          <w:rFonts w:asciiTheme="minorHAnsi" w:hAnsiTheme="minorHAnsi" w:cstheme="minorHAnsi"/>
          <w:b/>
          <w:sz w:val="20"/>
          <w:szCs w:val="20"/>
          <w:u w:val="single"/>
        </w:rPr>
        <w:t>. ΕΓΓΥΗΣΕΙΣ</w:t>
      </w:r>
    </w:p>
    <w:p w:rsidR="00A6206F" w:rsidRDefault="00A6206F" w:rsidP="00847D6E">
      <w:pPr>
        <w:rPr>
          <w:rFonts w:asciiTheme="minorHAnsi" w:hAnsiTheme="minorHAnsi" w:cstheme="minorHAnsi"/>
          <w:b/>
          <w:sz w:val="20"/>
          <w:szCs w:val="20"/>
          <w:u w:val="single"/>
        </w:rPr>
      </w:pPr>
    </w:p>
    <w:p w:rsidR="00847D6E" w:rsidRPr="004751E1" w:rsidRDefault="00C9435B" w:rsidP="00847D6E">
      <w:pPr>
        <w:rPr>
          <w:rFonts w:asciiTheme="minorHAnsi" w:hAnsiTheme="minorHAnsi" w:cstheme="minorHAnsi"/>
          <w:b/>
          <w:sz w:val="20"/>
          <w:szCs w:val="20"/>
        </w:rPr>
      </w:pPr>
      <w:r w:rsidRPr="00053C30">
        <w:rPr>
          <w:rFonts w:asciiTheme="minorHAnsi" w:hAnsiTheme="minorHAnsi" w:cstheme="minorHAnsi"/>
          <w:sz w:val="20"/>
          <w:szCs w:val="20"/>
        </w:rPr>
        <w:t xml:space="preserve">  </w:t>
      </w:r>
      <w:proofErr w:type="spellStart"/>
      <w:proofErr w:type="gramStart"/>
      <w:r w:rsidR="00847D6E" w:rsidRPr="004751E1">
        <w:rPr>
          <w:rFonts w:asciiTheme="minorHAnsi" w:hAnsiTheme="minorHAnsi" w:cstheme="minorHAnsi"/>
          <w:b/>
          <w:sz w:val="20"/>
          <w:szCs w:val="20"/>
          <w:lang w:val="en-US"/>
        </w:rPr>
        <w:t>i</w:t>
      </w:r>
      <w:proofErr w:type="spellEnd"/>
      <w:r w:rsidR="00847D6E" w:rsidRPr="004751E1">
        <w:rPr>
          <w:rFonts w:asciiTheme="minorHAnsi" w:hAnsiTheme="minorHAnsi" w:cstheme="minorHAnsi"/>
          <w:b/>
          <w:sz w:val="20"/>
          <w:szCs w:val="20"/>
        </w:rPr>
        <w:t>)ΕΓΓΥΗΣΗ</w:t>
      </w:r>
      <w:proofErr w:type="gramEnd"/>
      <w:r w:rsidR="00847D6E" w:rsidRPr="004751E1">
        <w:rPr>
          <w:rFonts w:asciiTheme="minorHAnsi" w:hAnsiTheme="minorHAnsi" w:cstheme="minorHAnsi"/>
          <w:b/>
          <w:sz w:val="20"/>
          <w:szCs w:val="20"/>
        </w:rPr>
        <w:t xml:space="preserve"> ΚΑΛΗΣ ΛΕΙΤΟΥΡΓΙΑΣ </w:t>
      </w:r>
    </w:p>
    <w:p w:rsidR="00847D6E" w:rsidRPr="004751E1" w:rsidRDefault="00847D6E" w:rsidP="00847D6E">
      <w:pPr>
        <w:rPr>
          <w:rFonts w:asciiTheme="minorHAnsi" w:hAnsiTheme="minorHAnsi" w:cstheme="minorHAnsi"/>
          <w:sz w:val="20"/>
          <w:szCs w:val="20"/>
        </w:rPr>
      </w:pPr>
      <w:r w:rsidRPr="004751E1">
        <w:rPr>
          <w:rFonts w:asciiTheme="minorHAnsi" w:hAnsiTheme="minorHAnsi" w:cstheme="minorHAnsi"/>
          <w:color w:val="FF0000"/>
          <w:sz w:val="20"/>
          <w:szCs w:val="20"/>
        </w:rPr>
        <w:t xml:space="preserve">  </w:t>
      </w:r>
      <w:bookmarkStart w:id="0" w:name="_GoBack"/>
      <w:r w:rsidRPr="004751E1">
        <w:rPr>
          <w:rFonts w:asciiTheme="minorHAnsi" w:hAnsiTheme="minorHAnsi" w:cstheme="minorHAnsi"/>
          <w:sz w:val="20"/>
          <w:szCs w:val="20"/>
        </w:rPr>
        <w:t>Τα  υπό προμήθεια είδη θα πρέπει να συνοδεύονται από εγγύηση καλής κατάστασης και λειτουργίας, η χρονική διάρκεια της οποίας δεν μπορεί να είναι μικρότερη τ</w:t>
      </w:r>
      <w:r>
        <w:rPr>
          <w:rFonts w:asciiTheme="minorHAnsi" w:hAnsiTheme="minorHAnsi" w:cstheme="minorHAnsi"/>
          <w:sz w:val="20"/>
          <w:szCs w:val="20"/>
        </w:rPr>
        <w:t xml:space="preserve">ων είκοσι τεσσάρων (24) μηνών </w:t>
      </w:r>
      <w:r w:rsidRPr="004751E1">
        <w:rPr>
          <w:rFonts w:asciiTheme="minorHAnsi" w:hAnsiTheme="minorHAnsi" w:cstheme="minorHAnsi"/>
          <w:sz w:val="20"/>
          <w:szCs w:val="20"/>
        </w:rPr>
        <w:t>και εκκινεί από την ημερομηνία οριστικής ποιοτικής και ποσοτικής παραλαβής των ειδών.</w:t>
      </w:r>
    </w:p>
    <w:p w:rsidR="00847D6E" w:rsidRDefault="00847D6E" w:rsidP="00847D6E">
      <w:pPr>
        <w:rPr>
          <w:rFonts w:asciiTheme="minorHAnsi" w:hAnsiTheme="minorHAnsi" w:cstheme="minorHAnsi"/>
          <w:sz w:val="20"/>
          <w:szCs w:val="20"/>
        </w:rPr>
      </w:pPr>
      <w:r w:rsidRPr="004751E1">
        <w:rPr>
          <w:rFonts w:asciiTheme="minorHAnsi" w:hAnsiTheme="minorHAnsi" w:cstheme="minorHAnsi"/>
          <w:sz w:val="20"/>
          <w:szCs w:val="20"/>
        </w:rPr>
        <w:t xml:space="preserve">   Σε περίπτωση απαίτησης αντικατάστασης </w:t>
      </w:r>
      <w:bookmarkEnd w:id="0"/>
      <w:r w:rsidRPr="004751E1">
        <w:rPr>
          <w:rFonts w:asciiTheme="minorHAnsi" w:hAnsiTheme="minorHAnsi" w:cstheme="minorHAnsi"/>
          <w:sz w:val="20"/>
          <w:szCs w:val="20"/>
        </w:rPr>
        <w:t xml:space="preserve">ή επισκευής στα πλαίσια της παρεχόμενης εγγύησης μέρους των υπό προμήθεια ειδών, ο χρόνος ισχύος της εγγύησης καλής λειτουργίας θα ανανεώνεται και θα παρατείνεται κατ’ ελάχιστο αντίστοιχα με τον </w:t>
      </w:r>
      <w:proofErr w:type="spellStart"/>
      <w:r w:rsidRPr="004751E1">
        <w:rPr>
          <w:rFonts w:asciiTheme="minorHAnsi" w:hAnsiTheme="minorHAnsi" w:cstheme="minorHAnsi"/>
          <w:sz w:val="20"/>
          <w:szCs w:val="20"/>
        </w:rPr>
        <w:t>απωλεσθέντα</w:t>
      </w:r>
      <w:proofErr w:type="spellEnd"/>
      <w:r w:rsidRPr="004751E1">
        <w:rPr>
          <w:rFonts w:asciiTheme="minorHAnsi" w:hAnsiTheme="minorHAnsi" w:cstheme="minorHAnsi"/>
          <w:sz w:val="20"/>
          <w:szCs w:val="20"/>
        </w:rPr>
        <w:t xml:space="preserve"> χρόνο εκτός λειτουργίας/ μη προβλεπόμενης λειτουργίας του υλικού.</w:t>
      </w:r>
    </w:p>
    <w:p w:rsidR="00847D6E" w:rsidRDefault="00847D6E" w:rsidP="00847D6E">
      <w:pPr>
        <w:rPr>
          <w:rFonts w:asciiTheme="minorHAnsi" w:hAnsiTheme="minorHAnsi" w:cstheme="minorHAnsi"/>
          <w:sz w:val="20"/>
          <w:szCs w:val="20"/>
        </w:rPr>
      </w:pPr>
    </w:p>
    <w:p w:rsidR="00847D6E" w:rsidRPr="004751E1" w:rsidRDefault="00847D6E" w:rsidP="00847D6E">
      <w:pPr>
        <w:rPr>
          <w:rFonts w:asciiTheme="minorHAnsi" w:hAnsiTheme="minorHAnsi" w:cstheme="minorHAnsi"/>
          <w:b/>
          <w:sz w:val="20"/>
          <w:szCs w:val="20"/>
        </w:rPr>
      </w:pPr>
      <w:r w:rsidRPr="004751E1">
        <w:rPr>
          <w:rFonts w:asciiTheme="minorHAnsi" w:hAnsiTheme="minorHAnsi" w:cstheme="minorHAnsi"/>
          <w:b/>
          <w:sz w:val="20"/>
          <w:szCs w:val="20"/>
          <w:lang w:val="en-US"/>
        </w:rPr>
        <w:t>ii</w:t>
      </w:r>
      <w:proofErr w:type="gramStart"/>
      <w:r w:rsidRPr="004751E1">
        <w:rPr>
          <w:rFonts w:asciiTheme="minorHAnsi" w:hAnsiTheme="minorHAnsi" w:cstheme="minorHAnsi"/>
          <w:b/>
          <w:sz w:val="20"/>
          <w:szCs w:val="20"/>
        </w:rPr>
        <w:t>)ΕΓΓΥΗΣΗ</w:t>
      </w:r>
      <w:proofErr w:type="gramEnd"/>
      <w:r w:rsidRPr="004751E1">
        <w:rPr>
          <w:rFonts w:asciiTheme="minorHAnsi" w:hAnsiTheme="minorHAnsi" w:cstheme="minorHAnsi"/>
          <w:b/>
          <w:sz w:val="20"/>
          <w:szCs w:val="20"/>
        </w:rPr>
        <w:t xml:space="preserve">  ΚΑΛΗΣ ΕΚΤΕΛΕΣΗΣ</w:t>
      </w:r>
    </w:p>
    <w:p w:rsidR="00847D6E" w:rsidRPr="004751E1" w:rsidRDefault="00847D6E" w:rsidP="00847D6E">
      <w:pPr>
        <w:rPr>
          <w:rFonts w:asciiTheme="minorHAnsi" w:hAnsiTheme="minorHAnsi" w:cstheme="minorHAnsi"/>
          <w:sz w:val="20"/>
          <w:szCs w:val="20"/>
        </w:rPr>
      </w:pPr>
    </w:p>
    <w:p w:rsidR="00C9435B" w:rsidRDefault="00C9435B" w:rsidP="00C9435B">
      <w:pPr>
        <w:jc w:val="both"/>
        <w:rPr>
          <w:rFonts w:ascii="Calibri" w:hAnsi="Calibri" w:cs="Calibri"/>
          <w:b/>
          <w:bCs/>
          <w:sz w:val="20"/>
          <w:szCs w:val="20"/>
          <w:u w:val="single"/>
        </w:rPr>
      </w:pPr>
      <w:r w:rsidRPr="00053C30">
        <w:rPr>
          <w:rFonts w:asciiTheme="minorHAnsi" w:hAnsiTheme="minorHAnsi" w:cstheme="minorHAnsi"/>
          <w:sz w:val="20"/>
          <w:szCs w:val="20"/>
        </w:rPr>
        <w:t xml:space="preserve"> Ο Ανάδοχος </w:t>
      </w:r>
      <w:r w:rsidRPr="00053C30">
        <w:rPr>
          <w:rFonts w:asciiTheme="minorHAnsi" w:hAnsiTheme="minorHAnsi" w:cs="Calibri"/>
          <w:sz w:val="20"/>
          <w:szCs w:val="20"/>
        </w:rPr>
        <w:t xml:space="preserve">υποχρεούται – κατά τα ρητώς οριζόμενα στο άρθρο 72 του Ν. 4412/2016 (ΦΕΚ Α΄ 147) κατά την υπογραφή της σύμβασης στην υποβολή </w:t>
      </w:r>
      <w:r w:rsidRPr="00847D6E">
        <w:rPr>
          <w:rFonts w:asciiTheme="minorHAnsi" w:hAnsiTheme="minorHAnsi" w:cs="Calibri"/>
          <w:sz w:val="20"/>
          <w:szCs w:val="20"/>
          <w:u w:val="single"/>
        </w:rPr>
        <w:t>Εγγύησης Καλής Εκτέλεσης</w:t>
      </w:r>
      <w:r w:rsidRPr="00053C30">
        <w:rPr>
          <w:rFonts w:asciiTheme="minorHAnsi" w:hAnsiTheme="minorHAnsi" w:cs="Calibri"/>
          <w:sz w:val="20"/>
          <w:szCs w:val="20"/>
        </w:rPr>
        <w:t xml:space="preserve"> της σύμβασης </w:t>
      </w:r>
      <w:r w:rsidRPr="00847D6E">
        <w:rPr>
          <w:rFonts w:asciiTheme="minorHAnsi" w:hAnsiTheme="minorHAnsi" w:cs="Calibri"/>
          <w:sz w:val="20"/>
          <w:szCs w:val="20"/>
          <w:u w:val="single"/>
        </w:rPr>
        <w:t>ύψους  5%</w:t>
      </w:r>
      <w:r w:rsidRPr="00053C30">
        <w:rPr>
          <w:rFonts w:asciiTheme="minorHAnsi" w:hAnsiTheme="minorHAnsi" w:cs="Calibri"/>
          <w:sz w:val="20"/>
          <w:szCs w:val="20"/>
        </w:rPr>
        <w:t xml:space="preserve"> επί της συμβατικής αξίας εκτός Φ.Π.Α και καταπίπτει σε περίπτωση παράβασης των όρων της σύμβασης. 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 Ο χρόνος ισχύος της Εγγύησης Καλής Εκτέλεσης ορίζεται στους  </w:t>
      </w:r>
      <w:r w:rsidRPr="00053C30">
        <w:rPr>
          <w:rFonts w:asciiTheme="minorHAnsi" w:hAnsiTheme="minorHAnsi" w:cs="Calibri"/>
          <w:b/>
          <w:sz w:val="20"/>
          <w:szCs w:val="20"/>
        </w:rPr>
        <w:t>τ</w:t>
      </w:r>
      <w:r w:rsidR="00847D6E">
        <w:rPr>
          <w:rFonts w:asciiTheme="minorHAnsi" w:hAnsiTheme="minorHAnsi" w:cs="Calibri"/>
          <w:b/>
          <w:sz w:val="20"/>
          <w:szCs w:val="20"/>
        </w:rPr>
        <w:t xml:space="preserve">έσσερις </w:t>
      </w:r>
      <w:r w:rsidRPr="00053C30">
        <w:rPr>
          <w:rFonts w:asciiTheme="minorHAnsi" w:hAnsiTheme="minorHAnsi" w:cs="Calibri"/>
          <w:b/>
          <w:sz w:val="20"/>
          <w:szCs w:val="20"/>
        </w:rPr>
        <w:t>(0</w:t>
      </w:r>
      <w:r w:rsidR="00847D6E">
        <w:rPr>
          <w:rFonts w:asciiTheme="minorHAnsi" w:hAnsiTheme="minorHAnsi" w:cs="Calibri"/>
          <w:b/>
          <w:sz w:val="20"/>
          <w:szCs w:val="20"/>
        </w:rPr>
        <w:t>4</w:t>
      </w:r>
      <w:r w:rsidRPr="00053C30">
        <w:rPr>
          <w:rFonts w:asciiTheme="minorHAnsi" w:hAnsiTheme="minorHAnsi" w:cs="Calibri"/>
          <w:b/>
          <w:sz w:val="20"/>
          <w:szCs w:val="20"/>
        </w:rPr>
        <w:t>) μήνες</w:t>
      </w:r>
      <w:r w:rsidRPr="00053C30">
        <w:rPr>
          <w:rFonts w:asciiTheme="minorHAnsi" w:hAnsiTheme="minorHAnsi" w:cs="Calibri"/>
          <w:sz w:val="20"/>
          <w:szCs w:val="20"/>
        </w:rPr>
        <w:t xml:space="preserve"> από την υπογραφή της σύμβασης. Επισυνάπτεται σχετικό υπόδειγμα στο τέλος του παρόντος τεύχους.</w:t>
      </w:r>
    </w:p>
    <w:p w:rsidR="00621AA2" w:rsidRPr="00053C30" w:rsidRDefault="00621AA2" w:rsidP="00C9435B">
      <w:pPr>
        <w:jc w:val="both"/>
        <w:rPr>
          <w:rFonts w:ascii="Calibri" w:hAnsi="Calibri" w:cs="Calibri"/>
          <w:b/>
          <w:bCs/>
          <w:sz w:val="20"/>
          <w:szCs w:val="20"/>
          <w:u w:val="single"/>
        </w:rPr>
      </w:pPr>
    </w:p>
    <w:p w:rsidR="00C9435B" w:rsidRPr="00C9435B" w:rsidRDefault="00C9435B" w:rsidP="00C9435B">
      <w:pPr>
        <w:jc w:val="center"/>
        <w:rPr>
          <w:rFonts w:ascii="Calibri" w:hAnsi="Calibri" w:cs="Calibri"/>
          <w:b/>
          <w:sz w:val="20"/>
          <w:szCs w:val="20"/>
        </w:rPr>
      </w:pPr>
      <w:r w:rsidRPr="00C9435B">
        <w:rPr>
          <w:rFonts w:ascii="Calibri" w:hAnsi="Calibri" w:cs="Calibri"/>
          <w:b/>
          <w:sz w:val="20"/>
          <w:szCs w:val="20"/>
        </w:rPr>
        <w:t>ΥΠΟΒΟΛΗ ΠΡΟΣΦΟΡΑΣ</w:t>
      </w:r>
    </w:p>
    <w:p w:rsidR="00C9435B" w:rsidRPr="00C9435B" w:rsidRDefault="00C9435B" w:rsidP="00C9435B">
      <w:pPr>
        <w:jc w:val="center"/>
        <w:rPr>
          <w:rFonts w:ascii="Calibri" w:hAnsi="Calibri" w:cs="Calibri"/>
          <w:b/>
          <w:sz w:val="20"/>
          <w:szCs w:val="20"/>
        </w:rPr>
      </w:pPr>
    </w:p>
    <w:p w:rsidR="00C9435B" w:rsidRPr="00C9435B" w:rsidRDefault="00C9435B" w:rsidP="00C9435B">
      <w:pPr>
        <w:spacing w:line="360" w:lineRule="auto"/>
        <w:jc w:val="both"/>
        <w:rPr>
          <w:rFonts w:ascii="Calibri" w:eastAsia="SimSun" w:hAnsi="Calibri" w:cs="Calibri"/>
          <w:kern w:val="1"/>
          <w:sz w:val="20"/>
          <w:szCs w:val="20"/>
          <w:lang w:eastAsia="zh-CN"/>
        </w:rPr>
      </w:pPr>
      <w:r w:rsidRPr="00C9435B">
        <w:rPr>
          <w:rFonts w:ascii="Calibri" w:eastAsia="SimSun" w:hAnsi="Calibri" w:cs="Calibri"/>
          <w:kern w:val="1"/>
          <w:sz w:val="20"/>
          <w:szCs w:val="20"/>
          <w:lang w:eastAsia="zh-CN"/>
        </w:rPr>
        <w:t>Οι προσφέροντες δύνανται να υποβάλλουν προσφορά σε σφραγισμένο φάκελο στον οποίο θα αναγράφονται ευκρινώς (άρθρο 92 του Ν. 4412/16) τα κάτωθι:</w:t>
      </w:r>
    </w:p>
    <w:p w:rsidR="00C9435B" w:rsidRPr="00C9435B" w:rsidRDefault="00C9435B" w:rsidP="00C9435B">
      <w:pPr>
        <w:spacing w:line="360" w:lineRule="auto"/>
        <w:jc w:val="both"/>
        <w:rPr>
          <w:rFonts w:ascii="Calibri" w:eastAsia="SimSun" w:hAnsi="Calibri" w:cs="Calibri"/>
          <w:kern w:val="1"/>
          <w:sz w:val="20"/>
          <w:szCs w:val="20"/>
          <w:lang w:eastAsia="zh-CN"/>
        </w:rPr>
      </w:pPr>
      <w:r w:rsidRPr="00C9435B">
        <w:rPr>
          <w:rFonts w:ascii="Calibri" w:eastAsia="SimSun" w:hAnsi="Calibri" w:cs="Calibri"/>
          <w:kern w:val="1"/>
          <w:sz w:val="20"/>
          <w:szCs w:val="20"/>
          <w:lang w:eastAsia="zh-CN"/>
        </w:rPr>
        <w:t xml:space="preserve"> α) Η λέξη </w:t>
      </w:r>
      <w:r w:rsidRPr="00C9435B">
        <w:rPr>
          <w:rFonts w:ascii="Calibri" w:eastAsia="SimSun" w:hAnsi="Calibri" w:cs="Calibri"/>
          <w:b/>
          <w:kern w:val="1"/>
          <w:sz w:val="20"/>
          <w:szCs w:val="20"/>
          <w:lang w:eastAsia="zh-CN"/>
        </w:rPr>
        <w:t>ΠΡΟΣΦΟΡΑ</w:t>
      </w:r>
      <w:r w:rsidRPr="00C9435B">
        <w:rPr>
          <w:rFonts w:ascii="Calibri" w:eastAsia="SimSun" w:hAnsi="Calibri" w:cs="Calibri"/>
          <w:kern w:val="1"/>
          <w:sz w:val="20"/>
          <w:szCs w:val="20"/>
          <w:lang w:eastAsia="zh-CN"/>
        </w:rPr>
        <w:t>,</w:t>
      </w:r>
    </w:p>
    <w:p w:rsidR="00C9435B" w:rsidRPr="00C9435B" w:rsidRDefault="00C9435B" w:rsidP="00C9435B">
      <w:pPr>
        <w:spacing w:line="360" w:lineRule="auto"/>
        <w:jc w:val="both"/>
        <w:rPr>
          <w:rFonts w:ascii="Calibri" w:eastAsia="SimSun" w:hAnsi="Calibri" w:cs="Calibri"/>
          <w:kern w:val="1"/>
          <w:sz w:val="20"/>
          <w:szCs w:val="20"/>
          <w:lang w:eastAsia="zh-CN"/>
        </w:rPr>
      </w:pPr>
      <w:r w:rsidRPr="00C9435B">
        <w:rPr>
          <w:rFonts w:ascii="Calibri" w:eastAsia="SimSun" w:hAnsi="Calibri" w:cs="Calibri"/>
          <w:kern w:val="1"/>
          <w:sz w:val="20"/>
          <w:szCs w:val="20"/>
          <w:lang w:eastAsia="zh-CN"/>
        </w:rPr>
        <w:t xml:space="preserve"> β) Η επωνυμία της Αναθέτουσας Αρχής (</w:t>
      </w:r>
      <w:r w:rsidRPr="00C9435B">
        <w:rPr>
          <w:rFonts w:ascii="Calibri" w:eastAsia="SimSun" w:hAnsi="Calibri" w:cs="Calibri"/>
          <w:b/>
          <w:kern w:val="1"/>
          <w:sz w:val="20"/>
          <w:szCs w:val="20"/>
          <w:lang w:eastAsia="zh-CN"/>
        </w:rPr>
        <w:t>Κ.Λ.ΠΕΙΡΑΙΑ/ΠΛΟΗΓΙΚΟΣ ΣΤΑΘΜΟΣ ΠΕΙΡΑΙΑ</w:t>
      </w:r>
      <w:r w:rsidRPr="00C9435B">
        <w:rPr>
          <w:rFonts w:ascii="Calibri" w:eastAsia="SimSun" w:hAnsi="Calibri" w:cs="Calibri"/>
          <w:kern w:val="1"/>
          <w:sz w:val="20"/>
          <w:szCs w:val="20"/>
          <w:lang w:eastAsia="zh-CN"/>
        </w:rPr>
        <w:t xml:space="preserve">), </w:t>
      </w:r>
    </w:p>
    <w:p w:rsidR="00C9435B" w:rsidRDefault="00C9435B" w:rsidP="008862F6">
      <w:pPr>
        <w:autoSpaceDE w:val="0"/>
        <w:rPr>
          <w:rFonts w:ascii="Calibri" w:eastAsia="SimSun" w:hAnsi="Calibri" w:cs="Calibri"/>
          <w:kern w:val="1"/>
          <w:sz w:val="20"/>
          <w:szCs w:val="20"/>
          <w:lang w:eastAsia="zh-CN"/>
        </w:rPr>
      </w:pPr>
      <w:r w:rsidRPr="00C9435B">
        <w:rPr>
          <w:rFonts w:ascii="Calibri" w:eastAsia="SimSun" w:hAnsi="Calibri" w:cs="Calibri"/>
          <w:kern w:val="1"/>
          <w:sz w:val="20"/>
          <w:szCs w:val="20"/>
          <w:lang w:eastAsia="zh-CN"/>
        </w:rPr>
        <w:t xml:space="preserve"> γ) Ο τίτλος της προμήθειας (</w:t>
      </w:r>
      <w:r w:rsidRPr="00C9435B">
        <w:rPr>
          <w:rFonts w:ascii="Calibri" w:eastAsia="SimSun" w:hAnsi="Calibri" w:cs="Calibri"/>
          <w:b/>
          <w:kern w:val="1"/>
          <w:sz w:val="20"/>
          <w:szCs w:val="20"/>
        </w:rPr>
        <w:t>ΠΡΟΜΗΘΕΙΑ</w:t>
      </w:r>
      <w:r w:rsidR="00847D6E">
        <w:rPr>
          <w:rFonts w:ascii="Calibri" w:eastAsia="SimSun" w:hAnsi="Calibri" w:cs="Calibri"/>
          <w:b/>
          <w:kern w:val="1"/>
          <w:sz w:val="20"/>
          <w:szCs w:val="20"/>
        </w:rPr>
        <w:t>, ΕΓΚΑΤΑΣΤΑΣΗ ΚΑΙ ΛΟΙΠΕΣ ΕΡΓΑΣΙΕΣ ΣΥΣΤΗΜΑΤΟΣ ΕΠΟΠΤΕΥΣΗΣ ΛΙΜΕΝΩΝ ΜΕ ΟΠΤΙΚΗ ΚΑΙ ΣΥΓΚΡΟΤΗΜΑ ΜΕ ΟΠΤΙΚΗ/ΘΕΡΜΙΚΗ ΚΑΜΕΡΑ ΓΙΑ ΤΙΣ ΑΝΑΓΚΕΣ ΤΗΣ ΔΙΕΥΘΥΝΣΗΣ ΠΛΟΗΓΙΚΗΣ ΥΠΗΡΕΣΙΑΣ</w:t>
      </w:r>
      <w:r w:rsidRPr="00C9435B">
        <w:rPr>
          <w:rFonts w:ascii="Calibri" w:eastAsia="SimSun" w:hAnsi="Calibri" w:cs="Calibri"/>
          <w:kern w:val="1"/>
          <w:sz w:val="20"/>
          <w:szCs w:val="20"/>
          <w:lang w:eastAsia="zh-CN"/>
        </w:rPr>
        <w:t>).</w:t>
      </w:r>
    </w:p>
    <w:p w:rsidR="00847D6E" w:rsidRPr="008862F6" w:rsidRDefault="00847D6E" w:rsidP="008862F6">
      <w:pPr>
        <w:autoSpaceDE w:val="0"/>
        <w:rPr>
          <w:rFonts w:ascii="Calibri" w:eastAsia="SimSun" w:hAnsi="Calibri" w:cs="Calibri"/>
          <w:b/>
          <w:kern w:val="1"/>
          <w:sz w:val="20"/>
          <w:szCs w:val="20"/>
        </w:rPr>
      </w:pPr>
    </w:p>
    <w:p w:rsidR="00582A18" w:rsidRDefault="00C9435B" w:rsidP="00C9435B">
      <w:pPr>
        <w:spacing w:line="360" w:lineRule="auto"/>
        <w:jc w:val="both"/>
        <w:rPr>
          <w:rFonts w:ascii="Calibri" w:eastAsia="SimSun" w:hAnsi="Calibri" w:cs="Calibri"/>
          <w:kern w:val="1"/>
          <w:sz w:val="20"/>
          <w:szCs w:val="20"/>
          <w:lang w:eastAsia="zh-CN"/>
        </w:rPr>
      </w:pPr>
      <w:r w:rsidRPr="00C9435B">
        <w:rPr>
          <w:rFonts w:ascii="Calibri" w:eastAsia="SimSun" w:hAnsi="Calibri" w:cs="Calibri"/>
          <w:kern w:val="1"/>
          <w:sz w:val="20"/>
          <w:szCs w:val="20"/>
          <w:lang w:eastAsia="zh-CN"/>
        </w:rPr>
        <w:t xml:space="preserve">δ) Η καταληκτική ημερομηνία υποβολής προσφορών </w:t>
      </w:r>
      <w:r w:rsidR="00847D6E">
        <w:rPr>
          <w:rFonts w:ascii="Calibri" w:eastAsia="SimSun" w:hAnsi="Calibri" w:cs="Calibri"/>
          <w:b/>
          <w:kern w:val="1"/>
          <w:sz w:val="20"/>
          <w:szCs w:val="20"/>
          <w:lang w:eastAsia="zh-CN"/>
        </w:rPr>
        <w:t xml:space="preserve">( </w:t>
      </w:r>
      <w:r w:rsidR="00CE469A">
        <w:rPr>
          <w:rFonts w:ascii="Calibri" w:eastAsia="SimSun" w:hAnsi="Calibri" w:cs="Calibri"/>
          <w:b/>
          <w:kern w:val="1"/>
          <w:sz w:val="20"/>
          <w:szCs w:val="20"/>
          <w:lang w:eastAsia="zh-CN"/>
        </w:rPr>
        <w:t xml:space="preserve">12 </w:t>
      </w:r>
      <w:r w:rsidRPr="00C9435B">
        <w:rPr>
          <w:rFonts w:ascii="Calibri" w:eastAsia="SimSun" w:hAnsi="Calibri" w:cs="Calibri"/>
          <w:b/>
          <w:kern w:val="1"/>
          <w:sz w:val="20"/>
          <w:szCs w:val="20"/>
          <w:lang w:eastAsia="zh-CN"/>
        </w:rPr>
        <w:t xml:space="preserve">– </w:t>
      </w:r>
      <w:r w:rsidR="008862F6">
        <w:rPr>
          <w:rFonts w:ascii="Calibri" w:eastAsia="SimSun" w:hAnsi="Calibri" w:cs="Calibri"/>
          <w:b/>
          <w:kern w:val="1"/>
          <w:sz w:val="20"/>
          <w:szCs w:val="20"/>
          <w:lang w:eastAsia="zh-CN"/>
        </w:rPr>
        <w:t>0</w:t>
      </w:r>
      <w:r w:rsidR="0050717C" w:rsidRPr="0050717C">
        <w:rPr>
          <w:rFonts w:ascii="Calibri" w:eastAsia="SimSun" w:hAnsi="Calibri" w:cs="Calibri"/>
          <w:b/>
          <w:kern w:val="1"/>
          <w:sz w:val="20"/>
          <w:szCs w:val="20"/>
          <w:lang w:eastAsia="zh-CN"/>
        </w:rPr>
        <w:t>7</w:t>
      </w:r>
      <w:r w:rsidRPr="00C9435B">
        <w:rPr>
          <w:rFonts w:ascii="Calibri" w:eastAsia="SimSun" w:hAnsi="Calibri" w:cs="Calibri"/>
          <w:b/>
          <w:kern w:val="1"/>
          <w:sz w:val="20"/>
          <w:szCs w:val="20"/>
          <w:lang w:eastAsia="zh-CN"/>
        </w:rPr>
        <w:t xml:space="preserve"> – 202</w:t>
      </w:r>
      <w:r w:rsidR="008862F6">
        <w:rPr>
          <w:rFonts w:ascii="Calibri" w:eastAsia="SimSun" w:hAnsi="Calibri" w:cs="Calibri"/>
          <w:b/>
          <w:kern w:val="1"/>
          <w:sz w:val="20"/>
          <w:szCs w:val="20"/>
          <w:lang w:eastAsia="zh-CN"/>
        </w:rPr>
        <w:t>1</w:t>
      </w:r>
      <w:r w:rsidRPr="00C9435B">
        <w:rPr>
          <w:rFonts w:ascii="Calibri" w:eastAsia="SimSun" w:hAnsi="Calibri" w:cs="Calibri"/>
          <w:kern w:val="1"/>
          <w:sz w:val="20"/>
          <w:szCs w:val="20"/>
          <w:lang w:eastAsia="zh-CN"/>
        </w:rPr>
        <w:t>),</w:t>
      </w:r>
    </w:p>
    <w:p w:rsidR="00C9435B" w:rsidRPr="00C9435B" w:rsidRDefault="00C9435B" w:rsidP="00C9435B">
      <w:pPr>
        <w:spacing w:line="360" w:lineRule="auto"/>
        <w:jc w:val="both"/>
        <w:rPr>
          <w:rFonts w:ascii="Calibri" w:eastAsia="SimSun" w:hAnsi="Calibri" w:cs="Calibri"/>
          <w:kern w:val="1"/>
          <w:sz w:val="20"/>
          <w:szCs w:val="20"/>
          <w:lang w:eastAsia="zh-CN"/>
        </w:rPr>
      </w:pPr>
      <w:r w:rsidRPr="00C9435B">
        <w:rPr>
          <w:rFonts w:ascii="Calibri" w:eastAsia="SimSun" w:hAnsi="Calibri" w:cs="Calibri"/>
          <w:kern w:val="1"/>
          <w:sz w:val="20"/>
          <w:szCs w:val="20"/>
          <w:lang w:eastAsia="zh-CN"/>
        </w:rPr>
        <w:t xml:space="preserve">ε) Τα στοιχεία του οικονομικού φορέα. </w:t>
      </w:r>
    </w:p>
    <w:p w:rsidR="00C9435B" w:rsidRPr="00C9435B" w:rsidRDefault="00C9435B" w:rsidP="00C9435B">
      <w:pPr>
        <w:jc w:val="both"/>
        <w:rPr>
          <w:rFonts w:ascii="Calibri" w:eastAsia="SimSun" w:hAnsi="Calibri" w:cs="Calibri"/>
          <w:kern w:val="1"/>
          <w:sz w:val="20"/>
          <w:szCs w:val="20"/>
          <w:lang w:eastAsia="zh-CN"/>
        </w:rPr>
      </w:pPr>
      <w:r w:rsidRPr="00C9435B">
        <w:rPr>
          <w:rFonts w:ascii="Calibri" w:eastAsia="SimSun" w:hAnsi="Calibri" w:cs="Calibri"/>
          <w:kern w:val="1"/>
          <w:sz w:val="20"/>
          <w:szCs w:val="20"/>
          <w:lang w:eastAsia="zh-CN"/>
        </w:rPr>
        <w:lastRenderedPageBreak/>
        <w:t xml:space="preserve">Ο κυρίως φάκελος θα περιλαμβάνει δύο (02) </w:t>
      </w:r>
      <w:proofErr w:type="spellStart"/>
      <w:r w:rsidRPr="00C9435B">
        <w:rPr>
          <w:rFonts w:ascii="Calibri" w:eastAsia="SimSun" w:hAnsi="Calibri" w:cs="Calibri"/>
          <w:kern w:val="1"/>
          <w:sz w:val="20"/>
          <w:szCs w:val="20"/>
          <w:lang w:eastAsia="zh-CN"/>
        </w:rPr>
        <w:t>υποφακέλους</w:t>
      </w:r>
      <w:proofErr w:type="spellEnd"/>
      <w:r w:rsidRPr="00C9435B">
        <w:rPr>
          <w:rFonts w:ascii="Calibri" w:eastAsia="SimSun" w:hAnsi="Calibri" w:cs="Calibri"/>
          <w:kern w:val="1"/>
          <w:sz w:val="20"/>
          <w:szCs w:val="20"/>
          <w:lang w:eastAsia="zh-CN"/>
        </w:rPr>
        <w:t xml:space="preserve">  με την ένδειξη «ΤΕΧΝΙΚΗ ΠΡΟΣΦΟΡΑ»  και «ΟΙΚΟΝΟΜΙΚΗ ΠΡΟΣΦΟΡΑ». Οι υποβληθείσες προσφορές θα είναι σύμφωνα με τα διαλαμβανόμενα στον φάκελο των τεχνικών απαιτήσεων και θα περιέχουν τα κάτωθι:</w:t>
      </w:r>
    </w:p>
    <w:p w:rsidR="0050717C" w:rsidRPr="009842FE" w:rsidRDefault="0050717C" w:rsidP="00C9435B">
      <w:pPr>
        <w:rPr>
          <w:rFonts w:ascii="Calibri" w:hAnsi="Calibri" w:cs="Calibri"/>
          <w:b/>
          <w:sz w:val="20"/>
          <w:szCs w:val="20"/>
        </w:rPr>
      </w:pPr>
    </w:p>
    <w:p w:rsidR="00C9435B" w:rsidRPr="008862F6" w:rsidRDefault="00C9435B" w:rsidP="00C9435B">
      <w:pPr>
        <w:rPr>
          <w:rFonts w:ascii="Calibri" w:hAnsi="Calibri" w:cs="Calibri"/>
          <w:b/>
          <w:sz w:val="20"/>
          <w:szCs w:val="20"/>
        </w:rPr>
      </w:pPr>
      <w:r w:rsidRPr="008862F6">
        <w:rPr>
          <w:rFonts w:ascii="Calibri" w:hAnsi="Calibri" w:cs="Calibri"/>
          <w:b/>
          <w:sz w:val="20"/>
          <w:szCs w:val="20"/>
        </w:rPr>
        <w:t>1. ΦΑΚΕΛΟΣ ΤΕΧΝΙΚΗΣ ΠΡΟΣΦΟΡΑΣ</w:t>
      </w:r>
    </w:p>
    <w:p w:rsidR="00C9435B" w:rsidRPr="008862F6" w:rsidRDefault="00C9435B" w:rsidP="00C9435B">
      <w:pPr>
        <w:rPr>
          <w:rFonts w:ascii="Calibri" w:hAnsi="Calibri" w:cs="Calibri"/>
          <w:b/>
          <w:sz w:val="20"/>
          <w:szCs w:val="20"/>
        </w:rPr>
      </w:pPr>
    </w:p>
    <w:p w:rsidR="00582A18" w:rsidRDefault="00C9435B" w:rsidP="00C9435B">
      <w:pPr>
        <w:rPr>
          <w:rFonts w:ascii="Calibri" w:hAnsi="Calibri" w:cs="Calibri"/>
          <w:sz w:val="20"/>
          <w:szCs w:val="20"/>
        </w:rPr>
      </w:pPr>
      <w:r w:rsidRPr="008862F6">
        <w:rPr>
          <w:rFonts w:ascii="Calibri" w:hAnsi="Calibri" w:cs="Calibri"/>
          <w:sz w:val="20"/>
          <w:szCs w:val="20"/>
        </w:rPr>
        <w:t xml:space="preserve">Στο σφραγισμένο φάκελο «ΤΕΧΝΙΚΗ ΠΡΟΣΦΟΡΑ» τοποθετούνται κάθε έγγραφο και δικαιολογητικό που τεκμηριώνει την τεχνική επάρκεια του οικονομικού φορέα (του προσφέροντος) σύμφωνα με τις  Τεχνικές  </w:t>
      </w:r>
      <w:r w:rsidR="00847D6E">
        <w:rPr>
          <w:rFonts w:ascii="Calibri" w:hAnsi="Calibri" w:cs="Calibri"/>
          <w:sz w:val="20"/>
          <w:szCs w:val="20"/>
        </w:rPr>
        <w:t xml:space="preserve">Προδιαγραφές </w:t>
      </w:r>
      <w:r w:rsidRPr="008862F6">
        <w:rPr>
          <w:rFonts w:ascii="Calibri" w:hAnsi="Calibri" w:cs="Calibri"/>
          <w:sz w:val="20"/>
          <w:szCs w:val="20"/>
        </w:rPr>
        <w:t xml:space="preserve"> και σε κάθε</w:t>
      </w:r>
      <w:r w:rsidR="008862F6">
        <w:rPr>
          <w:rFonts w:ascii="Calibri" w:hAnsi="Calibri" w:cs="Calibri"/>
          <w:sz w:val="20"/>
          <w:szCs w:val="20"/>
        </w:rPr>
        <w:t xml:space="preserve"> </w:t>
      </w:r>
      <w:r w:rsidRPr="008862F6">
        <w:rPr>
          <w:rFonts w:ascii="Calibri" w:hAnsi="Calibri" w:cs="Calibri"/>
          <w:sz w:val="20"/>
          <w:szCs w:val="20"/>
        </w:rPr>
        <w:t>περίπτωση</w:t>
      </w:r>
      <w:r w:rsidR="00582A18">
        <w:rPr>
          <w:rFonts w:ascii="Calibri" w:hAnsi="Calibri" w:cs="Calibri"/>
          <w:sz w:val="20"/>
          <w:szCs w:val="20"/>
        </w:rPr>
        <w:t>:</w:t>
      </w:r>
    </w:p>
    <w:p w:rsidR="00C9435B" w:rsidRDefault="00C9435B" w:rsidP="00582A18">
      <w:pPr>
        <w:pStyle w:val="af8"/>
        <w:numPr>
          <w:ilvl w:val="0"/>
          <w:numId w:val="15"/>
        </w:numPr>
        <w:rPr>
          <w:rFonts w:ascii="Calibri" w:hAnsi="Calibri" w:cs="Calibri"/>
          <w:sz w:val="20"/>
          <w:szCs w:val="20"/>
        </w:rPr>
      </w:pPr>
      <w:r w:rsidRPr="00582A18">
        <w:rPr>
          <w:rFonts w:ascii="Calibri" w:hAnsi="Calibri" w:cs="Calibri"/>
          <w:sz w:val="20"/>
          <w:szCs w:val="20"/>
        </w:rPr>
        <w:t>Υπεύθυνη Δήλωση του Ν. 1599/1986 (ΦΕΚ Α΄75) υπογεγραμμένη από τον νόμιμο  εκπρόσωπο του οικονομικού φορέα που επιθυμεί να υποβάλει προσφορά με την οποία ο προσφέρων θα δηλώνει ότι έχει λάβει γνώση και αποδέχεται πλήρως  όλους τους όρους και προδιαγραφές της εκδήλωσης ενδιαφέροντος.</w:t>
      </w:r>
    </w:p>
    <w:p w:rsidR="0037428B" w:rsidRDefault="0037428B" w:rsidP="0037428B">
      <w:pPr>
        <w:pStyle w:val="af8"/>
        <w:numPr>
          <w:ilvl w:val="0"/>
          <w:numId w:val="15"/>
        </w:numPr>
        <w:rPr>
          <w:rFonts w:ascii="Calibri" w:hAnsi="Calibri" w:cs="Calibri"/>
          <w:sz w:val="20"/>
          <w:szCs w:val="20"/>
        </w:rPr>
      </w:pPr>
      <w:r>
        <w:rPr>
          <w:rFonts w:ascii="Calibri" w:hAnsi="Calibri" w:cs="Calibri"/>
          <w:sz w:val="20"/>
          <w:szCs w:val="20"/>
        </w:rPr>
        <w:t>Τεχνική περιγραφή των υπό προμήθεια αγαθών και υπηρεσιών.</w:t>
      </w:r>
    </w:p>
    <w:p w:rsidR="00582A18" w:rsidRPr="009A2FD3" w:rsidRDefault="00582A18" w:rsidP="009A2FD3">
      <w:pPr>
        <w:pStyle w:val="af8"/>
        <w:numPr>
          <w:ilvl w:val="0"/>
          <w:numId w:val="15"/>
        </w:numPr>
        <w:rPr>
          <w:rFonts w:ascii="Calibri" w:hAnsi="Calibri" w:cs="Calibri"/>
          <w:sz w:val="20"/>
          <w:szCs w:val="20"/>
        </w:rPr>
      </w:pPr>
      <w:r w:rsidRPr="009A2FD3">
        <w:rPr>
          <w:rFonts w:ascii="Calibri" w:hAnsi="Calibri" w:cs="Calibri"/>
          <w:sz w:val="20"/>
          <w:szCs w:val="20"/>
        </w:rPr>
        <w:t>Τεχνικά φυλλάδια που χρησιμοποιούνται γ</w:t>
      </w:r>
      <w:r w:rsidR="002F3525" w:rsidRPr="009A2FD3">
        <w:rPr>
          <w:rFonts w:ascii="Calibri" w:hAnsi="Calibri" w:cs="Calibri"/>
          <w:sz w:val="20"/>
          <w:szCs w:val="20"/>
        </w:rPr>
        <w:t>ια την αξιολόγηση της προσφοράς, να είναι στην Ελληνική ή και ενδεχομένως στην Αγγλική.</w:t>
      </w:r>
    </w:p>
    <w:p w:rsidR="00582A18" w:rsidRPr="00582A18" w:rsidRDefault="00582A18" w:rsidP="00582A18">
      <w:pPr>
        <w:pStyle w:val="af8"/>
        <w:numPr>
          <w:ilvl w:val="0"/>
          <w:numId w:val="15"/>
        </w:numPr>
        <w:rPr>
          <w:rFonts w:ascii="Calibri" w:hAnsi="Calibri" w:cs="Calibri"/>
          <w:sz w:val="20"/>
          <w:szCs w:val="20"/>
        </w:rPr>
      </w:pPr>
      <w:r>
        <w:rPr>
          <w:rFonts w:ascii="Calibri" w:hAnsi="Calibri" w:cs="Calibri"/>
          <w:sz w:val="20"/>
          <w:szCs w:val="20"/>
        </w:rPr>
        <w:t>Οποιοδήποτε άλλο έγγραφο κρίνεται απαραίτητο στο παρόν τεύχος τεχνικών προδιαγραφών.</w:t>
      </w:r>
    </w:p>
    <w:p w:rsidR="00C9435B" w:rsidRPr="008862F6" w:rsidRDefault="00C9435B" w:rsidP="00C9435B">
      <w:pPr>
        <w:rPr>
          <w:rFonts w:ascii="Calibri" w:hAnsi="Calibri" w:cs="Calibri"/>
          <w:bCs/>
          <w:sz w:val="20"/>
          <w:szCs w:val="20"/>
        </w:rPr>
      </w:pPr>
    </w:p>
    <w:p w:rsidR="00C9435B" w:rsidRPr="008862F6" w:rsidRDefault="00C9435B" w:rsidP="00C9435B">
      <w:pPr>
        <w:rPr>
          <w:rFonts w:ascii="Calibri" w:hAnsi="Calibri" w:cs="Calibri"/>
          <w:b/>
          <w:bCs/>
          <w:sz w:val="20"/>
          <w:szCs w:val="20"/>
        </w:rPr>
      </w:pPr>
      <w:r w:rsidRPr="008862F6">
        <w:rPr>
          <w:rFonts w:ascii="Calibri" w:hAnsi="Calibri" w:cs="Calibri"/>
          <w:b/>
          <w:bCs/>
          <w:sz w:val="20"/>
          <w:szCs w:val="20"/>
        </w:rPr>
        <w:t>2. ΦΑΚΕΛΟΣ ΟΙΚΟΝΟΜΙΚΗΣ ΠΡΟΣΦΟΡΑΣ</w:t>
      </w:r>
    </w:p>
    <w:p w:rsidR="00C9435B" w:rsidRPr="00D90677" w:rsidRDefault="00C9435B" w:rsidP="00C9435B">
      <w:pPr>
        <w:rPr>
          <w:rFonts w:ascii="Calibri" w:hAnsi="Calibri" w:cs="Calibri"/>
          <w:b/>
          <w:bCs/>
        </w:rPr>
      </w:pPr>
    </w:p>
    <w:p w:rsidR="00C9435B" w:rsidRPr="008862F6" w:rsidRDefault="00C9435B" w:rsidP="00C9435B">
      <w:pPr>
        <w:rPr>
          <w:rFonts w:ascii="Calibri" w:hAnsi="Calibri" w:cs="Calibri"/>
          <w:bCs/>
          <w:sz w:val="20"/>
          <w:szCs w:val="20"/>
        </w:rPr>
      </w:pPr>
      <w:r w:rsidRPr="008862F6">
        <w:rPr>
          <w:rFonts w:ascii="Calibri" w:hAnsi="Calibri" w:cs="Calibri"/>
          <w:bCs/>
          <w:sz w:val="20"/>
          <w:szCs w:val="20"/>
        </w:rPr>
        <w:t xml:space="preserve">Οι προσφέροντες στον σφραγισμένο φάκελο «ΟΙΚΟΝΟΜΙΚΗ ΠΡΟΣΦΟΡΑ» θα πρέπει να συμπεριλάβουν τα κάτωθι: </w:t>
      </w:r>
    </w:p>
    <w:p w:rsidR="00C9435B" w:rsidRPr="008862F6" w:rsidRDefault="00C9435B" w:rsidP="00C9435B">
      <w:pPr>
        <w:rPr>
          <w:rFonts w:ascii="Calibri" w:hAnsi="Calibri" w:cs="Calibri"/>
          <w:bCs/>
          <w:sz w:val="20"/>
          <w:szCs w:val="20"/>
        </w:rPr>
      </w:pPr>
      <w:r w:rsidRPr="008862F6">
        <w:rPr>
          <w:rFonts w:ascii="Calibri" w:hAnsi="Calibri" w:cs="Calibri"/>
          <w:bCs/>
          <w:sz w:val="20"/>
          <w:szCs w:val="20"/>
        </w:rPr>
        <w:t>1.Πλήρη και σαφή περιγραφή των υπό προμήθεια ειδών</w:t>
      </w:r>
      <w:r w:rsidR="00847D6E">
        <w:rPr>
          <w:rFonts w:ascii="Calibri" w:hAnsi="Calibri" w:cs="Calibri"/>
          <w:bCs/>
          <w:sz w:val="20"/>
          <w:szCs w:val="20"/>
        </w:rPr>
        <w:t xml:space="preserve"> - εργασιών</w:t>
      </w:r>
      <w:r w:rsidRPr="008862F6">
        <w:rPr>
          <w:rFonts w:ascii="Calibri" w:hAnsi="Calibri" w:cs="Calibri"/>
          <w:bCs/>
          <w:sz w:val="20"/>
          <w:szCs w:val="20"/>
        </w:rPr>
        <w:t>.</w:t>
      </w:r>
    </w:p>
    <w:p w:rsidR="00C9435B" w:rsidRPr="008862F6" w:rsidRDefault="00C9435B" w:rsidP="00C9435B">
      <w:pPr>
        <w:rPr>
          <w:rFonts w:ascii="Calibri" w:hAnsi="Calibri" w:cs="Calibri"/>
          <w:bCs/>
          <w:sz w:val="20"/>
          <w:szCs w:val="20"/>
        </w:rPr>
      </w:pPr>
      <w:r w:rsidRPr="008862F6">
        <w:rPr>
          <w:rFonts w:ascii="Calibri" w:hAnsi="Calibri" w:cs="Calibri"/>
          <w:bCs/>
          <w:sz w:val="20"/>
          <w:szCs w:val="20"/>
        </w:rPr>
        <w:t>2. Την προσφερόμενη τιμή σε ευρώ η οποία θα αναγράφεται αριθμητικώς και ολογράφως. Σε περίπτωση</w:t>
      </w:r>
    </w:p>
    <w:p w:rsidR="00C9435B" w:rsidRPr="008862F6" w:rsidRDefault="00C9435B" w:rsidP="00C9435B">
      <w:pPr>
        <w:rPr>
          <w:rFonts w:ascii="Calibri" w:hAnsi="Calibri" w:cs="Calibri"/>
          <w:bCs/>
          <w:sz w:val="20"/>
          <w:szCs w:val="20"/>
        </w:rPr>
      </w:pPr>
      <w:r w:rsidRPr="008862F6">
        <w:rPr>
          <w:rFonts w:ascii="Calibri" w:hAnsi="Calibri" w:cs="Calibri"/>
          <w:bCs/>
          <w:sz w:val="20"/>
          <w:szCs w:val="20"/>
        </w:rPr>
        <w:t>διαφοροποίησης μεταξύ της αναγραφόμενης τιμής αριθμητικώς και ολογράφως, λαμβάνεται υπόψη η τιμή</w:t>
      </w:r>
    </w:p>
    <w:p w:rsidR="00C9435B" w:rsidRPr="008862F6" w:rsidRDefault="00C9435B" w:rsidP="00C9435B">
      <w:pPr>
        <w:rPr>
          <w:rFonts w:ascii="Calibri" w:hAnsi="Calibri" w:cs="Calibri"/>
          <w:bCs/>
          <w:sz w:val="20"/>
          <w:szCs w:val="20"/>
        </w:rPr>
      </w:pPr>
      <w:r w:rsidRPr="008862F6">
        <w:rPr>
          <w:rFonts w:ascii="Calibri" w:hAnsi="Calibri" w:cs="Calibri"/>
          <w:bCs/>
          <w:sz w:val="20"/>
          <w:szCs w:val="20"/>
        </w:rPr>
        <w:t>ολογράφως. Στην τιμή συμπεριλαμβάνονται οι υπέρ τρίτων κρατήσεις και κάθε άλλη επιβάρυνση κατά την κείμενη</w:t>
      </w:r>
    </w:p>
    <w:p w:rsidR="00C9435B" w:rsidRPr="008862F6" w:rsidRDefault="00C9435B" w:rsidP="00C9435B">
      <w:pPr>
        <w:rPr>
          <w:rFonts w:ascii="Calibri" w:hAnsi="Calibri" w:cs="Calibri"/>
          <w:bCs/>
          <w:sz w:val="20"/>
          <w:szCs w:val="20"/>
        </w:rPr>
      </w:pPr>
      <w:r w:rsidRPr="008862F6">
        <w:rPr>
          <w:rFonts w:ascii="Calibri" w:hAnsi="Calibri" w:cs="Calibri"/>
          <w:bCs/>
          <w:sz w:val="20"/>
          <w:szCs w:val="20"/>
        </w:rPr>
        <w:t xml:space="preserve">νομοθεσία- </w:t>
      </w:r>
      <w:r w:rsidRPr="008862F6">
        <w:rPr>
          <w:rFonts w:ascii="Calibri" w:hAnsi="Calibri" w:cs="Calibri"/>
          <w:b/>
          <w:bCs/>
          <w:sz w:val="20"/>
          <w:szCs w:val="20"/>
        </w:rPr>
        <w:t>μη συμπεριλαμβανομένου ΦΠΑ</w:t>
      </w:r>
      <w:r w:rsidRPr="008862F6">
        <w:rPr>
          <w:rFonts w:ascii="Calibri" w:hAnsi="Calibri" w:cs="Calibri"/>
          <w:bCs/>
          <w:sz w:val="20"/>
          <w:szCs w:val="20"/>
        </w:rPr>
        <w:t xml:space="preserve"> για παράδοση των υπό προμήθεια ειδών</w:t>
      </w:r>
      <w:r w:rsidR="00752543">
        <w:rPr>
          <w:rFonts w:ascii="Calibri" w:hAnsi="Calibri" w:cs="Calibri"/>
          <w:bCs/>
          <w:sz w:val="20"/>
          <w:szCs w:val="20"/>
        </w:rPr>
        <w:t xml:space="preserve"> εργασιών</w:t>
      </w:r>
      <w:r w:rsidRPr="008862F6">
        <w:rPr>
          <w:rFonts w:ascii="Calibri" w:hAnsi="Calibri" w:cs="Calibri"/>
          <w:bCs/>
          <w:sz w:val="20"/>
          <w:szCs w:val="20"/>
        </w:rPr>
        <w:t xml:space="preserve">  στον τόπο και με τον τρόπο</w:t>
      </w:r>
      <w:r w:rsidR="00752543">
        <w:rPr>
          <w:rFonts w:ascii="Calibri" w:hAnsi="Calibri" w:cs="Calibri"/>
          <w:bCs/>
          <w:sz w:val="20"/>
          <w:szCs w:val="20"/>
        </w:rPr>
        <w:t xml:space="preserve"> </w:t>
      </w:r>
      <w:r w:rsidRPr="008862F6">
        <w:rPr>
          <w:rFonts w:ascii="Calibri" w:hAnsi="Calibri" w:cs="Calibri"/>
          <w:bCs/>
          <w:sz w:val="20"/>
          <w:szCs w:val="20"/>
        </w:rPr>
        <w:t>που προβλέπεται στα έγγραφα της σύμβασης.</w:t>
      </w:r>
    </w:p>
    <w:p w:rsidR="00C9435B" w:rsidRPr="008862F6" w:rsidRDefault="00C9435B" w:rsidP="00C9435B">
      <w:pPr>
        <w:rPr>
          <w:rFonts w:ascii="Calibri" w:hAnsi="Calibri" w:cs="Calibri"/>
          <w:bCs/>
          <w:sz w:val="20"/>
          <w:szCs w:val="20"/>
        </w:rPr>
      </w:pPr>
      <w:r w:rsidRPr="008862F6">
        <w:rPr>
          <w:rFonts w:ascii="Calibri" w:hAnsi="Calibri" w:cs="Calibri"/>
          <w:bCs/>
          <w:sz w:val="20"/>
          <w:szCs w:val="20"/>
        </w:rPr>
        <w:t>3. Το ποσοστό ΦΠΑ επί τοις εκατό, στο οποίο υπάγονται τα προσφερόμενα είδη.</w:t>
      </w:r>
    </w:p>
    <w:p w:rsidR="00C9435B" w:rsidRPr="008862F6" w:rsidRDefault="00C9435B" w:rsidP="00C9435B">
      <w:pPr>
        <w:rPr>
          <w:rFonts w:ascii="Calibri" w:hAnsi="Calibri" w:cs="Calibri"/>
          <w:bCs/>
          <w:sz w:val="20"/>
          <w:szCs w:val="20"/>
        </w:rPr>
      </w:pPr>
      <w:r w:rsidRPr="008862F6">
        <w:rPr>
          <w:rFonts w:ascii="Calibri" w:hAnsi="Calibri" w:cs="Calibri"/>
          <w:bCs/>
          <w:sz w:val="20"/>
          <w:szCs w:val="20"/>
        </w:rPr>
        <w:t xml:space="preserve">4. Ο χρόνος ισχύος της προσφοράς (τουλάχιστον </w:t>
      </w:r>
      <w:r w:rsidR="00416100">
        <w:rPr>
          <w:rFonts w:ascii="Calibri" w:hAnsi="Calibri" w:cs="Calibri"/>
          <w:bCs/>
          <w:sz w:val="20"/>
          <w:szCs w:val="20"/>
        </w:rPr>
        <w:t xml:space="preserve">τρείς </w:t>
      </w:r>
      <w:r w:rsidRPr="008862F6">
        <w:rPr>
          <w:rFonts w:ascii="Calibri" w:hAnsi="Calibri" w:cs="Calibri"/>
          <w:bCs/>
          <w:sz w:val="20"/>
          <w:szCs w:val="20"/>
        </w:rPr>
        <w:t xml:space="preserve"> μήνες).</w:t>
      </w:r>
    </w:p>
    <w:p w:rsidR="00C9435B" w:rsidRPr="008862F6" w:rsidRDefault="00C9435B" w:rsidP="00C9435B">
      <w:pPr>
        <w:rPr>
          <w:rFonts w:ascii="Calibri" w:hAnsi="Calibri" w:cs="Calibri"/>
          <w:bCs/>
          <w:sz w:val="20"/>
          <w:szCs w:val="20"/>
        </w:rPr>
      </w:pPr>
    </w:p>
    <w:p w:rsidR="00C9435B" w:rsidRPr="008862F6" w:rsidRDefault="00C9435B" w:rsidP="00C9435B">
      <w:pPr>
        <w:rPr>
          <w:rFonts w:ascii="Calibri" w:hAnsi="Calibri" w:cs="Calibri"/>
          <w:bCs/>
          <w:sz w:val="20"/>
          <w:szCs w:val="20"/>
        </w:rPr>
      </w:pPr>
      <w:r w:rsidRPr="008862F6">
        <w:rPr>
          <w:rFonts w:ascii="Calibri" w:hAnsi="Calibri" w:cs="Calibri"/>
          <w:bCs/>
          <w:sz w:val="20"/>
          <w:szCs w:val="20"/>
        </w:rPr>
        <w:t>Οι προσφέροντες υποχρεούνται να αναλύουν το τίμημα της προσφοράς τους σύμφωνα με τον πίνακα που ακολουθεί:</w:t>
      </w:r>
    </w:p>
    <w:p w:rsidR="00A70378" w:rsidRPr="006B1F93" w:rsidRDefault="00A70378" w:rsidP="00CB6BE6">
      <w:pPr>
        <w:rPr>
          <w:rFonts w:ascii="Calibri" w:hAnsi="Calibri" w:cs="Calibri"/>
          <w:bCs/>
          <w:sz w:val="20"/>
          <w:szCs w:val="20"/>
        </w:rPr>
      </w:pPr>
    </w:p>
    <w:p w:rsidR="00AA0A6D" w:rsidRPr="00E65BB1" w:rsidRDefault="00AA0A6D" w:rsidP="00E65BB1">
      <w:pPr>
        <w:jc w:val="center"/>
        <w:rPr>
          <w:rFonts w:ascii="Calibri" w:hAnsi="Calibri" w:cs="Calibri"/>
          <w:b/>
          <w:bCs/>
          <w:sz w:val="20"/>
          <w:szCs w:val="20"/>
        </w:rPr>
      </w:pPr>
      <w:r w:rsidRPr="00E65BB1">
        <w:rPr>
          <w:rFonts w:ascii="Calibri" w:hAnsi="Calibri" w:cs="Calibri"/>
          <w:b/>
          <w:bCs/>
          <w:sz w:val="20"/>
          <w:szCs w:val="20"/>
        </w:rPr>
        <w:t>ΟΙΚΟΝΟΜΙΚΗ ΠΡΟΣΦΟΡΑ</w:t>
      </w:r>
    </w:p>
    <w:tbl>
      <w:tblPr>
        <w:tblStyle w:val="af9"/>
        <w:tblW w:w="0" w:type="auto"/>
        <w:jc w:val="center"/>
        <w:tblLook w:val="04A0"/>
      </w:tblPr>
      <w:tblGrid>
        <w:gridCol w:w="644"/>
        <w:gridCol w:w="1942"/>
        <w:gridCol w:w="1306"/>
        <w:gridCol w:w="2355"/>
        <w:gridCol w:w="1035"/>
        <w:gridCol w:w="1349"/>
        <w:gridCol w:w="1349"/>
      </w:tblGrid>
      <w:tr w:rsidR="00402D2F" w:rsidRPr="00B53CFA" w:rsidTr="008F6202">
        <w:trPr>
          <w:jc w:val="center"/>
        </w:trPr>
        <w:tc>
          <w:tcPr>
            <w:tcW w:w="644" w:type="dxa"/>
          </w:tcPr>
          <w:p w:rsidR="00402D2F" w:rsidRPr="00B53CFA" w:rsidRDefault="00402D2F" w:rsidP="00402D2F">
            <w:pPr>
              <w:jc w:val="center"/>
              <w:rPr>
                <w:rFonts w:ascii="Calibri" w:hAnsi="Calibri" w:cs="Calibri"/>
                <w:b/>
                <w:bCs/>
                <w:sz w:val="20"/>
                <w:szCs w:val="20"/>
              </w:rPr>
            </w:pPr>
            <w:r>
              <w:rPr>
                <w:rFonts w:ascii="Calibri" w:hAnsi="Calibri" w:cs="Calibri"/>
                <w:b/>
                <w:bCs/>
                <w:sz w:val="20"/>
                <w:szCs w:val="20"/>
              </w:rPr>
              <w:t>Α/Α</w:t>
            </w:r>
          </w:p>
        </w:tc>
        <w:tc>
          <w:tcPr>
            <w:tcW w:w="1942" w:type="dxa"/>
          </w:tcPr>
          <w:p w:rsidR="00402D2F" w:rsidRPr="00B53CFA" w:rsidRDefault="00402D2F" w:rsidP="00402D2F">
            <w:pPr>
              <w:jc w:val="center"/>
              <w:rPr>
                <w:rFonts w:ascii="Calibri" w:hAnsi="Calibri" w:cs="Calibri"/>
                <w:b/>
                <w:bCs/>
                <w:sz w:val="20"/>
                <w:szCs w:val="20"/>
              </w:rPr>
            </w:pPr>
            <w:r w:rsidRPr="00B53CFA">
              <w:rPr>
                <w:rFonts w:ascii="Calibri" w:hAnsi="Calibri" w:cs="Calibri"/>
                <w:b/>
                <w:bCs/>
                <w:sz w:val="20"/>
                <w:szCs w:val="20"/>
              </w:rPr>
              <w:t xml:space="preserve">ΠΕΡΙΓΡΑΦΗ </w:t>
            </w:r>
            <w:r>
              <w:rPr>
                <w:rFonts w:ascii="Calibri" w:hAnsi="Calibri" w:cs="Calibri"/>
                <w:b/>
                <w:bCs/>
                <w:sz w:val="20"/>
                <w:szCs w:val="20"/>
              </w:rPr>
              <w:t>ΕΙΔΟΥΣ</w:t>
            </w:r>
            <w:r w:rsidR="008B49B6">
              <w:rPr>
                <w:rFonts w:ascii="Calibri" w:hAnsi="Calibri" w:cs="Calibri"/>
                <w:b/>
                <w:bCs/>
                <w:sz w:val="20"/>
                <w:szCs w:val="20"/>
              </w:rPr>
              <w:t xml:space="preserve"> - ΕΡΓΑΣΙΑΣ</w:t>
            </w:r>
          </w:p>
        </w:tc>
        <w:tc>
          <w:tcPr>
            <w:tcW w:w="1306" w:type="dxa"/>
          </w:tcPr>
          <w:p w:rsidR="00402D2F" w:rsidRDefault="00402D2F" w:rsidP="00402D2F">
            <w:pPr>
              <w:jc w:val="center"/>
              <w:rPr>
                <w:rFonts w:ascii="Calibri" w:hAnsi="Calibri" w:cs="Calibri"/>
                <w:b/>
                <w:bCs/>
                <w:sz w:val="20"/>
                <w:szCs w:val="20"/>
              </w:rPr>
            </w:pPr>
            <w:r>
              <w:rPr>
                <w:rFonts w:ascii="Calibri" w:hAnsi="Calibri" w:cs="Calibri"/>
                <w:b/>
                <w:bCs/>
                <w:sz w:val="20"/>
                <w:szCs w:val="20"/>
              </w:rPr>
              <w:t>ΠΟΣΟΤΗΤΑ</w:t>
            </w:r>
          </w:p>
          <w:p w:rsidR="00402D2F" w:rsidRPr="00B53CFA" w:rsidRDefault="00402D2F" w:rsidP="00402D2F">
            <w:pPr>
              <w:jc w:val="center"/>
              <w:rPr>
                <w:rFonts w:ascii="Calibri" w:hAnsi="Calibri" w:cs="Calibri"/>
                <w:b/>
                <w:bCs/>
                <w:sz w:val="20"/>
                <w:szCs w:val="20"/>
              </w:rPr>
            </w:pPr>
          </w:p>
        </w:tc>
        <w:tc>
          <w:tcPr>
            <w:tcW w:w="2355" w:type="dxa"/>
          </w:tcPr>
          <w:p w:rsidR="00402D2F" w:rsidRPr="00B53CFA" w:rsidRDefault="00402D2F" w:rsidP="00402D2F">
            <w:pPr>
              <w:jc w:val="center"/>
              <w:rPr>
                <w:rFonts w:ascii="Calibri" w:hAnsi="Calibri" w:cs="Calibri"/>
                <w:b/>
                <w:bCs/>
                <w:sz w:val="20"/>
                <w:szCs w:val="20"/>
              </w:rPr>
            </w:pPr>
            <w:r w:rsidRPr="00B53CFA">
              <w:rPr>
                <w:rFonts w:ascii="Calibri" w:hAnsi="Calibri" w:cs="Calibri"/>
                <w:b/>
                <w:bCs/>
                <w:sz w:val="20"/>
                <w:szCs w:val="20"/>
              </w:rPr>
              <w:t>ΤΙΜΗ</w:t>
            </w:r>
            <w:r>
              <w:rPr>
                <w:rFonts w:ascii="Calibri" w:hAnsi="Calibri" w:cs="Calibri"/>
                <w:b/>
                <w:bCs/>
                <w:sz w:val="20"/>
                <w:szCs w:val="20"/>
              </w:rPr>
              <w:t xml:space="preserve"> ΜΟΝΑΔΟΣ</w:t>
            </w:r>
          </w:p>
          <w:p w:rsidR="00402D2F" w:rsidRDefault="00402D2F" w:rsidP="00402D2F">
            <w:pPr>
              <w:jc w:val="center"/>
              <w:rPr>
                <w:rFonts w:ascii="Calibri" w:hAnsi="Calibri" w:cs="Calibri"/>
                <w:b/>
                <w:bCs/>
                <w:sz w:val="20"/>
                <w:szCs w:val="20"/>
              </w:rPr>
            </w:pPr>
            <w:r w:rsidRPr="00B53CFA">
              <w:rPr>
                <w:rFonts w:ascii="Calibri" w:hAnsi="Calibri" w:cs="Calibri"/>
                <w:b/>
                <w:bCs/>
                <w:sz w:val="20"/>
                <w:szCs w:val="20"/>
              </w:rPr>
              <w:t>(</w:t>
            </w:r>
            <w:r>
              <w:rPr>
                <w:rFonts w:ascii="Calibri" w:hAnsi="Calibri" w:cs="Calibri"/>
                <w:b/>
                <w:bCs/>
                <w:sz w:val="20"/>
                <w:szCs w:val="20"/>
              </w:rPr>
              <w:t>ΣΥΜΠΕΡΙΛΑΜΒΑΝΟΝΤΑΙ</w:t>
            </w:r>
          </w:p>
          <w:p w:rsidR="00402D2F" w:rsidRPr="00B53CFA" w:rsidRDefault="00402D2F" w:rsidP="00402D2F">
            <w:pPr>
              <w:jc w:val="center"/>
              <w:rPr>
                <w:rFonts w:ascii="Calibri" w:hAnsi="Calibri" w:cs="Calibri"/>
                <w:b/>
                <w:bCs/>
                <w:sz w:val="20"/>
                <w:szCs w:val="20"/>
              </w:rPr>
            </w:pPr>
            <w:r>
              <w:rPr>
                <w:rFonts w:ascii="Calibri" w:hAnsi="Calibri" w:cs="Calibri"/>
                <w:b/>
                <w:bCs/>
                <w:sz w:val="20"/>
                <w:szCs w:val="20"/>
              </w:rPr>
              <w:t>ΟΙ ΝΟΜΙΜΕΣ ΚΡΑΤΗΣΕΙΣ, ΕΚΤΟΣ Φ.Π.Α.</w:t>
            </w:r>
            <w:r w:rsidRPr="00B53CFA">
              <w:rPr>
                <w:rFonts w:ascii="Calibri" w:hAnsi="Calibri" w:cs="Calibri"/>
                <w:b/>
                <w:bCs/>
                <w:sz w:val="20"/>
                <w:szCs w:val="20"/>
              </w:rPr>
              <w:t>)</w:t>
            </w:r>
          </w:p>
        </w:tc>
        <w:tc>
          <w:tcPr>
            <w:tcW w:w="1035" w:type="dxa"/>
          </w:tcPr>
          <w:p w:rsidR="00402D2F" w:rsidRDefault="00402D2F" w:rsidP="00402D2F">
            <w:pPr>
              <w:jc w:val="center"/>
              <w:rPr>
                <w:rFonts w:ascii="Calibri" w:hAnsi="Calibri" w:cs="Calibri"/>
                <w:b/>
                <w:bCs/>
                <w:sz w:val="20"/>
                <w:szCs w:val="20"/>
              </w:rPr>
            </w:pPr>
            <w:r>
              <w:rPr>
                <w:rFonts w:ascii="Calibri" w:hAnsi="Calibri" w:cs="Calibri"/>
                <w:b/>
                <w:bCs/>
                <w:sz w:val="20"/>
                <w:szCs w:val="20"/>
              </w:rPr>
              <w:t>ΠΟΣΟΣΤΟ Φ.Π.Α.</w:t>
            </w:r>
          </w:p>
          <w:p w:rsidR="00402D2F" w:rsidRPr="00B53CFA" w:rsidRDefault="00402D2F" w:rsidP="00402D2F">
            <w:pPr>
              <w:jc w:val="center"/>
              <w:rPr>
                <w:rFonts w:ascii="Calibri" w:hAnsi="Calibri" w:cs="Calibri"/>
                <w:b/>
                <w:bCs/>
                <w:sz w:val="20"/>
                <w:szCs w:val="20"/>
              </w:rPr>
            </w:pPr>
          </w:p>
        </w:tc>
        <w:tc>
          <w:tcPr>
            <w:tcW w:w="1349" w:type="dxa"/>
          </w:tcPr>
          <w:p w:rsidR="00402D2F" w:rsidRDefault="00402D2F" w:rsidP="00402D2F">
            <w:pPr>
              <w:jc w:val="center"/>
              <w:rPr>
                <w:rFonts w:ascii="Calibri" w:hAnsi="Calibri" w:cs="Calibri"/>
                <w:b/>
                <w:bCs/>
                <w:sz w:val="20"/>
                <w:szCs w:val="20"/>
              </w:rPr>
            </w:pPr>
            <w:r>
              <w:rPr>
                <w:rFonts w:ascii="Calibri" w:hAnsi="Calibri" w:cs="Calibri"/>
                <w:b/>
                <w:bCs/>
                <w:sz w:val="20"/>
                <w:szCs w:val="20"/>
              </w:rPr>
              <w:t>ΤΕΛΙΚΗ ΤΙΜΗ</w:t>
            </w:r>
          </w:p>
          <w:p w:rsidR="00402D2F" w:rsidRPr="00B53CFA" w:rsidRDefault="009810CA" w:rsidP="00402D2F">
            <w:pPr>
              <w:jc w:val="center"/>
              <w:rPr>
                <w:rFonts w:ascii="Calibri" w:hAnsi="Calibri" w:cs="Calibri"/>
                <w:b/>
                <w:bCs/>
                <w:sz w:val="20"/>
                <w:szCs w:val="20"/>
              </w:rPr>
            </w:pPr>
            <w:r>
              <w:rPr>
                <w:rFonts w:ascii="Calibri" w:hAnsi="Calibri" w:cs="Calibri"/>
                <w:b/>
                <w:bCs/>
                <w:sz w:val="20"/>
                <w:szCs w:val="20"/>
              </w:rPr>
              <w:t xml:space="preserve">ΜΟΝΑΔΟΣ </w:t>
            </w:r>
            <w:r w:rsidR="00402D2F">
              <w:rPr>
                <w:rFonts w:ascii="Calibri" w:hAnsi="Calibri" w:cs="Calibri"/>
                <w:b/>
                <w:bCs/>
                <w:sz w:val="20"/>
                <w:szCs w:val="20"/>
              </w:rPr>
              <w:t>ΜΕ Φ.Π.Α.</w:t>
            </w:r>
          </w:p>
        </w:tc>
        <w:tc>
          <w:tcPr>
            <w:tcW w:w="1349" w:type="dxa"/>
          </w:tcPr>
          <w:p w:rsidR="00402D2F" w:rsidRDefault="00402D2F" w:rsidP="009810CA">
            <w:pPr>
              <w:jc w:val="center"/>
              <w:rPr>
                <w:rFonts w:ascii="Calibri" w:hAnsi="Calibri" w:cs="Calibri"/>
                <w:b/>
                <w:bCs/>
                <w:sz w:val="20"/>
                <w:szCs w:val="20"/>
              </w:rPr>
            </w:pPr>
            <w:r>
              <w:rPr>
                <w:rFonts w:ascii="Calibri" w:hAnsi="Calibri" w:cs="Calibri"/>
                <w:b/>
                <w:bCs/>
                <w:sz w:val="20"/>
                <w:szCs w:val="20"/>
              </w:rPr>
              <w:t>ΣΥΝΟΛ</w:t>
            </w:r>
            <w:r w:rsidR="009810CA">
              <w:rPr>
                <w:rFonts w:ascii="Calibri" w:hAnsi="Calibri" w:cs="Calibri"/>
                <w:b/>
                <w:bCs/>
                <w:sz w:val="20"/>
                <w:szCs w:val="20"/>
              </w:rPr>
              <w:t>Ο</w:t>
            </w:r>
          </w:p>
        </w:tc>
      </w:tr>
      <w:tr w:rsidR="00402D2F" w:rsidRPr="00B53CFA" w:rsidTr="008F6202">
        <w:trPr>
          <w:jc w:val="center"/>
        </w:trPr>
        <w:tc>
          <w:tcPr>
            <w:tcW w:w="644" w:type="dxa"/>
          </w:tcPr>
          <w:p w:rsidR="00402D2F" w:rsidRPr="00B53CFA" w:rsidRDefault="00402D2F" w:rsidP="00B94C1B">
            <w:pPr>
              <w:rPr>
                <w:rFonts w:ascii="Calibri" w:hAnsi="Calibri" w:cs="Calibri"/>
                <w:bCs/>
                <w:sz w:val="20"/>
                <w:szCs w:val="20"/>
              </w:rPr>
            </w:pPr>
          </w:p>
        </w:tc>
        <w:tc>
          <w:tcPr>
            <w:tcW w:w="1942" w:type="dxa"/>
          </w:tcPr>
          <w:p w:rsidR="00402D2F" w:rsidRPr="00B53CFA" w:rsidRDefault="00402D2F" w:rsidP="00B94C1B">
            <w:pPr>
              <w:rPr>
                <w:rFonts w:ascii="Calibri" w:hAnsi="Calibri" w:cs="Calibri"/>
                <w:bCs/>
                <w:sz w:val="20"/>
                <w:szCs w:val="20"/>
              </w:rPr>
            </w:pPr>
          </w:p>
        </w:tc>
        <w:tc>
          <w:tcPr>
            <w:tcW w:w="1306" w:type="dxa"/>
          </w:tcPr>
          <w:p w:rsidR="00402D2F" w:rsidRPr="00B53CFA" w:rsidRDefault="00402D2F" w:rsidP="00B94C1B">
            <w:pPr>
              <w:rPr>
                <w:rFonts w:ascii="Calibri" w:hAnsi="Calibri" w:cs="Calibri"/>
                <w:bCs/>
                <w:sz w:val="20"/>
                <w:szCs w:val="20"/>
              </w:rPr>
            </w:pPr>
          </w:p>
        </w:tc>
        <w:tc>
          <w:tcPr>
            <w:tcW w:w="2355" w:type="dxa"/>
          </w:tcPr>
          <w:p w:rsidR="00402D2F" w:rsidRPr="00B53CFA" w:rsidRDefault="00402D2F" w:rsidP="00B94C1B">
            <w:pPr>
              <w:rPr>
                <w:rFonts w:ascii="Calibri" w:hAnsi="Calibri" w:cs="Calibri"/>
                <w:bCs/>
                <w:sz w:val="20"/>
                <w:szCs w:val="20"/>
              </w:rPr>
            </w:pPr>
          </w:p>
        </w:tc>
        <w:tc>
          <w:tcPr>
            <w:tcW w:w="1035" w:type="dxa"/>
          </w:tcPr>
          <w:p w:rsidR="00402D2F" w:rsidRPr="00B53CFA" w:rsidRDefault="00402D2F" w:rsidP="00B94C1B">
            <w:pPr>
              <w:rPr>
                <w:rFonts w:ascii="Calibri" w:hAnsi="Calibri" w:cs="Calibri"/>
                <w:bCs/>
                <w:sz w:val="20"/>
                <w:szCs w:val="20"/>
              </w:rPr>
            </w:pPr>
          </w:p>
        </w:tc>
        <w:tc>
          <w:tcPr>
            <w:tcW w:w="1349" w:type="dxa"/>
          </w:tcPr>
          <w:p w:rsidR="00402D2F" w:rsidRPr="00B53CFA" w:rsidRDefault="00402D2F" w:rsidP="00B94C1B">
            <w:pPr>
              <w:rPr>
                <w:rFonts w:ascii="Calibri" w:hAnsi="Calibri" w:cs="Calibri"/>
                <w:bCs/>
                <w:sz w:val="20"/>
                <w:szCs w:val="20"/>
              </w:rPr>
            </w:pPr>
          </w:p>
        </w:tc>
        <w:tc>
          <w:tcPr>
            <w:tcW w:w="1349" w:type="dxa"/>
          </w:tcPr>
          <w:p w:rsidR="00402D2F" w:rsidRPr="00B53CFA" w:rsidRDefault="00402D2F" w:rsidP="00B94C1B">
            <w:pPr>
              <w:rPr>
                <w:rFonts w:ascii="Calibri" w:hAnsi="Calibri" w:cs="Calibri"/>
                <w:bCs/>
                <w:sz w:val="20"/>
                <w:szCs w:val="20"/>
              </w:rPr>
            </w:pPr>
          </w:p>
        </w:tc>
      </w:tr>
      <w:tr w:rsidR="008B49B6" w:rsidRPr="00B53CFA" w:rsidTr="008F6202">
        <w:trPr>
          <w:jc w:val="center"/>
        </w:trPr>
        <w:tc>
          <w:tcPr>
            <w:tcW w:w="644" w:type="dxa"/>
          </w:tcPr>
          <w:p w:rsidR="008B49B6" w:rsidRPr="00B53CFA" w:rsidRDefault="008B49B6" w:rsidP="00B94C1B">
            <w:pPr>
              <w:rPr>
                <w:rFonts w:ascii="Calibri" w:hAnsi="Calibri" w:cs="Calibri"/>
                <w:bCs/>
                <w:sz w:val="20"/>
                <w:szCs w:val="20"/>
              </w:rPr>
            </w:pPr>
          </w:p>
        </w:tc>
        <w:tc>
          <w:tcPr>
            <w:tcW w:w="1942" w:type="dxa"/>
          </w:tcPr>
          <w:p w:rsidR="008B49B6" w:rsidRPr="00B53CFA" w:rsidRDefault="008B49B6" w:rsidP="00B94C1B">
            <w:pPr>
              <w:rPr>
                <w:rFonts w:ascii="Calibri" w:hAnsi="Calibri" w:cs="Calibri"/>
                <w:bCs/>
                <w:sz w:val="20"/>
                <w:szCs w:val="20"/>
              </w:rPr>
            </w:pPr>
          </w:p>
        </w:tc>
        <w:tc>
          <w:tcPr>
            <w:tcW w:w="1306" w:type="dxa"/>
          </w:tcPr>
          <w:p w:rsidR="008B49B6" w:rsidRPr="00B53CFA" w:rsidRDefault="008B49B6" w:rsidP="00B94C1B">
            <w:pPr>
              <w:rPr>
                <w:rFonts w:ascii="Calibri" w:hAnsi="Calibri" w:cs="Calibri"/>
                <w:bCs/>
                <w:sz w:val="20"/>
                <w:szCs w:val="20"/>
              </w:rPr>
            </w:pPr>
          </w:p>
        </w:tc>
        <w:tc>
          <w:tcPr>
            <w:tcW w:w="2355" w:type="dxa"/>
          </w:tcPr>
          <w:p w:rsidR="008B49B6" w:rsidRPr="00B53CFA" w:rsidRDefault="008B49B6" w:rsidP="00B94C1B">
            <w:pPr>
              <w:rPr>
                <w:rFonts w:ascii="Calibri" w:hAnsi="Calibri" w:cs="Calibri"/>
                <w:bCs/>
                <w:sz w:val="20"/>
                <w:szCs w:val="20"/>
              </w:rPr>
            </w:pPr>
          </w:p>
        </w:tc>
        <w:tc>
          <w:tcPr>
            <w:tcW w:w="1035" w:type="dxa"/>
          </w:tcPr>
          <w:p w:rsidR="008B49B6" w:rsidRPr="00B53CFA" w:rsidRDefault="008B49B6" w:rsidP="00B94C1B">
            <w:pPr>
              <w:rPr>
                <w:rFonts w:ascii="Calibri" w:hAnsi="Calibri" w:cs="Calibri"/>
                <w:bCs/>
                <w:sz w:val="20"/>
                <w:szCs w:val="20"/>
              </w:rPr>
            </w:pPr>
          </w:p>
        </w:tc>
        <w:tc>
          <w:tcPr>
            <w:tcW w:w="1349" w:type="dxa"/>
          </w:tcPr>
          <w:p w:rsidR="008B49B6" w:rsidRPr="00B53CFA" w:rsidRDefault="008B49B6" w:rsidP="00B94C1B">
            <w:pPr>
              <w:rPr>
                <w:rFonts w:ascii="Calibri" w:hAnsi="Calibri" w:cs="Calibri"/>
                <w:bCs/>
                <w:sz w:val="20"/>
                <w:szCs w:val="20"/>
              </w:rPr>
            </w:pPr>
          </w:p>
        </w:tc>
        <w:tc>
          <w:tcPr>
            <w:tcW w:w="1349" w:type="dxa"/>
          </w:tcPr>
          <w:p w:rsidR="008B49B6" w:rsidRPr="00B53CFA" w:rsidRDefault="008B49B6" w:rsidP="00B94C1B">
            <w:pPr>
              <w:rPr>
                <w:rFonts w:ascii="Calibri" w:hAnsi="Calibri" w:cs="Calibri"/>
                <w:bCs/>
                <w:sz w:val="20"/>
                <w:szCs w:val="20"/>
              </w:rPr>
            </w:pPr>
          </w:p>
        </w:tc>
      </w:tr>
      <w:tr w:rsidR="008B49B6" w:rsidRPr="00B53CFA" w:rsidTr="008F6202">
        <w:trPr>
          <w:jc w:val="center"/>
        </w:trPr>
        <w:tc>
          <w:tcPr>
            <w:tcW w:w="644" w:type="dxa"/>
          </w:tcPr>
          <w:p w:rsidR="008B49B6" w:rsidRPr="00B53CFA" w:rsidRDefault="008B49B6" w:rsidP="00B94C1B">
            <w:pPr>
              <w:rPr>
                <w:rFonts w:ascii="Calibri" w:hAnsi="Calibri" w:cs="Calibri"/>
                <w:bCs/>
                <w:sz w:val="20"/>
                <w:szCs w:val="20"/>
              </w:rPr>
            </w:pPr>
          </w:p>
        </w:tc>
        <w:tc>
          <w:tcPr>
            <w:tcW w:w="1942" w:type="dxa"/>
          </w:tcPr>
          <w:p w:rsidR="008B49B6" w:rsidRPr="00B53CFA" w:rsidRDefault="008B49B6" w:rsidP="00B94C1B">
            <w:pPr>
              <w:rPr>
                <w:rFonts w:ascii="Calibri" w:hAnsi="Calibri" w:cs="Calibri"/>
                <w:bCs/>
                <w:sz w:val="20"/>
                <w:szCs w:val="20"/>
              </w:rPr>
            </w:pPr>
          </w:p>
        </w:tc>
        <w:tc>
          <w:tcPr>
            <w:tcW w:w="1306" w:type="dxa"/>
          </w:tcPr>
          <w:p w:rsidR="008B49B6" w:rsidRPr="00B53CFA" w:rsidRDefault="008B49B6" w:rsidP="00B94C1B">
            <w:pPr>
              <w:rPr>
                <w:rFonts w:ascii="Calibri" w:hAnsi="Calibri" w:cs="Calibri"/>
                <w:bCs/>
                <w:sz w:val="20"/>
                <w:szCs w:val="20"/>
              </w:rPr>
            </w:pPr>
          </w:p>
        </w:tc>
        <w:tc>
          <w:tcPr>
            <w:tcW w:w="2355" w:type="dxa"/>
          </w:tcPr>
          <w:p w:rsidR="008B49B6" w:rsidRPr="00B53CFA" w:rsidRDefault="008B49B6" w:rsidP="00B94C1B">
            <w:pPr>
              <w:rPr>
                <w:rFonts w:ascii="Calibri" w:hAnsi="Calibri" w:cs="Calibri"/>
                <w:bCs/>
                <w:sz w:val="20"/>
                <w:szCs w:val="20"/>
              </w:rPr>
            </w:pPr>
          </w:p>
        </w:tc>
        <w:tc>
          <w:tcPr>
            <w:tcW w:w="1035" w:type="dxa"/>
          </w:tcPr>
          <w:p w:rsidR="008B49B6" w:rsidRPr="00B53CFA" w:rsidRDefault="008B49B6" w:rsidP="00B94C1B">
            <w:pPr>
              <w:rPr>
                <w:rFonts w:ascii="Calibri" w:hAnsi="Calibri" w:cs="Calibri"/>
                <w:bCs/>
                <w:sz w:val="20"/>
                <w:szCs w:val="20"/>
              </w:rPr>
            </w:pPr>
          </w:p>
        </w:tc>
        <w:tc>
          <w:tcPr>
            <w:tcW w:w="1349" w:type="dxa"/>
          </w:tcPr>
          <w:p w:rsidR="008B49B6" w:rsidRPr="00B53CFA" w:rsidRDefault="008B49B6" w:rsidP="00B94C1B">
            <w:pPr>
              <w:rPr>
                <w:rFonts w:ascii="Calibri" w:hAnsi="Calibri" w:cs="Calibri"/>
                <w:bCs/>
                <w:sz w:val="20"/>
                <w:szCs w:val="20"/>
              </w:rPr>
            </w:pPr>
          </w:p>
        </w:tc>
        <w:tc>
          <w:tcPr>
            <w:tcW w:w="1349" w:type="dxa"/>
          </w:tcPr>
          <w:p w:rsidR="008B49B6" w:rsidRPr="00B53CFA" w:rsidRDefault="008B49B6" w:rsidP="00B94C1B">
            <w:pPr>
              <w:rPr>
                <w:rFonts w:ascii="Calibri" w:hAnsi="Calibri" w:cs="Calibri"/>
                <w:bCs/>
                <w:sz w:val="20"/>
                <w:szCs w:val="20"/>
              </w:rPr>
            </w:pPr>
          </w:p>
        </w:tc>
      </w:tr>
    </w:tbl>
    <w:p w:rsidR="00AA0A6D" w:rsidRDefault="00AA0A6D" w:rsidP="00B94C1B">
      <w:pPr>
        <w:rPr>
          <w:rFonts w:ascii="Calibri" w:hAnsi="Calibri" w:cs="Calibri"/>
          <w:bCs/>
          <w:color w:val="FF0000"/>
          <w:sz w:val="20"/>
          <w:szCs w:val="20"/>
        </w:rPr>
      </w:pPr>
    </w:p>
    <w:p w:rsidR="008862F6" w:rsidRPr="008862F6" w:rsidRDefault="008862F6" w:rsidP="008862F6">
      <w:pPr>
        <w:spacing w:after="200" w:line="276" w:lineRule="auto"/>
        <w:jc w:val="both"/>
        <w:rPr>
          <w:rFonts w:ascii="Calibri" w:eastAsia="SimSun" w:hAnsi="Calibri" w:cs="Calibri"/>
          <w:b/>
          <w:kern w:val="1"/>
          <w:sz w:val="20"/>
          <w:szCs w:val="20"/>
          <w:lang w:eastAsia="zh-CN"/>
        </w:rPr>
      </w:pPr>
      <w:r w:rsidRPr="008862F6">
        <w:rPr>
          <w:rFonts w:ascii="Calibri" w:eastAsia="SimSun" w:hAnsi="Calibri" w:cs="Calibri"/>
          <w:b/>
          <w:kern w:val="1"/>
          <w:sz w:val="20"/>
          <w:szCs w:val="20"/>
          <w:lang w:eastAsia="zh-CN"/>
        </w:rPr>
        <w:t>Η τεχνική προσφορά αποσφραγίζεται πρώτη και μόνο αν γίνει αυτή αποδεκτή, αποσφραγίζεται και η οικονομική προσφορά.</w:t>
      </w:r>
    </w:p>
    <w:p w:rsidR="008862F6" w:rsidRPr="008862F6" w:rsidRDefault="008862F6" w:rsidP="008862F6">
      <w:pPr>
        <w:spacing w:after="200" w:line="276" w:lineRule="auto"/>
        <w:jc w:val="center"/>
        <w:rPr>
          <w:rFonts w:ascii="Calibri" w:eastAsia="SimSun" w:hAnsi="Calibri" w:cs="Calibri"/>
          <w:kern w:val="1"/>
          <w:sz w:val="20"/>
          <w:szCs w:val="20"/>
          <w:lang w:eastAsia="zh-CN"/>
        </w:rPr>
      </w:pPr>
      <w:r w:rsidRPr="008862F6">
        <w:rPr>
          <w:rFonts w:ascii="Calibri" w:eastAsia="SimSun" w:hAnsi="Calibri" w:cs="Calibri"/>
          <w:b/>
          <w:kern w:val="1"/>
          <w:sz w:val="20"/>
          <w:szCs w:val="20"/>
          <w:lang w:eastAsia="zh-CN"/>
        </w:rPr>
        <w:t>ΥΠΟΒΟΛΗ ΔΙΚΑΙΟΛΟΓΗΤΙΚΩΝ ΚΑΤΑΚΥΡΩΣΗΣ</w:t>
      </w:r>
    </w:p>
    <w:p w:rsidR="008862F6" w:rsidRPr="008862F6" w:rsidRDefault="008862F6" w:rsidP="008862F6">
      <w:pPr>
        <w:ind w:left="176" w:right="143" w:firstLine="478"/>
        <w:jc w:val="both"/>
        <w:rPr>
          <w:rFonts w:ascii="Calibri" w:eastAsia="SimSun" w:hAnsi="Calibri" w:cs="Calibri"/>
          <w:b/>
          <w:kern w:val="1"/>
          <w:sz w:val="20"/>
          <w:szCs w:val="20"/>
          <w:lang w:eastAsia="zh-CN"/>
        </w:rPr>
      </w:pPr>
      <w:r w:rsidRPr="008862F6">
        <w:rPr>
          <w:rFonts w:ascii="Calibri" w:eastAsia="SimSun" w:hAnsi="Calibri" w:cs="Calibri"/>
          <w:kern w:val="1"/>
          <w:sz w:val="20"/>
          <w:szCs w:val="20"/>
          <w:lang w:eastAsia="zh-CN"/>
        </w:rPr>
        <w:t>Ο Προσωρινός Ανάδοχος</w:t>
      </w:r>
      <w:r w:rsidRPr="008862F6">
        <w:rPr>
          <w:rFonts w:ascii="Calibri" w:eastAsia="SimSun" w:hAnsi="Calibri" w:cs="Calibri"/>
          <w:b/>
          <w:kern w:val="1"/>
          <w:sz w:val="20"/>
          <w:szCs w:val="20"/>
          <w:lang w:eastAsia="zh-CN"/>
        </w:rPr>
        <w:t xml:space="preserve">, </w:t>
      </w:r>
      <w:r w:rsidRPr="008862F6">
        <w:rPr>
          <w:rFonts w:ascii="Calibri" w:eastAsia="SimSun" w:hAnsi="Calibri" w:cs="Calibri"/>
          <w:kern w:val="1"/>
          <w:sz w:val="20"/>
          <w:szCs w:val="20"/>
          <w:lang w:eastAsia="zh-CN"/>
        </w:rPr>
        <w:t xml:space="preserve">ενημερώνεται εγγράφως από την Επιτροπή αξιολόγησης μέσω της επισπεύδουσας Υπηρεσίας (Κ.Λ.Π./Π.Σ.Π.) για την υποβολή των δικαιολογητικών κατακύρωσης, όπως αυτά προβλέπονται στο άρθρο 73 και 74 του Ν. 4412/16 (ΦΕΚ Α΄147), </w:t>
      </w:r>
      <w:r w:rsidRPr="008862F6">
        <w:rPr>
          <w:rFonts w:ascii="Calibri" w:eastAsia="SimSun" w:hAnsi="Calibri" w:cs="Calibri"/>
          <w:b/>
          <w:kern w:val="1"/>
          <w:sz w:val="20"/>
          <w:szCs w:val="20"/>
          <w:u w:val="single"/>
          <w:lang w:eastAsia="zh-CN"/>
        </w:rPr>
        <w:t xml:space="preserve">σε σφραγισμένο φάκελο </w:t>
      </w:r>
      <w:r w:rsidRPr="008862F6">
        <w:rPr>
          <w:rFonts w:ascii="Calibri" w:eastAsia="SimSun" w:hAnsi="Calibri" w:cs="Calibri"/>
          <w:kern w:val="1"/>
          <w:sz w:val="20"/>
          <w:szCs w:val="20"/>
          <w:lang w:eastAsia="zh-CN"/>
        </w:rPr>
        <w:t xml:space="preserve">εντός προθεσμίας δέκα (10) ημερών από την κοινοποίηση της σχετικής έγγραφης ειδοποίησης του. Ο φάκελος αυτός, ο οποίος θα φέρει την ένδειξη ¨ ΦΑΚΕΛΟΣ ΔΙΚΑΙΟΛΟΓΗΤΙΚΩΝ ΚΑΤΑΚΥΡΩΣΗΣ¨ και τον τίτλο της προμήθειας, θα περιλαμβάνει, </w:t>
      </w:r>
      <w:r w:rsidRPr="008862F6">
        <w:rPr>
          <w:rFonts w:ascii="Calibri" w:eastAsia="SimSun" w:hAnsi="Calibri" w:cs="Calibri"/>
          <w:b/>
          <w:kern w:val="1"/>
          <w:sz w:val="20"/>
          <w:szCs w:val="20"/>
          <w:u w:val="single"/>
          <w:lang w:eastAsia="zh-CN"/>
        </w:rPr>
        <w:t xml:space="preserve">επί ποινή απόρριψης, </w:t>
      </w:r>
      <w:r w:rsidRPr="008862F6">
        <w:rPr>
          <w:rFonts w:ascii="Calibri" w:eastAsia="SimSun" w:hAnsi="Calibri" w:cs="Calibri"/>
          <w:kern w:val="1"/>
          <w:sz w:val="20"/>
          <w:szCs w:val="20"/>
          <w:lang w:eastAsia="zh-CN"/>
        </w:rPr>
        <w:t>τα κάτωθι:</w:t>
      </w:r>
    </w:p>
    <w:p w:rsidR="008862F6" w:rsidRPr="008862F6" w:rsidRDefault="008862F6" w:rsidP="008862F6">
      <w:pPr>
        <w:ind w:left="176" w:right="148" w:firstLine="907"/>
        <w:jc w:val="both"/>
        <w:rPr>
          <w:rFonts w:ascii="Calibri" w:eastAsia="SimSun" w:hAnsi="Calibri" w:cs="Calibri"/>
          <w:kern w:val="1"/>
          <w:sz w:val="20"/>
          <w:szCs w:val="20"/>
          <w:lang w:eastAsia="zh-CN"/>
        </w:rPr>
      </w:pPr>
      <w:r w:rsidRPr="008862F6">
        <w:rPr>
          <w:rFonts w:ascii="Calibri" w:eastAsia="SimSun" w:hAnsi="Calibri" w:cs="Calibri"/>
          <w:b/>
          <w:kern w:val="1"/>
          <w:sz w:val="20"/>
          <w:szCs w:val="20"/>
          <w:lang w:eastAsia="zh-CN"/>
        </w:rPr>
        <w:t xml:space="preserve">Α. Απόσπασμα σχετικού μητρώου, </w:t>
      </w:r>
      <w:r w:rsidRPr="008862F6">
        <w:rPr>
          <w:rFonts w:ascii="Calibri" w:eastAsia="SimSun" w:hAnsi="Calibri" w:cs="Calibri"/>
          <w:kern w:val="1"/>
          <w:sz w:val="20"/>
          <w:szCs w:val="20"/>
          <w:lang w:eastAsia="zh-CN"/>
        </w:rPr>
        <w:t xml:space="preserve">όπως του ποινικού μητρώου ή ελλείψει αυτού, ισοδύναμου εγγράφου που εκδίδεται από αρμόδια δικαστική ή διοικητική αρχή του κράτους μέλους ή της χώρας καταγωγής ή της χώρας όπου είναι εγκατεστημένος ο οικονομικός φορέας, </w:t>
      </w:r>
      <w:r w:rsidRPr="008862F6">
        <w:rPr>
          <w:rFonts w:ascii="Calibri" w:eastAsia="SimSun" w:hAnsi="Calibri" w:cs="Calibri"/>
          <w:kern w:val="1"/>
          <w:sz w:val="20"/>
          <w:szCs w:val="20"/>
          <w:u w:val="single"/>
          <w:lang w:eastAsia="zh-CN"/>
        </w:rPr>
        <w:t>από το οποίο προκύπτει ότι δεν υπάρχει εις βάρος του αμετάκλητη καταδικαστική απόφαση για τις περιπτώσεις που αναφέρονται στην παράγραφο 1 του άρθρου 73 του Ν. 4412/2016 (Φ.Ε.Κ. Α΄ 147).</w:t>
      </w:r>
    </w:p>
    <w:p w:rsidR="008862F6" w:rsidRPr="008862F6" w:rsidRDefault="008862F6" w:rsidP="008862F6">
      <w:pPr>
        <w:spacing w:before="2"/>
        <w:ind w:left="176" w:right="148" w:firstLine="706"/>
        <w:jc w:val="both"/>
        <w:rPr>
          <w:rFonts w:ascii="Calibri" w:eastAsia="SimSun" w:hAnsi="Calibri" w:cs="Calibri"/>
          <w:kern w:val="1"/>
          <w:sz w:val="20"/>
          <w:szCs w:val="20"/>
          <w:lang w:eastAsia="zh-CN"/>
        </w:rPr>
      </w:pPr>
      <w:r w:rsidRPr="008862F6">
        <w:rPr>
          <w:rFonts w:ascii="Calibri" w:eastAsia="SimSun" w:hAnsi="Calibri" w:cs="Calibri"/>
          <w:kern w:val="1"/>
          <w:sz w:val="20"/>
          <w:szCs w:val="20"/>
          <w:lang w:eastAsia="zh-CN"/>
        </w:rPr>
        <w:lastRenderedPageBreak/>
        <w:t xml:space="preserve">Η υποχρέωση προσκόμισης του ως άνω αποσπάσματος αφορά </w:t>
      </w:r>
      <w:r w:rsidRPr="008862F6">
        <w:rPr>
          <w:rFonts w:ascii="Calibri" w:eastAsia="SimSun" w:hAnsi="Calibri" w:cs="Calibri"/>
          <w:b/>
          <w:kern w:val="1"/>
          <w:sz w:val="20"/>
          <w:szCs w:val="20"/>
          <w:u w:val="single"/>
          <w:lang w:eastAsia="zh-CN"/>
        </w:rPr>
        <w:t xml:space="preserve">και </w:t>
      </w:r>
      <w:r w:rsidRPr="008862F6">
        <w:rPr>
          <w:rFonts w:ascii="Calibri" w:eastAsia="SimSun" w:hAnsi="Calibri" w:cs="Calibri"/>
          <w:kern w:val="1"/>
          <w:sz w:val="20"/>
          <w:szCs w:val="20"/>
          <w:lang w:eastAsia="zh-CN"/>
        </w:rPr>
        <w:t>στα πρόσωπα με την ιδιότητα μέλους του διοικητικού, διευθυντικού ή εποπτικού οργάνου του οικονομικού φορέα ή προσώπου που έχει εξουσία εκπροσώπησης, λήψης αποφάσεων ή ελέγχου σε αυτό, ιδίως τους διαχειριστές Ε.Π.Ε. και προσωπικών εταιριών Ο.Ε. και Ε.Ε. καθώς και τον Διευθύνοντα Σύμβουλο και όλα τα μέλη του Διοικητικού Συμβουλίου Ανώνυμων Εταιριών.</w:t>
      </w:r>
    </w:p>
    <w:p w:rsidR="008862F6" w:rsidRPr="008862F6" w:rsidRDefault="008862F6" w:rsidP="008862F6">
      <w:pPr>
        <w:spacing w:before="2"/>
        <w:ind w:left="176" w:right="148" w:firstLine="706"/>
        <w:jc w:val="both"/>
        <w:rPr>
          <w:rFonts w:ascii="Cambria" w:hAnsi="Cambria"/>
          <w:b/>
          <w:bCs/>
          <w:kern w:val="1"/>
          <w:sz w:val="20"/>
          <w:szCs w:val="20"/>
          <w:lang w:eastAsia="zh-CN"/>
        </w:rPr>
      </w:pPr>
      <w:r w:rsidRPr="008862F6">
        <w:rPr>
          <w:rFonts w:ascii="Calibri" w:hAnsi="Calibri" w:cs="Calibri"/>
          <w:b/>
          <w:bCs/>
          <w:kern w:val="1"/>
          <w:sz w:val="20"/>
          <w:szCs w:val="20"/>
          <w:lang w:eastAsia="zh-CN"/>
        </w:rPr>
        <w:t>Εφόσον με την προσκόμιση του ανωτέρω αποσπάσματος προκύπτει εις βάρος του οικονομικού φορέα αμετάκλητη καταδικαστική απόφαση έστω για έναν από τους λόγους που προβλέπονται στην παράγραφο 1 του άρθρου 73 του Ν. 4412/2016 (Φ.Ε.Κ. Α΄ 147), η αναθέτουσα Αρχή, αποκλείει τον οικονομικό φορέα από τη συμμετοχή στη διαδικασία σύναψης σύμβασης.</w:t>
      </w:r>
    </w:p>
    <w:p w:rsidR="008862F6" w:rsidRPr="008862F6" w:rsidRDefault="008862F6" w:rsidP="008862F6">
      <w:pPr>
        <w:spacing w:before="1"/>
        <w:ind w:left="176" w:right="158" w:firstLine="594"/>
        <w:jc w:val="both"/>
        <w:rPr>
          <w:rFonts w:ascii="Calibri" w:eastAsia="Calibri" w:hAnsi="Calibri" w:cs="Calibri"/>
          <w:kern w:val="1"/>
          <w:sz w:val="20"/>
          <w:szCs w:val="20"/>
          <w:lang w:eastAsia="zh-CN"/>
        </w:rPr>
      </w:pPr>
      <w:r w:rsidRPr="008862F6">
        <w:rPr>
          <w:rFonts w:ascii="Calibri" w:eastAsia="SimSun" w:hAnsi="Calibri" w:cs="Calibri"/>
          <w:b/>
          <w:kern w:val="1"/>
          <w:sz w:val="20"/>
          <w:szCs w:val="20"/>
          <w:lang w:eastAsia="zh-CN"/>
        </w:rPr>
        <w:t xml:space="preserve">B. </w:t>
      </w:r>
      <w:r w:rsidRPr="008862F6">
        <w:rPr>
          <w:rFonts w:ascii="Calibri" w:eastAsia="SimSun" w:hAnsi="Calibri" w:cs="Calibri"/>
          <w:kern w:val="1"/>
          <w:sz w:val="20"/>
          <w:szCs w:val="20"/>
          <w:lang w:eastAsia="zh-CN"/>
        </w:rPr>
        <w:t xml:space="preserve">Πιστοποιητικό που εκδίδεται από την αρμόδια κατά περίπτωση αρχή, από το οποίο να προκύπτει ότι κατά την ημερομηνία της ως άνω ειδοποίησής είναι ενήμερος ως προς τις υποχρεώσεις του που αφορούν τις εισφορές κοινωνικής ασφάλισης (κύριας και επικουρικής) και ως προς τις φορολογικές του υποχρεώσεις </w:t>
      </w:r>
      <w:r w:rsidRPr="008862F6">
        <w:rPr>
          <w:rFonts w:ascii="Calibri" w:eastAsia="SimSun" w:hAnsi="Calibri" w:cs="Calibri"/>
          <w:b/>
          <w:kern w:val="1"/>
          <w:sz w:val="20"/>
          <w:szCs w:val="20"/>
          <w:lang w:eastAsia="zh-CN"/>
        </w:rPr>
        <w:t>(ήτοι φορολογική και ασφαλιστική ενημερότητα).</w:t>
      </w:r>
    </w:p>
    <w:p w:rsidR="008862F6" w:rsidRDefault="008862F6" w:rsidP="008862F6">
      <w:pPr>
        <w:ind w:left="176" w:right="153"/>
        <w:jc w:val="both"/>
        <w:rPr>
          <w:rFonts w:ascii="Calibri" w:eastAsia="SimSun" w:hAnsi="Calibri" w:cs="Calibri"/>
          <w:b/>
          <w:kern w:val="1"/>
          <w:sz w:val="20"/>
          <w:szCs w:val="20"/>
          <w:lang w:eastAsia="zh-CN"/>
        </w:rPr>
      </w:pPr>
      <w:r w:rsidRPr="008862F6">
        <w:rPr>
          <w:rFonts w:ascii="Calibri" w:eastAsia="Calibri" w:hAnsi="Calibri" w:cs="Calibri"/>
          <w:kern w:val="1"/>
          <w:sz w:val="20"/>
          <w:szCs w:val="20"/>
          <w:lang w:eastAsia="zh-CN"/>
        </w:rPr>
        <w:t xml:space="preserve">          </w:t>
      </w:r>
      <w:r w:rsidRPr="008862F6">
        <w:rPr>
          <w:rFonts w:ascii="Calibri" w:eastAsia="SimSun" w:hAnsi="Calibri" w:cs="Calibri"/>
          <w:kern w:val="1"/>
          <w:sz w:val="20"/>
          <w:szCs w:val="20"/>
          <w:lang w:eastAsia="zh-CN"/>
        </w:rPr>
        <w:t xml:space="preserve">Αν δεν προσκομισθούν τα παραπάνω δικαιολογητικά ή υπάρχουν ελλείψεις σε αυτά που υποβλήθηκαν, απορρίπτεται εξ ολοκλήρου η προσφορά του υποψηφίου αναδόχου </w:t>
      </w:r>
      <w:r w:rsidRPr="008862F6">
        <w:rPr>
          <w:rFonts w:ascii="Calibri" w:eastAsia="SimSun" w:hAnsi="Calibri" w:cs="Calibri"/>
          <w:b/>
          <w:kern w:val="1"/>
          <w:sz w:val="20"/>
          <w:szCs w:val="20"/>
          <w:lang w:eastAsia="zh-CN"/>
        </w:rPr>
        <w:t>και η ανάθεση γίνεται στον προσφέροντα που υπέβαλε την αμέσως επόμενη πλέον συμφέρουσα από οικονομική άποψη προσφορά, εφόσον υπάρχει άλλη αποδεκτή οικονομική προσφορά και εφόσον τα ¨ Δικαιολογητικά Κατακύρωσης¨ πληρούν τις προϋποθέσεις.</w:t>
      </w:r>
    </w:p>
    <w:p w:rsidR="00D4359F" w:rsidRDefault="00D4359F" w:rsidP="008862F6">
      <w:pPr>
        <w:ind w:left="176" w:right="153"/>
        <w:jc w:val="both"/>
        <w:rPr>
          <w:rFonts w:ascii="Calibri" w:eastAsia="SimSun" w:hAnsi="Calibri" w:cs="Calibri"/>
          <w:b/>
          <w:kern w:val="1"/>
          <w:sz w:val="20"/>
          <w:szCs w:val="20"/>
          <w:lang w:eastAsia="zh-CN"/>
        </w:rPr>
      </w:pPr>
    </w:p>
    <w:p w:rsidR="008D084B" w:rsidRDefault="008D084B" w:rsidP="008938AB">
      <w:pPr>
        <w:jc w:val="both"/>
        <w:rPr>
          <w:rFonts w:ascii="Calibri" w:hAnsi="Calibri" w:cs="Calibri"/>
          <w:b/>
          <w:bCs/>
          <w:sz w:val="20"/>
          <w:szCs w:val="20"/>
          <w:u w:val="single"/>
        </w:rPr>
      </w:pPr>
    </w:p>
    <w:p w:rsidR="008D084B" w:rsidRDefault="008D084B" w:rsidP="008938AB">
      <w:pPr>
        <w:jc w:val="both"/>
        <w:rPr>
          <w:rFonts w:ascii="Calibri" w:hAnsi="Calibri" w:cs="Calibri"/>
          <w:b/>
          <w:bCs/>
          <w:sz w:val="20"/>
          <w:szCs w:val="20"/>
          <w:u w:val="single"/>
        </w:rPr>
      </w:pPr>
    </w:p>
    <w:p w:rsidR="008D084B" w:rsidRDefault="008D084B" w:rsidP="008938AB">
      <w:pPr>
        <w:jc w:val="both"/>
        <w:rPr>
          <w:rFonts w:ascii="Calibri" w:hAnsi="Calibri" w:cs="Calibri"/>
          <w:b/>
          <w:bCs/>
          <w:sz w:val="20"/>
          <w:szCs w:val="20"/>
          <w:u w:val="single"/>
        </w:rPr>
      </w:pPr>
    </w:p>
    <w:p w:rsidR="008D084B" w:rsidRDefault="008D084B" w:rsidP="008938AB">
      <w:pPr>
        <w:jc w:val="both"/>
        <w:rPr>
          <w:rFonts w:ascii="Calibri" w:hAnsi="Calibri" w:cs="Calibri"/>
          <w:b/>
          <w:bCs/>
          <w:sz w:val="20"/>
          <w:szCs w:val="20"/>
          <w:u w:val="single"/>
        </w:rPr>
      </w:pPr>
    </w:p>
    <w:p w:rsidR="008D084B" w:rsidRDefault="008D084B" w:rsidP="008938AB">
      <w:pPr>
        <w:jc w:val="both"/>
        <w:rPr>
          <w:rFonts w:ascii="Calibri" w:hAnsi="Calibri" w:cs="Calibri"/>
          <w:b/>
          <w:bCs/>
          <w:sz w:val="20"/>
          <w:szCs w:val="20"/>
          <w:u w:val="single"/>
        </w:rPr>
      </w:pPr>
    </w:p>
    <w:p w:rsidR="008D084B" w:rsidRDefault="008D084B" w:rsidP="008938AB">
      <w:pPr>
        <w:jc w:val="both"/>
        <w:rPr>
          <w:rFonts w:ascii="Calibri" w:hAnsi="Calibri" w:cs="Calibri"/>
          <w:b/>
          <w:bCs/>
          <w:sz w:val="20"/>
          <w:szCs w:val="20"/>
          <w:u w:val="single"/>
        </w:rPr>
      </w:pPr>
    </w:p>
    <w:p w:rsidR="008D084B" w:rsidRDefault="008D084B" w:rsidP="008938AB">
      <w:pPr>
        <w:jc w:val="both"/>
        <w:rPr>
          <w:rFonts w:ascii="Calibri" w:hAnsi="Calibri" w:cs="Calibri"/>
          <w:b/>
          <w:bCs/>
          <w:sz w:val="20"/>
          <w:szCs w:val="20"/>
          <w:u w:val="single"/>
        </w:rPr>
      </w:pPr>
    </w:p>
    <w:p w:rsidR="008D084B" w:rsidRDefault="008D084B" w:rsidP="008938AB">
      <w:pPr>
        <w:jc w:val="both"/>
        <w:rPr>
          <w:rFonts w:ascii="Calibri" w:hAnsi="Calibri" w:cs="Calibri"/>
          <w:b/>
          <w:bCs/>
          <w:sz w:val="20"/>
          <w:szCs w:val="20"/>
          <w:u w:val="single"/>
        </w:rPr>
      </w:pPr>
    </w:p>
    <w:p w:rsidR="008D084B" w:rsidRDefault="008D084B" w:rsidP="008938AB">
      <w:pPr>
        <w:jc w:val="both"/>
        <w:rPr>
          <w:rFonts w:ascii="Calibri" w:hAnsi="Calibri" w:cs="Calibri"/>
          <w:b/>
          <w:bCs/>
          <w:sz w:val="20"/>
          <w:szCs w:val="20"/>
          <w:u w:val="single"/>
        </w:rPr>
      </w:pPr>
    </w:p>
    <w:p w:rsidR="008D084B" w:rsidRDefault="008D084B" w:rsidP="008938AB">
      <w:pPr>
        <w:jc w:val="both"/>
        <w:rPr>
          <w:rFonts w:ascii="Calibri" w:hAnsi="Calibri" w:cs="Calibri"/>
          <w:b/>
          <w:bCs/>
          <w:sz w:val="20"/>
          <w:szCs w:val="20"/>
          <w:u w:val="single"/>
        </w:rPr>
      </w:pPr>
    </w:p>
    <w:p w:rsidR="008D084B" w:rsidRDefault="008D084B" w:rsidP="008938AB">
      <w:pPr>
        <w:jc w:val="both"/>
        <w:rPr>
          <w:rFonts w:ascii="Calibri" w:hAnsi="Calibri" w:cs="Calibri"/>
          <w:b/>
          <w:bCs/>
          <w:sz w:val="20"/>
          <w:szCs w:val="20"/>
          <w:u w:val="single"/>
        </w:rPr>
      </w:pPr>
    </w:p>
    <w:p w:rsidR="008D084B" w:rsidRDefault="008D084B" w:rsidP="008938AB">
      <w:pPr>
        <w:jc w:val="both"/>
        <w:rPr>
          <w:rFonts w:ascii="Calibri" w:hAnsi="Calibri" w:cs="Calibri"/>
          <w:b/>
          <w:bCs/>
          <w:sz w:val="20"/>
          <w:szCs w:val="20"/>
          <w:u w:val="single"/>
        </w:rPr>
      </w:pPr>
    </w:p>
    <w:p w:rsidR="008D084B" w:rsidRDefault="008D084B" w:rsidP="008938AB">
      <w:pPr>
        <w:jc w:val="both"/>
        <w:rPr>
          <w:rFonts w:ascii="Calibri" w:hAnsi="Calibri" w:cs="Calibri"/>
          <w:b/>
          <w:bCs/>
          <w:sz w:val="20"/>
          <w:szCs w:val="20"/>
          <w:u w:val="single"/>
        </w:rPr>
      </w:pPr>
    </w:p>
    <w:p w:rsidR="008D084B" w:rsidRDefault="008D084B" w:rsidP="008938AB">
      <w:pPr>
        <w:jc w:val="both"/>
        <w:rPr>
          <w:rFonts w:ascii="Calibri" w:hAnsi="Calibri" w:cs="Calibri"/>
          <w:b/>
          <w:bCs/>
          <w:sz w:val="20"/>
          <w:szCs w:val="20"/>
          <w:u w:val="single"/>
        </w:rPr>
      </w:pPr>
    </w:p>
    <w:p w:rsidR="008D084B" w:rsidRDefault="008D084B" w:rsidP="008938AB">
      <w:pPr>
        <w:jc w:val="both"/>
        <w:rPr>
          <w:rFonts w:ascii="Calibri" w:hAnsi="Calibri" w:cs="Calibri"/>
          <w:b/>
          <w:bCs/>
          <w:sz w:val="20"/>
          <w:szCs w:val="20"/>
          <w:u w:val="single"/>
        </w:rPr>
      </w:pPr>
    </w:p>
    <w:p w:rsidR="008D084B" w:rsidRDefault="008D084B" w:rsidP="008938AB">
      <w:pPr>
        <w:jc w:val="both"/>
        <w:rPr>
          <w:rFonts w:ascii="Calibri" w:hAnsi="Calibri" w:cs="Calibri"/>
          <w:b/>
          <w:bCs/>
          <w:sz w:val="20"/>
          <w:szCs w:val="20"/>
          <w:u w:val="single"/>
        </w:rPr>
      </w:pPr>
    </w:p>
    <w:p w:rsidR="008D084B" w:rsidRDefault="008D084B" w:rsidP="008938AB">
      <w:pPr>
        <w:jc w:val="both"/>
        <w:rPr>
          <w:rFonts w:ascii="Calibri" w:hAnsi="Calibri" w:cs="Calibri"/>
          <w:b/>
          <w:bCs/>
          <w:sz w:val="20"/>
          <w:szCs w:val="20"/>
          <w:u w:val="single"/>
        </w:rPr>
      </w:pPr>
    </w:p>
    <w:p w:rsidR="008D084B" w:rsidRDefault="008D084B" w:rsidP="008938AB">
      <w:pPr>
        <w:jc w:val="both"/>
        <w:rPr>
          <w:rFonts w:ascii="Calibri" w:hAnsi="Calibri" w:cs="Calibri"/>
          <w:b/>
          <w:bCs/>
          <w:sz w:val="20"/>
          <w:szCs w:val="20"/>
          <w:u w:val="single"/>
        </w:rPr>
      </w:pPr>
    </w:p>
    <w:p w:rsidR="008D084B" w:rsidRDefault="008D084B" w:rsidP="008938AB">
      <w:pPr>
        <w:jc w:val="both"/>
        <w:rPr>
          <w:rFonts w:ascii="Calibri" w:hAnsi="Calibri" w:cs="Calibri"/>
          <w:b/>
          <w:bCs/>
          <w:sz w:val="20"/>
          <w:szCs w:val="20"/>
          <w:u w:val="single"/>
        </w:rPr>
      </w:pPr>
    </w:p>
    <w:p w:rsidR="008D084B" w:rsidRDefault="008D084B" w:rsidP="008938AB">
      <w:pPr>
        <w:jc w:val="both"/>
        <w:rPr>
          <w:rFonts w:ascii="Calibri" w:hAnsi="Calibri" w:cs="Calibri"/>
          <w:b/>
          <w:bCs/>
          <w:sz w:val="20"/>
          <w:szCs w:val="20"/>
          <w:u w:val="single"/>
        </w:rPr>
      </w:pPr>
    </w:p>
    <w:p w:rsidR="008D084B" w:rsidRDefault="008D084B" w:rsidP="008938AB">
      <w:pPr>
        <w:jc w:val="both"/>
        <w:rPr>
          <w:rFonts w:ascii="Calibri" w:hAnsi="Calibri" w:cs="Calibri"/>
          <w:b/>
          <w:bCs/>
          <w:sz w:val="20"/>
          <w:szCs w:val="20"/>
          <w:u w:val="single"/>
        </w:rPr>
      </w:pPr>
    </w:p>
    <w:p w:rsidR="008D084B" w:rsidRDefault="008D084B" w:rsidP="008938AB">
      <w:pPr>
        <w:jc w:val="both"/>
        <w:rPr>
          <w:rFonts w:ascii="Calibri" w:hAnsi="Calibri" w:cs="Calibri"/>
          <w:b/>
          <w:bCs/>
          <w:sz w:val="20"/>
          <w:szCs w:val="20"/>
          <w:u w:val="single"/>
        </w:rPr>
      </w:pPr>
    </w:p>
    <w:p w:rsidR="008D084B" w:rsidRDefault="008D084B" w:rsidP="008938AB">
      <w:pPr>
        <w:jc w:val="both"/>
        <w:rPr>
          <w:rFonts w:ascii="Calibri" w:hAnsi="Calibri" w:cs="Calibri"/>
          <w:b/>
          <w:bCs/>
          <w:sz w:val="20"/>
          <w:szCs w:val="20"/>
          <w:u w:val="single"/>
        </w:rPr>
      </w:pPr>
    </w:p>
    <w:p w:rsidR="008D084B" w:rsidRDefault="008D084B" w:rsidP="008938AB">
      <w:pPr>
        <w:jc w:val="both"/>
        <w:rPr>
          <w:rFonts w:ascii="Calibri" w:hAnsi="Calibri" w:cs="Calibri"/>
          <w:b/>
          <w:bCs/>
          <w:sz w:val="20"/>
          <w:szCs w:val="20"/>
          <w:u w:val="single"/>
        </w:rPr>
      </w:pPr>
    </w:p>
    <w:p w:rsidR="008D084B" w:rsidRDefault="008D084B" w:rsidP="008938AB">
      <w:pPr>
        <w:jc w:val="both"/>
        <w:rPr>
          <w:rFonts w:ascii="Calibri" w:hAnsi="Calibri" w:cs="Calibri"/>
          <w:b/>
          <w:bCs/>
          <w:sz w:val="20"/>
          <w:szCs w:val="20"/>
          <w:u w:val="single"/>
        </w:rPr>
      </w:pPr>
    </w:p>
    <w:p w:rsidR="008D084B" w:rsidRDefault="008D084B" w:rsidP="008938AB">
      <w:pPr>
        <w:jc w:val="both"/>
        <w:rPr>
          <w:rFonts w:ascii="Calibri" w:hAnsi="Calibri" w:cs="Calibri"/>
          <w:b/>
          <w:bCs/>
          <w:sz w:val="20"/>
          <w:szCs w:val="20"/>
          <w:u w:val="single"/>
        </w:rPr>
      </w:pPr>
    </w:p>
    <w:p w:rsidR="008D084B" w:rsidRDefault="008D084B" w:rsidP="008938AB">
      <w:pPr>
        <w:jc w:val="both"/>
        <w:rPr>
          <w:rFonts w:ascii="Calibri" w:hAnsi="Calibri" w:cs="Calibri"/>
          <w:b/>
          <w:bCs/>
          <w:sz w:val="20"/>
          <w:szCs w:val="20"/>
          <w:u w:val="single"/>
        </w:rPr>
      </w:pPr>
    </w:p>
    <w:p w:rsidR="008D084B" w:rsidRDefault="008D084B" w:rsidP="008938AB">
      <w:pPr>
        <w:jc w:val="both"/>
        <w:rPr>
          <w:rFonts w:ascii="Calibri" w:hAnsi="Calibri" w:cs="Calibri"/>
          <w:b/>
          <w:bCs/>
          <w:sz w:val="20"/>
          <w:szCs w:val="20"/>
          <w:u w:val="single"/>
        </w:rPr>
      </w:pPr>
    </w:p>
    <w:p w:rsidR="008D084B" w:rsidRDefault="008D084B" w:rsidP="008938AB">
      <w:pPr>
        <w:jc w:val="both"/>
        <w:rPr>
          <w:rFonts w:ascii="Calibri" w:hAnsi="Calibri" w:cs="Calibri"/>
          <w:b/>
          <w:bCs/>
          <w:sz w:val="20"/>
          <w:szCs w:val="20"/>
          <w:u w:val="single"/>
        </w:rPr>
      </w:pPr>
    </w:p>
    <w:p w:rsidR="008D084B" w:rsidRDefault="008D084B" w:rsidP="008938AB">
      <w:pPr>
        <w:jc w:val="both"/>
        <w:rPr>
          <w:rFonts w:ascii="Calibri" w:hAnsi="Calibri" w:cs="Calibri"/>
          <w:b/>
          <w:bCs/>
          <w:sz w:val="20"/>
          <w:szCs w:val="20"/>
          <w:u w:val="single"/>
        </w:rPr>
      </w:pPr>
    </w:p>
    <w:p w:rsidR="008D084B" w:rsidRDefault="008D084B" w:rsidP="008938AB">
      <w:pPr>
        <w:jc w:val="both"/>
        <w:rPr>
          <w:rFonts w:ascii="Calibri" w:hAnsi="Calibri" w:cs="Calibri"/>
          <w:b/>
          <w:bCs/>
          <w:sz w:val="20"/>
          <w:szCs w:val="20"/>
          <w:u w:val="single"/>
        </w:rPr>
      </w:pPr>
    </w:p>
    <w:p w:rsidR="008D084B" w:rsidRDefault="008D084B" w:rsidP="008938AB">
      <w:pPr>
        <w:jc w:val="both"/>
        <w:rPr>
          <w:rFonts w:ascii="Calibri" w:hAnsi="Calibri" w:cs="Calibri"/>
          <w:b/>
          <w:bCs/>
          <w:sz w:val="20"/>
          <w:szCs w:val="20"/>
          <w:u w:val="single"/>
        </w:rPr>
      </w:pPr>
    </w:p>
    <w:p w:rsidR="008D084B" w:rsidRDefault="008D084B" w:rsidP="008938AB">
      <w:pPr>
        <w:jc w:val="both"/>
        <w:rPr>
          <w:rFonts w:ascii="Calibri" w:hAnsi="Calibri" w:cs="Calibri"/>
          <w:b/>
          <w:bCs/>
          <w:sz w:val="20"/>
          <w:szCs w:val="20"/>
          <w:u w:val="single"/>
        </w:rPr>
      </w:pPr>
    </w:p>
    <w:p w:rsidR="008D084B" w:rsidRDefault="008D084B" w:rsidP="008938AB">
      <w:pPr>
        <w:jc w:val="both"/>
        <w:rPr>
          <w:rFonts w:ascii="Calibri" w:hAnsi="Calibri" w:cs="Calibri"/>
          <w:b/>
          <w:bCs/>
          <w:sz w:val="20"/>
          <w:szCs w:val="20"/>
          <w:u w:val="single"/>
        </w:rPr>
      </w:pPr>
    </w:p>
    <w:p w:rsidR="008D084B" w:rsidRDefault="008D084B" w:rsidP="008938AB">
      <w:pPr>
        <w:jc w:val="both"/>
        <w:rPr>
          <w:rFonts w:ascii="Calibri" w:hAnsi="Calibri" w:cs="Calibri"/>
          <w:b/>
          <w:bCs/>
          <w:sz w:val="20"/>
          <w:szCs w:val="20"/>
          <w:u w:val="single"/>
        </w:rPr>
      </w:pPr>
    </w:p>
    <w:p w:rsidR="008D084B" w:rsidRDefault="008D084B" w:rsidP="008938AB">
      <w:pPr>
        <w:jc w:val="both"/>
        <w:rPr>
          <w:rFonts w:ascii="Calibri" w:hAnsi="Calibri" w:cs="Calibri"/>
          <w:b/>
          <w:bCs/>
          <w:sz w:val="20"/>
          <w:szCs w:val="20"/>
          <w:u w:val="single"/>
        </w:rPr>
      </w:pPr>
    </w:p>
    <w:p w:rsidR="008D084B" w:rsidRDefault="008D084B" w:rsidP="008938AB">
      <w:pPr>
        <w:jc w:val="both"/>
        <w:rPr>
          <w:rFonts w:ascii="Calibri" w:hAnsi="Calibri" w:cs="Calibri"/>
          <w:b/>
          <w:bCs/>
          <w:sz w:val="20"/>
          <w:szCs w:val="20"/>
          <w:u w:val="single"/>
        </w:rPr>
      </w:pPr>
    </w:p>
    <w:p w:rsidR="008D084B" w:rsidRDefault="008D084B" w:rsidP="008938AB">
      <w:pPr>
        <w:jc w:val="both"/>
        <w:rPr>
          <w:rFonts w:ascii="Calibri" w:hAnsi="Calibri" w:cs="Calibri"/>
          <w:b/>
          <w:bCs/>
          <w:sz w:val="20"/>
          <w:szCs w:val="20"/>
          <w:u w:val="single"/>
        </w:rPr>
      </w:pPr>
    </w:p>
    <w:p w:rsidR="008D084B" w:rsidRDefault="008D084B" w:rsidP="008938AB">
      <w:pPr>
        <w:jc w:val="both"/>
        <w:rPr>
          <w:rFonts w:ascii="Calibri" w:hAnsi="Calibri" w:cs="Calibri"/>
          <w:b/>
          <w:bCs/>
          <w:sz w:val="20"/>
          <w:szCs w:val="20"/>
          <w:u w:val="single"/>
        </w:rPr>
      </w:pPr>
    </w:p>
    <w:p w:rsidR="008938AB" w:rsidRPr="009D4B79" w:rsidRDefault="009D4B79" w:rsidP="008938AB">
      <w:pPr>
        <w:jc w:val="both"/>
        <w:rPr>
          <w:rFonts w:ascii="Calibri" w:hAnsi="Calibri" w:cs="Calibri"/>
          <w:b/>
          <w:bCs/>
          <w:sz w:val="20"/>
          <w:szCs w:val="20"/>
          <w:u w:val="single"/>
        </w:rPr>
      </w:pPr>
      <w:r w:rsidRPr="009D4B79">
        <w:rPr>
          <w:rFonts w:ascii="Calibri" w:hAnsi="Calibri" w:cs="Calibri"/>
          <w:b/>
          <w:bCs/>
          <w:sz w:val="20"/>
          <w:szCs w:val="20"/>
          <w:u w:val="single"/>
        </w:rPr>
        <w:lastRenderedPageBreak/>
        <w:t xml:space="preserve">ΥΠΟΔΕΙΓΜΑ </w:t>
      </w:r>
      <w:r w:rsidR="00AA0A6D" w:rsidRPr="009D4B79">
        <w:rPr>
          <w:rFonts w:ascii="Calibri" w:hAnsi="Calibri" w:cs="Calibri"/>
          <w:b/>
          <w:bCs/>
          <w:sz w:val="20"/>
          <w:szCs w:val="20"/>
          <w:u w:val="single"/>
        </w:rPr>
        <w:t xml:space="preserve"> </w:t>
      </w:r>
      <w:r w:rsidR="008938AB" w:rsidRPr="009D4B79">
        <w:rPr>
          <w:rFonts w:ascii="Calibri" w:hAnsi="Calibri" w:cs="Calibri"/>
          <w:b/>
          <w:bCs/>
          <w:sz w:val="20"/>
          <w:szCs w:val="20"/>
          <w:u w:val="single"/>
        </w:rPr>
        <w:t>ΕΓΓΥΗΤΙΚΗ</w:t>
      </w:r>
      <w:r w:rsidRPr="009D4B79">
        <w:rPr>
          <w:rFonts w:ascii="Calibri" w:hAnsi="Calibri" w:cs="Calibri"/>
          <w:b/>
          <w:bCs/>
          <w:sz w:val="20"/>
          <w:szCs w:val="20"/>
          <w:u w:val="single"/>
        </w:rPr>
        <w:t>Σ</w:t>
      </w:r>
      <w:r w:rsidR="008938AB" w:rsidRPr="009D4B79">
        <w:rPr>
          <w:rFonts w:ascii="Calibri" w:hAnsi="Calibri" w:cs="Calibri"/>
          <w:b/>
          <w:bCs/>
          <w:sz w:val="20"/>
          <w:szCs w:val="20"/>
          <w:u w:val="single"/>
        </w:rPr>
        <w:t xml:space="preserve"> ΕΠΙΣΤΟΛΗ</w:t>
      </w:r>
      <w:r w:rsidRPr="009D4B79">
        <w:rPr>
          <w:rFonts w:ascii="Calibri" w:hAnsi="Calibri" w:cs="Calibri"/>
          <w:b/>
          <w:bCs/>
          <w:sz w:val="20"/>
          <w:szCs w:val="20"/>
          <w:u w:val="single"/>
        </w:rPr>
        <w:t>Σ</w:t>
      </w:r>
      <w:r w:rsidR="008938AB" w:rsidRPr="009D4B79">
        <w:rPr>
          <w:rFonts w:ascii="Calibri" w:hAnsi="Calibri" w:cs="Calibri"/>
          <w:b/>
          <w:bCs/>
          <w:sz w:val="20"/>
          <w:szCs w:val="20"/>
          <w:u w:val="single"/>
        </w:rPr>
        <w:t xml:space="preserve"> ΚΑΛΗΣ ΕΚΤΕΛΕΣΗΣ</w:t>
      </w:r>
    </w:p>
    <w:p w:rsidR="008938AB" w:rsidRPr="009D4B79" w:rsidRDefault="008938AB" w:rsidP="008938AB">
      <w:pPr>
        <w:jc w:val="both"/>
        <w:rPr>
          <w:rFonts w:ascii="Calibri" w:hAnsi="Calibri" w:cs="Calibri"/>
          <w:b/>
          <w:bCs/>
          <w:sz w:val="20"/>
          <w:szCs w:val="20"/>
          <w:u w:val="single"/>
        </w:rPr>
      </w:pPr>
    </w:p>
    <w:tbl>
      <w:tblPr>
        <w:tblW w:w="0" w:type="auto"/>
        <w:tblInd w:w="284" w:type="dxa"/>
        <w:tblLayout w:type="fixed"/>
        <w:tblCellMar>
          <w:left w:w="0" w:type="dxa"/>
          <w:right w:w="0" w:type="dxa"/>
        </w:tblCellMar>
        <w:tblLook w:val="0000"/>
      </w:tblPr>
      <w:tblGrid>
        <w:gridCol w:w="2735"/>
        <w:gridCol w:w="3010"/>
        <w:gridCol w:w="3768"/>
      </w:tblGrid>
      <w:tr w:rsidR="008938AB" w:rsidRPr="009D4B79" w:rsidTr="008F6202">
        <w:trPr>
          <w:trHeight w:hRule="exact" w:val="430"/>
        </w:trPr>
        <w:tc>
          <w:tcPr>
            <w:tcW w:w="2735" w:type="dxa"/>
            <w:shd w:val="clear" w:color="auto" w:fill="auto"/>
          </w:tcPr>
          <w:p w:rsidR="008938AB" w:rsidRPr="009D4B79" w:rsidRDefault="008938AB" w:rsidP="008F6202">
            <w:pPr>
              <w:jc w:val="both"/>
              <w:rPr>
                <w:rFonts w:ascii="Calibri" w:hAnsi="Calibri" w:cs="Calibri"/>
                <w:bCs/>
                <w:sz w:val="20"/>
                <w:szCs w:val="20"/>
              </w:rPr>
            </w:pPr>
            <w:proofErr w:type="spellStart"/>
            <w:r w:rsidRPr="009D4B79">
              <w:rPr>
                <w:rFonts w:ascii="Calibri" w:hAnsi="Calibri" w:cs="Calibri"/>
                <w:bCs/>
                <w:sz w:val="20"/>
                <w:szCs w:val="20"/>
              </w:rPr>
              <w:t>Ονοµασία</w:t>
            </w:r>
            <w:proofErr w:type="spellEnd"/>
            <w:r w:rsidRPr="009D4B79">
              <w:rPr>
                <w:rFonts w:ascii="Calibri" w:hAnsi="Calibri" w:cs="Calibri"/>
                <w:bCs/>
                <w:sz w:val="20"/>
                <w:szCs w:val="20"/>
              </w:rPr>
              <w:t xml:space="preserve"> Τράπεζας</w:t>
            </w:r>
          </w:p>
        </w:tc>
        <w:tc>
          <w:tcPr>
            <w:tcW w:w="3010" w:type="dxa"/>
            <w:shd w:val="clear" w:color="auto" w:fill="auto"/>
          </w:tcPr>
          <w:p w:rsidR="008938AB" w:rsidRPr="009D4B79" w:rsidRDefault="008938AB" w:rsidP="008F6202">
            <w:pPr>
              <w:jc w:val="both"/>
              <w:rPr>
                <w:rFonts w:ascii="Calibri" w:hAnsi="Calibri" w:cs="Calibri"/>
                <w:bCs/>
                <w:sz w:val="20"/>
                <w:szCs w:val="20"/>
              </w:rPr>
            </w:pPr>
            <w:r w:rsidRPr="009D4B79">
              <w:rPr>
                <w:rFonts w:ascii="Calibri" w:hAnsi="Calibri" w:cs="Calibri"/>
                <w:bCs/>
                <w:sz w:val="20"/>
                <w:szCs w:val="20"/>
              </w:rPr>
              <w:t>(1)................................</w:t>
            </w:r>
          </w:p>
        </w:tc>
        <w:tc>
          <w:tcPr>
            <w:tcW w:w="3768" w:type="dxa"/>
            <w:shd w:val="clear" w:color="auto" w:fill="auto"/>
          </w:tcPr>
          <w:p w:rsidR="008938AB" w:rsidRPr="009D4B79" w:rsidRDefault="008938AB" w:rsidP="008F6202">
            <w:pPr>
              <w:snapToGrid w:val="0"/>
              <w:jc w:val="both"/>
              <w:rPr>
                <w:rFonts w:ascii="Calibri" w:hAnsi="Calibri" w:cs="Calibri"/>
                <w:bCs/>
                <w:sz w:val="20"/>
                <w:szCs w:val="20"/>
              </w:rPr>
            </w:pPr>
          </w:p>
        </w:tc>
      </w:tr>
      <w:tr w:rsidR="008938AB" w:rsidRPr="009D4B79" w:rsidTr="008F6202">
        <w:trPr>
          <w:trHeight w:hRule="exact" w:val="314"/>
        </w:trPr>
        <w:tc>
          <w:tcPr>
            <w:tcW w:w="2735" w:type="dxa"/>
            <w:shd w:val="clear" w:color="auto" w:fill="auto"/>
          </w:tcPr>
          <w:p w:rsidR="008938AB" w:rsidRPr="009D4B79" w:rsidRDefault="008938AB" w:rsidP="008F6202">
            <w:pPr>
              <w:jc w:val="both"/>
              <w:rPr>
                <w:rFonts w:ascii="Calibri" w:hAnsi="Calibri" w:cs="Calibri"/>
                <w:bCs/>
                <w:sz w:val="20"/>
                <w:szCs w:val="20"/>
              </w:rPr>
            </w:pPr>
            <w:proofErr w:type="spellStart"/>
            <w:r w:rsidRPr="009D4B79">
              <w:rPr>
                <w:rFonts w:ascii="Calibri" w:hAnsi="Calibri" w:cs="Calibri"/>
                <w:bCs/>
                <w:sz w:val="20"/>
                <w:szCs w:val="20"/>
              </w:rPr>
              <w:t>Κατάστηµα</w:t>
            </w:r>
            <w:proofErr w:type="spellEnd"/>
          </w:p>
        </w:tc>
        <w:tc>
          <w:tcPr>
            <w:tcW w:w="3010" w:type="dxa"/>
            <w:shd w:val="clear" w:color="auto" w:fill="auto"/>
          </w:tcPr>
          <w:p w:rsidR="008938AB" w:rsidRPr="009D4B79" w:rsidRDefault="008938AB" w:rsidP="008F6202">
            <w:pPr>
              <w:jc w:val="both"/>
              <w:rPr>
                <w:rFonts w:ascii="Calibri" w:hAnsi="Calibri" w:cs="Calibri"/>
                <w:bCs/>
                <w:sz w:val="20"/>
                <w:szCs w:val="20"/>
              </w:rPr>
            </w:pPr>
            <w:r w:rsidRPr="009D4B79">
              <w:rPr>
                <w:rFonts w:ascii="Calibri" w:hAnsi="Calibri" w:cs="Calibri"/>
                <w:bCs/>
                <w:sz w:val="20"/>
                <w:szCs w:val="20"/>
              </w:rPr>
              <w:t xml:space="preserve">   .................................</w:t>
            </w:r>
          </w:p>
        </w:tc>
        <w:tc>
          <w:tcPr>
            <w:tcW w:w="3768" w:type="dxa"/>
            <w:shd w:val="clear" w:color="auto" w:fill="auto"/>
          </w:tcPr>
          <w:p w:rsidR="008938AB" w:rsidRPr="009D4B79" w:rsidRDefault="008938AB" w:rsidP="008F6202">
            <w:pPr>
              <w:jc w:val="both"/>
              <w:rPr>
                <w:sz w:val="20"/>
                <w:szCs w:val="20"/>
              </w:rPr>
            </w:pPr>
            <w:proofErr w:type="spellStart"/>
            <w:r w:rsidRPr="009D4B79">
              <w:rPr>
                <w:rFonts w:ascii="Calibri" w:hAnsi="Calibri" w:cs="Calibri"/>
                <w:bCs/>
                <w:sz w:val="20"/>
                <w:szCs w:val="20"/>
              </w:rPr>
              <w:t>Hµεροµηνία</w:t>
            </w:r>
            <w:proofErr w:type="spellEnd"/>
            <w:r w:rsidRPr="009D4B79">
              <w:rPr>
                <w:rFonts w:ascii="Calibri" w:hAnsi="Calibri" w:cs="Calibri"/>
                <w:bCs/>
                <w:sz w:val="20"/>
                <w:szCs w:val="20"/>
              </w:rPr>
              <w:t xml:space="preserve"> έκδοσης .................</w:t>
            </w:r>
          </w:p>
        </w:tc>
      </w:tr>
    </w:tbl>
    <w:p w:rsidR="008938AB" w:rsidRPr="009D4B79" w:rsidRDefault="008938AB" w:rsidP="008938AB">
      <w:pPr>
        <w:jc w:val="both"/>
        <w:rPr>
          <w:rFonts w:ascii="Calibri" w:hAnsi="Calibri" w:cs="Calibri"/>
          <w:bCs/>
          <w:sz w:val="20"/>
          <w:szCs w:val="20"/>
        </w:rPr>
      </w:pPr>
      <w:r w:rsidRPr="009D4B79">
        <w:rPr>
          <w:rFonts w:ascii="Calibri" w:hAnsi="Calibri" w:cs="Calibri"/>
          <w:bCs/>
          <w:sz w:val="20"/>
          <w:szCs w:val="20"/>
        </w:rPr>
        <w:t>(∆/</w:t>
      </w:r>
      <w:proofErr w:type="spellStart"/>
      <w:r w:rsidRPr="009D4B79">
        <w:rPr>
          <w:rFonts w:ascii="Calibri" w:hAnsi="Calibri" w:cs="Calibri"/>
          <w:bCs/>
          <w:sz w:val="20"/>
          <w:szCs w:val="20"/>
        </w:rPr>
        <w:t>νσ</w:t>
      </w:r>
      <w:proofErr w:type="spellEnd"/>
      <w:r w:rsidRPr="009D4B79">
        <w:rPr>
          <w:rFonts w:ascii="Calibri" w:hAnsi="Calibri" w:cs="Calibri"/>
          <w:bCs/>
          <w:sz w:val="20"/>
          <w:szCs w:val="20"/>
        </w:rPr>
        <w:t xml:space="preserve">η οδός – </w:t>
      </w:r>
      <w:proofErr w:type="spellStart"/>
      <w:r w:rsidRPr="009D4B79">
        <w:rPr>
          <w:rFonts w:ascii="Calibri" w:hAnsi="Calibri" w:cs="Calibri"/>
          <w:bCs/>
          <w:sz w:val="20"/>
          <w:szCs w:val="20"/>
        </w:rPr>
        <w:t>αριθµός</w:t>
      </w:r>
      <w:proofErr w:type="spellEnd"/>
      <w:r w:rsidRPr="009D4B79">
        <w:rPr>
          <w:rFonts w:ascii="Calibri" w:hAnsi="Calibri" w:cs="Calibri"/>
          <w:bCs/>
          <w:sz w:val="20"/>
          <w:szCs w:val="20"/>
        </w:rPr>
        <w:t xml:space="preserve"> ΤΚ FAX)                                                  ΕΥΡΩ .........................................</w:t>
      </w:r>
    </w:p>
    <w:p w:rsidR="008938AB" w:rsidRPr="009D4B79" w:rsidRDefault="008938AB" w:rsidP="008938AB">
      <w:pPr>
        <w:jc w:val="both"/>
        <w:rPr>
          <w:rFonts w:ascii="Calibri" w:hAnsi="Calibri" w:cs="Calibri"/>
          <w:bCs/>
          <w:sz w:val="20"/>
          <w:szCs w:val="20"/>
        </w:rPr>
      </w:pPr>
    </w:p>
    <w:p w:rsidR="008938AB" w:rsidRPr="009D4B79" w:rsidRDefault="008938AB" w:rsidP="008938AB">
      <w:pPr>
        <w:jc w:val="both"/>
        <w:rPr>
          <w:rFonts w:ascii="Calibri" w:hAnsi="Calibri" w:cs="Calibri"/>
          <w:bCs/>
          <w:sz w:val="20"/>
          <w:szCs w:val="20"/>
        </w:rPr>
      </w:pPr>
      <w:r w:rsidRPr="009D4B79">
        <w:rPr>
          <w:rFonts w:ascii="Calibri" w:hAnsi="Calibri" w:cs="Calibri"/>
          <w:bCs/>
          <w:sz w:val="20"/>
          <w:szCs w:val="20"/>
        </w:rPr>
        <w:t>Αθήνα ...............................(2).......................................</w:t>
      </w:r>
    </w:p>
    <w:p w:rsidR="008938AB" w:rsidRPr="009D4B79" w:rsidRDefault="008938AB" w:rsidP="008938AB">
      <w:pPr>
        <w:jc w:val="both"/>
        <w:rPr>
          <w:rFonts w:ascii="Calibri" w:hAnsi="Calibri" w:cs="Calibri"/>
          <w:bCs/>
          <w:sz w:val="20"/>
          <w:szCs w:val="20"/>
        </w:rPr>
      </w:pPr>
    </w:p>
    <w:p w:rsidR="008938AB" w:rsidRPr="009D4B79" w:rsidRDefault="008938AB" w:rsidP="008938AB">
      <w:pPr>
        <w:tabs>
          <w:tab w:val="left" w:pos="1980"/>
          <w:tab w:val="left" w:pos="2220"/>
          <w:tab w:val="left" w:pos="7340"/>
          <w:tab w:val="left" w:pos="9781"/>
        </w:tabs>
        <w:jc w:val="both"/>
        <w:rPr>
          <w:rFonts w:ascii="Calibri" w:hAnsi="Calibri" w:cs="Calibri"/>
          <w:sz w:val="20"/>
          <w:szCs w:val="20"/>
        </w:rPr>
      </w:pPr>
      <w:r w:rsidRPr="009D4B79">
        <w:rPr>
          <w:rFonts w:ascii="Calibri" w:hAnsi="Calibri" w:cs="Calibri"/>
          <w:sz w:val="20"/>
          <w:szCs w:val="20"/>
        </w:rPr>
        <w:t>Προς: Κεντρικό Λιμεναρχείο Πειραιά/ Πλοηγικός Σταθμός Πειραιά (3)</w:t>
      </w:r>
    </w:p>
    <w:p w:rsidR="008938AB" w:rsidRPr="009D4B79" w:rsidRDefault="008938AB" w:rsidP="008938AB">
      <w:pPr>
        <w:jc w:val="both"/>
        <w:rPr>
          <w:rFonts w:ascii="Calibri" w:hAnsi="Calibri" w:cs="Calibri"/>
          <w:bCs/>
          <w:sz w:val="20"/>
          <w:szCs w:val="20"/>
        </w:rPr>
      </w:pPr>
    </w:p>
    <w:p w:rsidR="008938AB" w:rsidRPr="009D4B79" w:rsidRDefault="008938AB" w:rsidP="008938AB">
      <w:pPr>
        <w:jc w:val="both"/>
        <w:rPr>
          <w:rFonts w:ascii="Calibri" w:hAnsi="Calibri" w:cs="Calibri"/>
          <w:bCs/>
          <w:sz w:val="20"/>
          <w:szCs w:val="20"/>
        </w:rPr>
      </w:pPr>
      <w:r w:rsidRPr="009D4B79">
        <w:rPr>
          <w:rFonts w:ascii="Calibri" w:hAnsi="Calibri" w:cs="Calibri"/>
          <w:bCs/>
          <w:sz w:val="20"/>
          <w:szCs w:val="20"/>
        </w:rPr>
        <w:t>ΕΓΓΥΗΤΙΚΗ ΕΠΙΣΤΟΛΗ ΑΡΙΘΜΟΣ .........................(4)</w:t>
      </w:r>
    </w:p>
    <w:p w:rsidR="008938AB" w:rsidRPr="009D4B79" w:rsidRDefault="008938AB" w:rsidP="008938AB">
      <w:pPr>
        <w:jc w:val="both"/>
        <w:rPr>
          <w:rFonts w:ascii="Calibri" w:hAnsi="Calibri" w:cs="Calibri"/>
          <w:bCs/>
          <w:sz w:val="20"/>
          <w:szCs w:val="20"/>
        </w:rPr>
      </w:pPr>
    </w:p>
    <w:p w:rsidR="008938AB" w:rsidRPr="009D4B79" w:rsidRDefault="008938AB" w:rsidP="008938AB">
      <w:pPr>
        <w:jc w:val="both"/>
        <w:rPr>
          <w:rFonts w:ascii="Calibri" w:hAnsi="Calibri" w:cs="Calibri"/>
          <w:bCs/>
          <w:sz w:val="20"/>
          <w:szCs w:val="20"/>
        </w:rPr>
      </w:pPr>
      <w:r w:rsidRPr="009D4B79">
        <w:rPr>
          <w:rFonts w:ascii="Calibri" w:hAnsi="Calibri" w:cs="Calibri"/>
          <w:bCs/>
          <w:sz w:val="20"/>
          <w:szCs w:val="20"/>
        </w:rPr>
        <w:t>Κύριοι,</w:t>
      </w:r>
    </w:p>
    <w:p w:rsidR="008938AB" w:rsidRPr="009D4B79" w:rsidRDefault="008938AB" w:rsidP="008938AB">
      <w:pPr>
        <w:jc w:val="both"/>
        <w:rPr>
          <w:rFonts w:ascii="Calibri" w:hAnsi="Calibri" w:cs="Calibri"/>
          <w:bCs/>
          <w:sz w:val="20"/>
          <w:szCs w:val="20"/>
        </w:rPr>
      </w:pPr>
      <w:r w:rsidRPr="009D4B79">
        <w:rPr>
          <w:rFonts w:ascii="Calibri" w:hAnsi="Calibri" w:cs="Calibri"/>
          <w:bCs/>
          <w:sz w:val="20"/>
          <w:szCs w:val="20"/>
        </w:rPr>
        <w:t xml:space="preserve">1.Έχουµε την </w:t>
      </w:r>
      <w:proofErr w:type="spellStart"/>
      <w:r w:rsidRPr="009D4B79">
        <w:rPr>
          <w:rFonts w:ascii="Calibri" w:hAnsi="Calibri" w:cs="Calibri"/>
          <w:bCs/>
          <w:sz w:val="20"/>
          <w:szCs w:val="20"/>
        </w:rPr>
        <w:t>τιµή</w:t>
      </w:r>
      <w:proofErr w:type="spellEnd"/>
      <w:r w:rsidRPr="009D4B79">
        <w:rPr>
          <w:rFonts w:ascii="Calibri" w:hAnsi="Calibri" w:cs="Calibri"/>
          <w:bCs/>
          <w:sz w:val="20"/>
          <w:szCs w:val="20"/>
        </w:rPr>
        <w:t xml:space="preserve"> να σας </w:t>
      </w:r>
      <w:proofErr w:type="spellStart"/>
      <w:r w:rsidRPr="009D4B79">
        <w:rPr>
          <w:rFonts w:ascii="Calibri" w:hAnsi="Calibri" w:cs="Calibri"/>
          <w:bCs/>
          <w:sz w:val="20"/>
          <w:szCs w:val="20"/>
        </w:rPr>
        <w:t>γνωρίσουµε</w:t>
      </w:r>
      <w:proofErr w:type="spellEnd"/>
      <w:r w:rsidRPr="009D4B79">
        <w:rPr>
          <w:rFonts w:ascii="Calibri" w:hAnsi="Calibri" w:cs="Calibri"/>
          <w:bCs/>
          <w:sz w:val="20"/>
          <w:szCs w:val="20"/>
        </w:rPr>
        <w:t xml:space="preserve"> µε την παρούσα ότι σας </w:t>
      </w:r>
      <w:proofErr w:type="spellStart"/>
      <w:r w:rsidRPr="009D4B79">
        <w:rPr>
          <w:rFonts w:ascii="Calibri" w:hAnsi="Calibri" w:cs="Calibri"/>
          <w:bCs/>
          <w:sz w:val="20"/>
          <w:szCs w:val="20"/>
        </w:rPr>
        <w:t>εγγυόµαστε</w:t>
      </w:r>
      <w:proofErr w:type="spellEnd"/>
      <w:r w:rsidRPr="009D4B79">
        <w:rPr>
          <w:rFonts w:ascii="Calibri" w:hAnsi="Calibri" w:cs="Calibri"/>
          <w:bCs/>
          <w:sz w:val="20"/>
          <w:szCs w:val="20"/>
        </w:rPr>
        <w:t xml:space="preserve"> ανεπιφύλακτα και ανέκκλητα, </w:t>
      </w:r>
      <w:proofErr w:type="spellStart"/>
      <w:r w:rsidRPr="009D4B79">
        <w:rPr>
          <w:rFonts w:ascii="Calibri" w:hAnsi="Calibri" w:cs="Calibri"/>
          <w:bCs/>
          <w:sz w:val="20"/>
          <w:szCs w:val="20"/>
        </w:rPr>
        <w:t>παραιτούµενοι</w:t>
      </w:r>
      <w:proofErr w:type="spellEnd"/>
      <w:r w:rsidRPr="009D4B79">
        <w:rPr>
          <w:rFonts w:ascii="Calibri" w:hAnsi="Calibri" w:cs="Calibri"/>
          <w:bCs/>
          <w:sz w:val="20"/>
          <w:szCs w:val="20"/>
        </w:rPr>
        <w:t xml:space="preserve"> του δικαιώματος της διαιρέσεως και  της </w:t>
      </w:r>
      <w:proofErr w:type="spellStart"/>
      <w:r w:rsidRPr="009D4B79">
        <w:rPr>
          <w:rFonts w:ascii="Calibri" w:hAnsi="Calibri" w:cs="Calibri"/>
          <w:bCs/>
          <w:sz w:val="20"/>
          <w:szCs w:val="20"/>
        </w:rPr>
        <w:t>διζήσεως</w:t>
      </w:r>
      <w:proofErr w:type="spellEnd"/>
      <w:r w:rsidRPr="009D4B79">
        <w:rPr>
          <w:rFonts w:ascii="Calibri" w:hAnsi="Calibri" w:cs="Calibri"/>
          <w:bCs/>
          <w:sz w:val="20"/>
          <w:szCs w:val="20"/>
        </w:rPr>
        <w:t xml:space="preserve"> υπέρ ............................Δ/</w:t>
      </w:r>
      <w:proofErr w:type="spellStart"/>
      <w:r w:rsidRPr="009D4B79">
        <w:rPr>
          <w:rFonts w:ascii="Calibri" w:hAnsi="Calibri" w:cs="Calibri"/>
          <w:bCs/>
          <w:sz w:val="20"/>
          <w:szCs w:val="20"/>
        </w:rPr>
        <w:t>νσ</w:t>
      </w:r>
      <w:proofErr w:type="spellEnd"/>
      <w:r w:rsidRPr="009D4B79">
        <w:rPr>
          <w:rFonts w:ascii="Calibri" w:hAnsi="Calibri" w:cs="Calibri"/>
          <w:bCs/>
          <w:sz w:val="20"/>
          <w:szCs w:val="20"/>
        </w:rPr>
        <w:t>η …………......ΑΦΜ......(5),  µ</w:t>
      </w:r>
      <w:proofErr w:type="spellStart"/>
      <w:r w:rsidRPr="009D4B79">
        <w:rPr>
          <w:rFonts w:ascii="Calibri" w:hAnsi="Calibri" w:cs="Calibri"/>
          <w:bCs/>
          <w:sz w:val="20"/>
          <w:szCs w:val="20"/>
        </w:rPr>
        <w:t>έχρι</w:t>
      </w:r>
      <w:proofErr w:type="spellEnd"/>
      <w:r w:rsidRPr="009D4B79">
        <w:rPr>
          <w:rFonts w:ascii="Calibri" w:hAnsi="Calibri" w:cs="Calibri"/>
          <w:bCs/>
          <w:sz w:val="20"/>
          <w:szCs w:val="20"/>
        </w:rPr>
        <w:t xml:space="preserve"> το ποσόν των  ...............................(6) στο οποίο και µόνο περιορίζεται η εγγύησή µας για την καλή εκτέλεση από τον παραπάνω των όρων της </w:t>
      </w:r>
      <w:proofErr w:type="spellStart"/>
      <w:r w:rsidRPr="009D4B79">
        <w:rPr>
          <w:rFonts w:ascii="Calibri" w:hAnsi="Calibri" w:cs="Calibri"/>
          <w:bCs/>
          <w:sz w:val="20"/>
          <w:szCs w:val="20"/>
        </w:rPr>
        <w:t>Σύµβασης</w:t>
      </w:r>
      <w:proofErr w:type="spellEnd"/>
      <w:r w:rsidRPr="009D4B79">
        <w:rPr>
          <w:rFonts w:ascii="Calibri" w:hAnsi="Calibri" w:cs="Calibri"/>
          <w:bCs/>
          <w:sz w:val="20"/>
          <w:szCs w:val="20"/>
        </w:rPr>
        <w:t xml:space="preserve"> µε  </w:t>
      </w:r>
      <w:proofErr w:type="spellStart"/>
      <w:r w:rsidRPr="009D4B79">
        <w:rPr>
          <w:rFonts w:ascii="Calibri" w:hAnsi="Calibri" w:cs="Calibri"/>
          <w:bCs/>
          <w:sz w:val="20"/>
          <w:szCs w:val="20"/>
        </w:rPr>
        <w:t>αριθ</w:t>
      </w:r>
      <w:proofErr w:type="spellEnd"/>
      <w:r w:rsidRPr="009D4B79">
        <w:rPr>
          <w:rFonts w:ascii="Calibri" w:hAnsi="Calibri" w:cs="Calibri"/>
          <w:bCs/>
          <w:sz w:val="20"/>
          <w:szCs w:val="20"/>
        </w:rPr>
        <w:t>µ.  ...................(7),  για  την προμήθεια   ..............................(</w:t>
      </w:r>
      <w:proofErr w:type="spellStart"/>
      <w:r w:rsidRPr="009D4B79">
        <w:rPr>
          <w:rFonts w:ascii="Calibri" w:hAnsi="Calibri" w:cs="Calibri"/>
          <w:bCs/>
          <w:sz w:val="20"/>
          <w:szCs w:val="20"/>
        </w:rPr>
        <w:t>αριθ.διακήρυξης</w:t>
      </w:r>
      <w:proofErr w:type="spellEnd"/>
      <w:r w:rsidRPr="009D4B79">
        <w:rPr>
          <w:rFonts w:ascii="Calibri" w:hAnsi="Calibri" w:cs="Calibri"/>
          <w:bCs/>
          <w:sz w:val="20"/>
          <w:szCs w:val="20"/>
        </w:rPr>
        <w:t xml:space="preserve">............/.........., ημερομηνία διενέργειας του διαγωνισμού...............(8).  Από  αυτήν  την  εγγύηση  θα  </w:t>
      </w:r>
      <w:proofErr w:type="spellStart"/>
      <w:r w:rsidRPr="009D4B79">
        <w:rPr>
          <w:rFonts w:ascii="Calibri" w:hAnsi="Calibri" w:cs="Calibri"/>
          <w:bCs/>
          <w:sz w:val="20"/>
          <w:szCs w:val="20"/>
        </w:rPr>
        <w:t>απαλλάξουµε</w:t>
      </w:r>
      <w:proofErr w:type="spellEnd"/>
      <w:r w:rsidRPr="009D4B79">
        <w:rPr>
          <w:rFonts w:ascii="Calibri" w:hAnsi="Calibri" w:cs="Calibri"/>
          <w:bCs/>
          <w:sz w:val="20"/>
          <w:szCs w:val="20"/>
        </w:rPr>
        <w:t xml:space="preserve">  τον </w:t>
      </w:r>
      <w:proofErr w:type="spellStart"/>
      <w:r w:rsidRPr="009D4B79">
        <w:rPr>
          <w:rFonts w:ascii="Calibri" w:hAnsi="Calibri" w:cs="Calibri"/>
          <w:bCs/>
          <w:sz w:val="20"/>
          <w:szCs w:val="20"/>
        </w:rPr>
        <w:t>ενδιαφερόµενο</w:t>
      </w:r>
      <w:proofErr w:type="spellEnd"/>
      <w:r w:rsidRPr="009D4B79">
        <w:rPr>
          <w:rFonts w:ascii="Calibri" w:hAnsi="Calibri" w:cs="Calibri"/>
          <w:bCs/>
          <w:sz w:val="20"/>
          <w:szCs w:val="20"/>
        </w:rPr>
        <w:t xml:space="preserve"> πελάτη µας µ</w:t>
      </w:r>
      <w:proofErr w:type="spellStart"/>
      <w:r w:rsidRPr="009D4B79">
        <w:rPr>
          <w:rFonts w:ascii="Calibri" w:hAnsi="Calibri" w:cs="Calibri"/>
          <w:bCs/>
          <w:sz w:val="20"/>
          <w:szCs w:val="20"/>
        </w:rPr>
        <w:t>ετά</w:t>
      </w:r>
      <w:proofErr w:type="spellEnd"/>
      <w:r w:rsidRPr="009D4B79">
        <w:rPr>
          <w:rFonts w:ascii="Calibri" w:hAnsi="Calibri" w:cs="Calibri"/>
          <w:bCs/>
          <w:sz w:val="20"/>
          <w:szCs w:val="20"/>
        </w:rPr>
        <w:t xml:space="preserve"> την επιστροφή της παρούσας ή µε βάση την έγγραφη εντολή σας.</w:t>
      </w:r>
    </w:p>
    <w:p w:rsidR="008938AB" w:rsidRPr="009D4B79" w:rsidRDefault="008938AB" w:rsidP="008938AB">
      <w:pPr>
        <w:jc w:val="both"/>
        <w:rPr>
          <w:rFonts w:ascii="Calibri" w:hAnsi="Calibri" w:cs="Calibri"/>
          <w:bCs/>
          <w:sz w:val="20"/>
          <w:szCs w:val="20"/>
        </w:rPr>
      </w:pPr>
      <w:r w:rsidRPr="009D4B79">
        <w:rPr>
          <w:rFonts w:ascii="Calibri" w:hAnsi="Calibri" w:cs="Calibri"/>
          <w:bCs/>
          <w:sz w:val="20"/>
          <w:szCs w:val="20"/>
        </w:rPr>
        <w:t xml:space="preserve">2.∆ιευκρινίζεται ότι η παρούσα ισχύει µόνο για την καλή εκτέλεση της σύμβασης προμήθειας ειδών του πιο πάνω </w:t>
      </w:r>
      <w:proofErr w:type="spellStart"/>
      <w:r w:rsidRPr="009D4B79">
        <w:rPr>
          <w:rFonts w:ascii="Calibri" w:hAnsi="Calibri" w:cs="Calibri"/>
          <w:bCs/>
          <w:sz w:val="20"/>
          <w:szCs w:val="20"/>
        </w:rPr>
        <w:t>διαγωνισµού</w:t>
      </w:r>
      <w:proofErr w:type="spellEnd"/>
      <w:r w:rsidRPr="009D4B79">
        <w:rPr>
          <w:rFonts w:ascii="Calibri" w:hAnsi="Calibri" w:cs="Calibri"/>
          <w:bCs/>
          <w:sz w:val="20"/>
          <w:szCs w:val="20"/>
        </w:rPr>
        <w:t xml:space="preserve"> </w:t>
      </w:r>
      <w:proofErr w:type="spellStart"/>
      <w:r w:rsidRPr="009D4B79">
        <w:rPr>
          <w:rFonts w:ascii="Calibri" w:hAnsi="Calibri" w:cs="Calibri"/>
          <w:bCs/>
          <w:sz w:val="20"/>
          <w:szCs w:val="20"/>
        </w:rPr>
        <w:t>επ΄αυτού</w:t>
      </w:r>
      <w:proofErr w:type="spellEnd"/>
      <w:r w:rsidRPr="009D4B79">
        <w:rPr>
          <w:rFonts w:ascii="Calibri" w:hAnsi="Calibri" w:cs="Calibri"/>
          <w:bCs/>
          <w:sz w:val="20"/>
          <w:szCs w:val="20"/>
        </w:rPr>
        <w:t xml:space="preserve"> για τον οποίο </w:t>
      </w:r>
      <w:proofErr w:type="spellStart"/>
      <w:r w:rsidRPr="009D4B79">
        <w:rPr>
          <w:rFonts w:ascii="Calibri" w:hAnsi="Calibri" w:cs="Calibri"/>
          <w:bCs/>
          <w:sz w:val="20"/>
          <w:szCs w:val="20"/>
        </w:rPr>
        <w:t>εγγυόµαστε</w:t>
      </w:r>
      <w:proofErr w:type="spellEnd"/>
      <w:r w:rsidRPr="009D4B79">
        <w:rPr>
          <w:rFonts w:ascii="Calibri" w:hAnsi="Calibri" w:cs="Calibri"/>
          <w:bCs/>
          <w:sz w:val="20"/>
          <w:szCs w:val="20"/>
        </w:rPr>
        <w:t>.</w:t>
      </w:r>
    </w:p>
    <w:p w:rsidR="008938AB" w:rsidRPr="009D4B79" w:rsidRDefault="008938AB" w:rsidP="008938AB">
      <w:pPr>
        <w:jc w:val="both"/>
        <w:rPr>
          <w:rFonts w:ascii="Calibri" w:hAnsi="Calibri" w:cs="Calibri"/>
          <w:bCs/>
          <w:sz w:val="20"/>
          <w:szCs w:val="20"/>
        </w:rPr>
      </w:pPr>
      <w:r w:rsidRPr="009D4B79">
        <w:rPr>
          <w:rFonts w:ascii="Calibri" w:hAnsi="Calibri" w:cs="Calibri"/>
          <w:bCs/>
          <w:sz w:val="20"/>
          <w:szCs w:val="20"/>
        </w:rPr>
        <w:t xml:space="preserve">3.Το παραπάνω ποσό </w:t>
      </w:r>
      <w:proofErr w:type="spellStart"/>
      <w:r w:rsidRPr="009D4B79">
        <w:rPr>
          <w:rFonts w:ascii="Calibri" w:hAnsi="Calibri" w:cs="Calibri"/>
          <w:bCs/>
          <w:sz w:val="20"/>
          <w:szCs w:val="20"/>
        </w:rPr>
        <w:t>τηρούµε</w:t>
      </w:r>
      <w:proofErr w:type="spellEnd"/>
      <w:r w:rsidRPr="009D4B79">
        <w:rPr>
          <w:rFonts w:ascii="Calibri" w:hAnsi="Calibri" w:cs="Calibri"/>
          <w:bCs/>
          <w:sz w:val="20"/>
          <w:szCs w:val="20"/>
        </w:rPr>
        <w:t xml:space="preserve"> στη διάθεσή σας και θα σας </w:t>
      </w:r>
      <w:proofErr w:type="spellStart"/>
      <w:r w:rsidRPr="009D4B79">
        <w:rPr>
          <w:rFonts w:ascii="Calibri" w:hAnsi="Calibri" w:cs="Calibri"/>
          <w:bCs/>
          <w:sz w:val="20"/>
          <w:szCs w:val="20"/>
        </w:rPr>
        <w:t>καταβάλουµε</w:t>
      </w:r>
      <w:proofErr w:type="spellEnd"/>
      <w:r w:rsidRPr="009D4B79">
        <w:rPr>
          <w:rFonts w:ascii="Calibri" w:hAnsi="Calibri" w:cs="Calibri"/>
          <w:bCs/>
          <w:sz w:val="20"/>
          <w:szCs w:val="20"/>
        </w:rPr>
        <w:t xml:space="preserve"> χωρίς αντίρρηση, ένσταση και  χωρίς να ερευνηθεί αν </w:t>
      </w:r>
      <w:proofErr w:type="spellStart"/>
      <w:r w:rsidRPr="009D4B79">
        <w:rPr>
          <w:rFonts w:ascii="Calibri" w:hAnsi="Calibri" w:cs="Calibri"/>
          <w:bCs/>
          <w:sz w:val="20"/>
          <w:szCs w:val="20"/>
        </w:rPr>
        <w:t>πράγµατι</w:t>
      </w:r>
      <w:proofErr w:type="spellEnd"/>
      <w:r w:rsidRPr="009D4B79">
        <w:rPr>
          <w:rFonts w:ascii="Calibri" w:hAnsi="Calibri" w:cs="Calibri"/>
          <w:bCs/>
          <w:sz w:val="20"/>
          <w:szCs w:val="20"/>
        </w:rPr>
        <w:t xml:space="preserve"> υπάρχει ή αν είναι </w:t>
      </w:r>
      <w:proofErr w:type="spellStart"/>
      <w:r w:rsidRPr="009D4B79">
        <w:rPr>
          <w:rFonts w:ascii="Calibri" w:hAnsi="Calibri" w:cs="Calibri"/>
          <w:bCs/>
          <w:sz w:val="20"/>
          <w:szCs w:val="20"/>
        </w:rPr>
        <w:t>νόµιµη</w:t>
      </w:r>
      <w:proofErr w:type="spellEnd"/>
      <w:r w:rsidRPr="009D4B79">
        <w:rPr>
          <w:rFonts w:ascii="Calibri" w:hAnsi="Calibri" w:cs="Calibri"/>
          <w:bCs/>
          <w:sz w:val="20"/>
          <w:szCs w:val="20"/>
        </w:rPr>
        <w:t xml:space="preserve"> η απαίτηση (κύρια οφειλή) ολικά ή µ</w:t>
      </w:r>
      <w:proofErr w:type="spellStart"/>
      <w:r w:rsidRPr="009D4B79">
        <w:rPr>
          <w:rFonts w:ascii="Calibri" w:hAnsi="Calibri" w:cs="Calibri"/>
          <w:bCs/>
          <w:sz w:val="20"/>
          <w:szCs w:val="20"/>
        </w:rPr>
        <w:t>ερικά</w:t>
      </w:r>
      <w:proofErr w:type="spellEnd"/>
      <w:r w:rsidRPr="009D4B79">
        <w:rPr>
          <w:rFonts w:ascii="Calibri" w:hAnsi="Calibri" w:cs="Calibri"/>
          <w:bCs/>
          <w:sz w:val="20"/>
          <w:szCs w:val="20"/>
        </w:rPr>
        <w:t>, σε περίπτωση ολικού ή µ</w:t>
      </w:r>
      <w:proofErr w:type="spellStart"/>
      <w:r w:rsidRPr="009D4B79">
        <w:rPr>
          <w:rFonts w:ascii="Calibri" w:hAnsi="Calibri" w:cs="Calibri"/>
          <w:bCs/>
          <w:sz w:val="20"/>
          <w:szCs w:val="20"/>
        </w:rPr>
        <w:t>ερικού</w:t>
      </w:r>
      <w:proofErr w:type="spellEnd"/>
      <w:r w:rsidRPr="009D4B79">
        <w:rPr>
          <w:rFonts w:ascii="Calibri" w:hAnsi="Calibri" w:cs="Calibri"/>
          <w:bCs/>
          <w:sz w:val="20"/>
          <w:szCs w:val="20"/>
        </w:rPr>
        <w:t xml:space="preserve"> </w:t>
      </w:r>
      <w:proofErr w:type="spellStart"/>
      <w:r w:rsidRPr="009D4B79">
        <w:rPr>
          <w:rFonts w:ascii="Calibri" w:hAnsi="Calibri" w:cs="Calibri"/>
          <w:bCs/>
          <w:sz w:val="20"/>
          <w:szCs w:val="20"/>
        </w:rPr>
        <w:t>καταλογισµού</w:t>
      </w:r>
      <w:proofErr w:type="spellEnd"/>
      <w:r w:rsidRPr="009D4B79">
        <w:rPr>
          <w:rFonts w:ascii="Calibri" w:hAnsi="Calibri" w:cs="Calibri"/>
          <w:bCs/>
          <w:sz w:val="20"/>
          <w:szCs w:val="20"/>
        </w:rPr>
        <w:t xml:space="preserve"> της εγγύησης καλής εκτέλεσης σε βάρος αυτού υπέρ του οποίου εκδόθηκε η παρούσα, µ</w:t>
      </w:r>
      <w:proofErr w:type="spellStart"/>
      <w:r w:rsidRPr="009D4B79">
        <w:rPr>
          <w:rFonts w:ascii="Calibri" w:hAnsi="Calibri" w:cs="Calibri"/>
          <w:bCs/>
          <w:sz w:val="20"/>
          <w:szCs w:val="20"/>
        </w:rPr>
        <w:t>έσα</w:t>
      </w:r>
      <w:proofErr w:type="spellEnd"/>
      <w:r w:rsidRPr="009D4B79">
        <w:rPr>
          <w:rFonts w:ascii="Calibri" w:hAnsi="Calibri" w:cs="Calibri"/>
          <w:bCs/>
          <w:sz w:val="20"/>
          <w:szCs w:val="20"/>
        </w:rPr>
        <w:t xml:space="preserve"> σε πέντε (05) </w:t>
      </w:r>
      <w:proofErr w:type="spellStart"/>
      <w:r w:rsidRPr="009D4B79">
        <w:rPr>
          <w:rFonts w:ascii="Calibri" w:hAnsi="Calibri" w:cs="Calibri"/>
          <w:bCs/>
          <w:sz w:val="20"/>
          <w:szCs w:val="20"/>
        </w:rPr>
        <w:t>ηµέρες</w:t>
      </w:r>
      <w:proofErr w:type="spellEnd"/>
      <w:r w:rsidRPr="009D4B79">
        <w:rPr>
          <w:rFonts w:ascii="Calibri" w:hAnsi="Calibri" w:cs="Calibri"/>
          <w:bCs/>
          <w:sz w:val="20"/>
          <w:szCs w:val="20"/>
        </w:rPr>
        <w:t xml:space="preserve"> από την έγγραφη ειδοποίησή σας προς </w:t>
      </w:r>
      <w:proofErr w:type="spellStart"/>
      <w:r w:rsidRPr="009D4B79">
        <w:rPr>
          <w:rFonts w:ascii="Calibri" w:hAnsi="Calibri" w:cs="Calibri"/>
          <w:bCs/>
          <w:sz w:val="20"/>
          <w:szCs w:val="20"/>
        </w:rPr>
        <w:t>εµάς</w:t>
      </w:r>
      <w:proofErr w:type="spellEnd"/>
      <w:r w:rsidRPr="009D4B79">
        <w:rPr>
          <w:rFonts w:ascii="Calibri" w:hAnsi="Calibri" w:cs="Calibri"/>
          <w:bCs/>
          <w:sz w:val="20"/>
          <w:szCs w:val="20"/>
        </w:rPr>
        <w:t>.</w:t>
      </w:r>
    </w:p>
    <w:p w:rsidR="008938AB" w:rsidRPr="009D4B79" w:rsidRDefault="008938AB" w:rsidP="008938AB">
      <w:pPr>
        <w:jc w:val="both"/>
        <w:rPr>
          <w:rFonts w:ascii="Calibri" w:hAnsi="Calibri" w:cs="Calibri"/>
          <w:bCs/>
          <w:sz w:val="20"/>
          <w:szCs w:val="20"/>
        </w:rPr>
      </w:pPr>
      <w:r w:rsidRPr="009D4B79">
        <w:rPr>
          <w:rFonts w:ascii="Calibri" w:hAnsi="Calibri" w:cs="Calibri"/>
          <w:bCs/>
          <w:sz w:val="20"/>
          <w:szCs w:val="20"/>
        </w:rPr>
        <w:t>4.Η παρούσα ισχύει μέχρι την ...................................................(9).</w:t>
      </w:r>
    </w:p>
    <w:p w:rsidR="008938AB" w:rsidRPr="009D4B79" w:rsidRDefault="008938AB" w:rsidP="008938AB">
      <w:pPr>
        <w:jc w:val="both"/>
        <w:rPr>
          <w:rFonts w:ascii="Calibri" w:hAnsi="Calibri" w:cs="Calibri"/>
          <w:bCs/>
          <w:sz w:val="20"/>
          <w:szCs w:val="20"/>
        </w:rPr>
      </w:pPr>
      <w:r w:rsidRPr="009D4B79">
        <w:rPr>
          <w:rFonts w:ascii="Calibri" w:hAnsi="Calibri" w:cs="Calibri"/>
          <w:bCs/>
          <w:sz w:val="20"/>
          <w:szCs w:val="20"/>
        </w:rPr>
        <w:t xml:space="preserve">5.Σε περίπτωση κατάπτωσης της εγγύησης το ποσό της κατάπτωσης υπόκειται στο ισχύον τέλος </w:t>
      </w:r>
      <w:proofErr w:type="spellStart"/>
      <w:r w:rsidRPr="009D4B79">
        <w:rPr>
          <w:rFonts w:ascii="Calibri" w:hAnsi="Calibri" w:cs="Calibri"/>
          <w:bCs/>
          <w:sz w:val="20"/>
          <w:szCs w:val="20"/>
        </w:rPr>
        <w:t>χαρτοσήµου</w:t>
      </w:r>
      <w:proofErr w:type="spellEnd"/>
      <w:r w:rsidRPr="009D4B79">
        <w:rPr>
          <w:rFonts w:ascii="Calibri" w:hAnsi="Calibri" w:cs="Calibri"/>
          <w:bCs/>
          <w:sz w:val="20"/>
          <w:szCs w:val="20"/>
        </w:rPr>
        <w:t>.</w:t>
      </w:r>
    </w:p>
    <w:p w:rsidR="008938AB" w:rsidRPr="009D4B79" w:rsidRDefault="008938AB" w:rsidP="008938AB">
      <w:pPr>
        <w:jc w:val="both"/>
        <w:rPr>
          <w:rFonts w:ascii="Calibri" w:hAnsi="Calibri" w:cs="Calibri"/>
          <w:bCs/>
          <w:sz w:val="20"/>
          <w:szCs w:val="20"/>
        </w:rPr>
      </w:pPr>
      <w:r w:rsidRPr="009D4B79">
        <w:rPr>
          <w:rFonts w:ascii="Calibri" w:hAnsi="Calibri" w:cs="Calibri"/>
          <w:bCs/>
          <w:sz w:val="20"/>
          <w:szCs w:val="20"/>
        </w:rPr>
        <w:t xml:space="preserve">6.Αποδεχόµαστε  να  </w:t>
      </w:r>
      <w:proofErr w:type="spellStart"/>
      <w:r w:rsidRPr="009D4B79">
        <w:rPr>
          <w:rFonts w:ascii="Calibri" w:hAnsi="Calibri" w:cs="Calibri"/>
          <w:bCs/>
          <w:sz w:val="20"/>
          <w:szCs w:val="20"/>
        </w:rPr>
        <w:t>παρατείνουµε</w:t>
      </w:r>
      <w:proofErr w:type="spellEnd"/>
      <w:r w:rsidRPr="009D4B79">
        <w:rPr>
          <w:rFonts w:ascii="Calibri" w:hAnsi="Calibri" w:cs="Calibri"/>
          <w:bCs/>
          <w:sz w:val="20"/>
          <w:szCs w:val="20"/>
        </w:rPr>
        <w:t xml:space="preserve">  την  ισχύ  της  εγγύησης  ύστερα  από  απλό  έγγραφο  της  Υπηρεσίας  σας  µε  την προϋπόθεση ότι το σχετικό </w:t>
      </w:r>
      <w:proofErr w:type="spellStart"/>
      <w:r w:rsidRPr="009D4B79">
        <w:rPr>
          <w:rFonts w:ascii="Calibri" w:hAnsi="Calibri" w:cs="Calibri"/>
          <w:bCs/>
          <w:sz w:val="20"/>
          <w:szCs w:val="20"/>
        </w:rPr>
        <w:t>αίτηµά</w:t>
      </w:r>
      <w:proofErr w:type="spellEnd"/>
      <w:r w:rsidRPr="009D4B79">
        <w:rPr>
          <w:rFonts w:ascii="Calibri" w:hAnsi="Calibri" w:cs="Calibri"/>
          <w:bCs/>
          <w:sz w:val="20"/>
          <w:szCs w:val="20"/>
        </w:rPr>
        <w:t xml:space="preserve"> σας θα µας υποβληθεί πριν από την </w:t>
      </w:r>
      <w:proofErr w:type="spellStart"/>
      <w:r w:rsidRPr="009D4B79">
        <w:rPr>
          <w:rFonts w:ascii="Calibri" w:hAnsi="Calibri" w:cs="Calibri"/>
          <w:bCs/>
          <w:sz w:val="20"/>
          <w:szCs w:val="20"/>
        </w:rPr>
        <w:t>ηµεροµηνία</w:t>
      </w:r>
      <w:proofErr w:type="spellEnd"/>
      <w:r w:rsidRPr="009D4B79">
        <w:rPr>
          <w:rFonts w:ascii="Calibri" w:hAnsi="Calibri" w:cs="Calibri"/>
          <w:bCs/>
          <w:sz w:val="20"/>
          <w:szCs w:val="20"/>
        </w:rPr>
        <w:t xml:space="preserve"> λήξης της.</w:t>
      </w:r>
    </w:p>
    <w:p w:rsidR="008938AB" w:rsidRPr="009D4B79" w:rsidRDefault="008938AB" w:rsidP="008938AB">
      <w:pPr>
        <w:jc w:val="both"/>
        <w:rPr>
          <w:rFonts w:ascii="Calibri" w:hAnsi="Calibri" w:cs="Calibri"/>
          <w:bCs/>
          <w:sz w:val="20"/>
          <w:szCs w:val="20"/>
        </w:rPr>
      </w:pPr>
      <w:r w:rsidRPr="009D4B79">
        <w:rPr>
          <w:rFonts w:ascii="Calibri" w:hAnsi="Calibri" w:cs="Calibri"/>
          <w:bCs/>
          <w:sz w:val="20"/>
          <w:szCs w:val="20"/>
        </w:rPr>
        <w:t xml:space="preserve">7.Σηµειώστε, </w:t>
      </w:r>
      <w:proofErr w:type="spellStart"/>
      <w:r w:rsidRPr="009D4B79">
        <w:rPr>
          <w:rFonts w:ascii="Calibri" w:hAnsi="Calibri" w:cs="Calibri"/>
          <w:bCs/>
          <w:sz w:val="20"/>
          <w:szCs w:val="20"/>
        </w:rPr>
        <w:t>παρακαλούµε</w:t>
      </w:r>
      <w:proofErr w:type="spellEnd"/>
      <w:r w:rsidRPr="009D4B79">
        <w:rPr>
          <w:rFonts w:ascii="Calibri" w:hAnsi="Calibri" w:cs="Calibri"/>
          <w:bCs/>
          <w:sz w:val="20"/>
          <w:szCs w:val="20"/>
        </w:rPr>
        <w:t xml:space="preserve">, ότι η παροχή εγγυητικών επιστολών έκδοσης της Τράπεζάς µας δεν έχει υπαχθεί σε κανένα </w:t>
      </w:r>
      <w:proofErr w:type="spellStart"/>
      <w:r w:rsidRPr="009D4B79">
        <w:rPr>
          <w:rFonts w:ascii="Calibri" w:hAnsi="Calibri" w:cs="Calibri"/>
          <w:bCs/>
          <w:sz w:val="20"/>
          <w:szCs w:val="20"/>
        </w:rPr>
        <w:t>περιορισµό</w:t>
      </w:r>
      <w:proofErr w:type="spellEnd"/>
      <w:r w:rsidRPr="009D4B79">
        <w:rPr>
          <w:rFonts w:ascii="Calibri" w:hAnsi="Calibri" w:cs="Calibri"/>
          <w:bCs/>
          <w:sz w:val="20"/>
          <w:szCs w:val="20"/>
        </w:rPr>
        <w:t xml:space="preserve"> ποσοτικού ορίου µε τις σχετικές Υπουργικές διατάξεις, (ή </w:t>
      </w:r>
      <w:proofErr w:type="spellStart"/>
      <w:r w:rsidRPr="009D4B79">
        <w:rPr>
          <w:rFonts w:ascii="Calibri" w:hAnsi="Calibri" w:cs="Calibri"/>
          <w:bCs/>
          <w:sz w:val="20"/>
          <w:szCs w:val="20"/>
        </w:rPr>
        <w:t>δηλώνουµε</w:t>
      </w:r>
      <w:proofErr w:type="spellEnd"/>
      <w:r w:rsidRPr="009D4B79">
        <w:rPr>
          <w:rFonts w:ascii="Calibri" w:hAnsi="Calibri" w:cs="Calibri"/>
          <w:bCs/>
          <w:sz w:val="20"/>
          <w:szCs w:val="20"/>
        </w:rPr>
        <w:t xml:space="preserve"> </w:t>
      </w:r>
      <w:proofErr w:type="spellStart"/>
      <w:r w:rsidRPr="009D4B79">
        <w:rPr>
          <w:rFonts w:ascii="Calibri" w:hAnsi="Calibri" w:cs="Calibri"/>
          <w:bCs/>
          <w:sz w:val="20"/>
          <w:szCs w:val="20"/>
        </w:rPr>
        <w:t>οµοίως</w:t>
      </w:r>
      <w:proofErr w:type="spellEnd"/>
      <w:r w:rsidRPr="009D4B79">
        <w:rPr>
          <w:rFonts w:ascii="Calibri" w:hAnsi="Calibri" w:cs="Calibri"/>
          <w:bCs/>
          <w:sz w:val="20"/>
          <w:szCs w:val="20"/>
        </w:rPr>
        <w:t xml:space="preserve"> µε την παρούσα ότι δεν υφίσταται παράβαση των διατάξεων για όριο της Τράπεζάς µας σε σχέση µε τις εγγυητικές επιστολές).</w:t>
      </w:r>
    </w:p>
    <w:p w:rsidR="008938AB" w:rsidRPr="009D4B79" w:rsidRDefault="008938AB" w:rsidP="008938AB">
      <w:pPr>
        <w:jc w:val="both"/>
        <w:rPr>
          <w:rFonts w:ascii="Calibri" w:hAnsi="Calibri" w:cs="Calibri"/>
          <w:bCs/>
          <w:sz w:val="20"/>
          <w:szCs w:val="20"/>
        </w:rPr>
      </w:pPr>
    </w:p>
    <w:p w:rsidR="008938AB" w:rsidRPr="009D4B79" w:rsidRDefault="008938AB" w:rsidP="008938AB">
      <w:pPr>
        <w:jc w:val="both"/>
        <w:rPr>
          <w:rFonts w:ascii="Calibri" w:hAnsi="Calibri" w:cs="Calibri"/>
          <w:bCs/>
          <w:sz w:val="20"/>
          <w:szCs w:val="20"/>
        </w:rPr>
      </w:pPr>
    </w:p>
    <w:p w:rsidR="008938AB" w:rsidRPr="009D4B79" w:rsidRDefault="008938AB" w:rsidP="008938AB">
      <w:pPr>
        <w:jc w:val="both"/>
        <w:rPr>
          <w:rFonts w:ascii="Calibri" w:hAnsi="Calibri" w:cs="Calibri"/>
          <w:bCs/>
          <w:sz w:val="20"/>
          <w:szCs w:val="20"/>
        </w:rPr>
      </w:pPr>
      <w:proofErr w:type="spellStart"/>
      <w:r w:rsidRPr="009D4B79">
        <w:rPr>
          <w:rFonts w:ascii="Calibri" w:hAnsi="Calibri" w:cs="Calibri"/>
          <w:bCs/>
          <w:sz w:val="20"/>
          <w:szCs w:val="20"/>
        </w:rPr>
        <w:t>∆ιατελούµε</w:t>
      </w:r>
      <w:proofErr w:type="spellEnd"/>
      <w:r w:rsidRPr="009D4B79">
        <w:rPr>
          <w:rFonts w:ascii="Calibri" w:hAnsi="Calibri" w:cs="Calibri"/>
          <w:bCs/>
          <w:sz w:val="20"/>
          <w:szCs w:val="20"/>
        </w:rPr>
        <w:t xml:space="preserve"> µε </w:t>
      </w:r>
      <w:proofErr w:type="spellStart"/>
      <w:r w:rsidRPr="009D4B79">
        <w:rPr>
          <w:rFonts w:ascii="Calibri" w:hAnsi="Calibri" w:cs="Calibri"/>
          <w:bCs/>
          <w:sz w:val="20"/>
          <w:szCs w:val="20"/>
        </w:rPr>
        <w:t>τιµή</w:t>
      </w:r>
      <w:proofErr w:type="spellEnd"/>
    </w:p>
    <w:p w:rsidR="008938AB" w:rsidRPr="009D4B79" w:rsidRDefault="008938AB" w:rsidP="008938AB">
      <w:pPr>
        <w:jc w:val="both"/>
        <w:rPr>
          <w:rFonts w:ascii="Calibri" w:hAnsi="Calibri" w:cs="Calibri"/>
          <w:bCs/>
          <w:sz w:val="20"/>
          <w:szCs w:val="20"/>
        </w:rPr>
      </w:pPr>
    </w:p>
    <w:p w:rsidR="008938AB" w:rsidRPr="009D4B79" w:rsidRDefault="008938AB" w:rsidP="008938AB">
      <w:pPr>
        <w:jc w:val="both"/>
        <w:rPr>
          <w:rFonts w:ascii="Calibri" w:hAnsi="Calibri" w:cs="Calibri"/>
          <w:bCs/>
          <w:sz w:val="20"/>
          <w:szCs w:val="20"/>
        </w:rPr>
      </w:pPr>
      <w:r w:rsidRPr="009D4B79">
        <w:rPr>
          <w:rFonts w:ascii="Calibri" w:hAnsi="Calibri" w:cs="Calibri"/>
          <w:bCs/>
          <w:sz w:val="20"/>
          <w:szCs w:val="20"/>
        </w:rPr>
        <w:t>.....................(10).............................</w:t>
      </w:r>
    </w:p>
    <w:p w:rsidR="008938AB" w:rsidRPr="009D4B79" w:rsidRDefault="008938AB" w:rsidP="008938AB">
      <w:pPr>
        <w:jc w:val="both"/>
        <w:rPr>
          <w:rFonts w:ascii="Calibri" w:hAnsi="Calibri" w:cs="Calibri"/>
          <w:bCs/>
          <w:sz w:val="20"/>
          <w:szCs w:val="20"/>
        </w:rPr>
      </w:pPr>
    </w:p>
    <w:p w:rsidR="008938AB" w:rsidRPr="009D4B79" w:rsidRDefault="008938AB" w:rsidP="008938AB">
      <w:pPr>
        <w:jc w:val="both"/>
        <w:rPr>
          <w:rFonts w:ascii="Calibri" w:hAnsi="Calibri" w:cs="Calibri"/>
          <w:bCs/>
          <w:sz w:val="20"/>
          <w:szCs w:val="20"/>
        </w:rPr>
      </w:pPr>
    </w:p>
    <w:p w:rsidR="008938AB" w:rsidRPr="009D4B79" w:rsidRDefault="008938AB" w:rsidP="008938AB">
      <w:pPr>
        <w:jc w:val="both"/>
        <w:rPr>
          <w:rFonts w:ascii="Calibri" w:hAnsi="Calibri" w:cs="Calibri"/>
          <w:bCs/>
          <w:sz w:val="20"/>
          <w:szCs w:val="20"/>
        </w:rPr>
      </w:pPr>
      <w:r w:rsidRPr="009D4B79">
        <w:rPr>
          <w:rFonts w:ascii="Calibri" w:hAnsi="Calibri" w:cs="Calibri"/>
          <w:b/>
          <w:bCs/>
          <w:sz w:val="20"/>
          <w:szCs w:val="20"/>
          <w:u w:val="single"/>
        </w:rPr>
        <w:t xml:space="preserve">Οδηγίες </w:t>
      </w:r>
      <w:proofErr w:type="spellStart"/>
      <w:r w:rsidRPr="009D4B79">
        <w:rPr>
          <w:rFonts w:ascii="Calibri" w:hAnsi="Calibri" w:cs="Calibri"/>
          <w:b/>
          <w:bCs/>
          <w:sz w:val="20"/>
          <w:szCs w:val="20"/>
          <w:u w:val="single"/>
        </w:rPr>
        <w:t>συµπλήρωσης</w:t>
      </w:r>
      <w:proofErr w:type="spellEnd"/>
      <w:r w:rsidRPr="009D4B79">
        <w:rPr>
          <w:rFonts w:ascii="Calibri" w:hAnsi="Calibri" w:cs="Calibri"/>
          <w:b/>
          <w:bCs/>
          <w:sz w:val="20"/>
          <w:szCs w:val="20"/>
          <w:u w:val="single"/>
        </w:rPr>
        <w:t xml:space="preserve"> των κενών </w:t>
      </w:r>
      <w:proofErr w:type="spellStart"/>
      <w:r w:rsidRPr="009D4B79">
        <w:rPr>
          <w:rFonts w:ascii="Calibri" w:hAnsi="Calibri" w:cs="Calibri"/>
          <w:b/>
          <w:bCs/>
          <w:sz w:val="20"/>
          <w:szCs w:val="20"/>
          <w:u w:val="single"/>
        </w:rPr>
        <w:t>διαστηµάτων</w:t>
      </w:r>
      <w:proofErr w:type="spellEnd"/>
    </w:p>
    <w:p w:rsidR="008938AB" w:rsidRPr="009D4B79" w:rsidRDefault="008938AB" w:rsidP="008938AB">
      <w:pPr>
        <w:jc w:val="both"/>
        <w:rPr>
          <w:rFonts w:ascii="Calibri" w:hAnsi="Calibri" w:cs="Calibri"/>
          <w:bCs/>
          <w:sz w:val="20"/>
          <w:szCs w:val="20"/>
        </w:rPr>
      </w:pPr>
      <w:r w:rsidRPr="009D4B79">
        <w:rPr>
          <w:rFonts w:ascii="Calibri" w:hAnsi="Calibri" w:cs="Calibri"/>
          <w:bCs/>
          <w:sz w:val="20"/>
          <w:szCs w:val="20"/>
        </w:rPr>
        <w:t xml:space="preserve">1.  </w:t>
      </w:r>
      <w:proofErr w:type="spellStart"/>
      <w:r w:rsidRPr="009D4B79">
        <w:rPr>
          <w:rFonts w:ascii="Calibri" w:hAnsi="Calibri" w:cs="Calibri"/>
          <w:bCs/>
          <w:sz w:val="20"/>
          <w:szCs w:val="20"/>
        </w:rPr>
        <w:t>Επωνυµία</w:t>
      </w:r>
      <w:proofErr w:type="spellEnd"/>
      <w:r w:rsidRPr="009D4B79">
        <w:rPr>
          <w:rFonts w:ascii="Calibri" w:hAnsi="Calibri" w:cs="Calibri"/>
          <w:bCs/>
          <w:sz w:val="20"/>
          <w:szCs w:val="20"/>
        </w:rPr>
        <w:t xml:space="preserve"> εκδότη εγγύησης</w:t>
      </w:r>
    </w:p>
    <w:p w:rsidR="008938AB" w:rsidRPr="009D4B79" w:rsidRDefault="008938AB" w:rsidP="008938AB">
      <w:pPr>
        <w:rPr>
          <w:rFonts w:ascii="Calibri" w:hAnsi="Calibri" w:cs="Calibri"/>
          <w:bCs/>
          <w:sz w:val="20"/>
          <w:szCs w:val="20"/>
        </w:rPr>
      </w:pPr>
      <w:r w:rsidRPr="009D4B79">
        <w:rPr>
          <w:rFonts w:ascii="Calibri" w:hAnsi="Calibri" w:cs="Calibri"/>
          <w:bCs/>
          <w:sz w:val="20"/>
          <w:szCs w:val="20"/>
        </w:rPr>
        <w:t>2.  Τόπος - χρονολογία</w:t>
      </w:r>
    </w:p>
    <w:p w:rsidR="008938AB" w:rsidRPr="009D4B79" w:rsidRDefault="008938AB" w:rsidP="008938AB">
      <w:pPr>
        <w:rPr>
          <w:rFonts w:ascii="Calibri" w:hAnsi="Calibri" w:cs="Calibri"/>
          <w:bCs/>
          <w:sz w:val="20"/>
          <w:szCs w:val="20"/>
        </w:rPr>
      </w:pPr>
      <w:r w:rsidRPr="009D4B79">
        <w:rPr>
          <w:rFonts w:ascii="Calibri" w:hAnsi="Calibri" w:cs="Calibri"/>
          <w:bCs/>
          <w:sz w:val="20"/>
          <w:szCs w:val="20"/>
        </w:rPr>
        <w:t>3.  Η αρχή προς την οποία απευθύνεται</w:t>
      </w:r>
    </w:p>
    <w:p w:rsidR="008938AB" w:rsidRPr="009D4B79" w:rsidRDefault="008938AB" w:rsidP="008938AB">
      <w:pPr>
        <w:rPr>
          <w:rFonts w:ascii="Calibri" w:hAnsi="Calibri" w:cs="Calibri"/>
          <w:bCs/>
          <w:sz w:val="20"/>
          <w:szCs w:val="20"/>
        </w:rPr>
      </w:pPr>
      <w:r w:rsidRPr="009D4B79">
        <w:rPr>
          <w:rFonts w:ascii="Calibri" w:hAnsi="Calibri" w:cs="Calibri"/>
          <w:bCs/>
          <w:sz w:val="20"/>
          <w:szCs w:val="20"/>
        </w:rPr>
        <w:t>4.  Στοιχεία της εγγυοδοσίας</w:t>
      </w:r>
    </w:p>
    <w:p w:rsidR="008938AB" w:rsidRPr="009D4B79" w:rsidRDefault="008938AB" w:rsidP="008938AB">
      <w:pPr>
        <w:rPr>
          <w:rFonts w:ascii="Calibri" w:hAnsi="Calibri" w:cs="Calibri"/>
          <w:bCs/>
          <w:sz w:val="20"/>
          <w:szCs w:val="20"/>
        </w:rPr>
      </w:pPr>
      <w:r w:rsidRPr="009D4B79">
        <w:rPr>
          <w:rFonts w:ascii="Calibri" w:hAnsi="Calibri" w:cs="Calibri"/>
          <w:bCs/>
          <w:sz w:val="20"/>
          <w:szCs w:val="20"/>
        </w:rPr>
        <w:t xml:space="preserve">5.  </w:t>
      </w:r>
      <w:proofErr w:type="spellStart"/>
      <w:r w:rsidRPr="009D4B79">
        <w:rPr>
          <w:rFonts w:ascii="Calibri" w:hAnsi="Calibri" w:cs="Calibri"/>
          <w:bCs/>
          <w:sz w:val="20"/>
          <w:szCs w:val="20"/>
        </w:rPr>
        <w:t>Ονοµατεπώνυµο</w:t>
      </w:r>
      <w:proofErr w:type="spellEnd"/>
      <w:r w:rsidRPr="009D4B79">
        <w:rPr>
          <w:rFonts w:ascii="Calibri" w:hAnsi="Calibri" w:cs="Calibri"/>
          <w:bCs/>
          <w:sz w:val="20"/>
          <w:szCs w:val="20"/>
        </w:rPr>
        <w:t>, διεύθυνση, ΑΦΜ  αυτού υπέρ του οποίου εκδόθηκε η εγγύηση</w:t>
      </w:r>
    </w:p>
    <w:p w:rsidR="008938AB" w:rsidRPr="009D4B79" w:rsidRDefault="008938AB" w:rsidP="008938AB">
      <w:pPr>
        <w:rPr>
          <w:rFonts w:ascii="Calibri" w:hAnsi="Calibri" w:cs="Calibri"/>
          <w:bCs/>
          <w:sz w:val="20"/>
          <w:szCs w:val="20"/>
        </w:rPr>
      </w:pPr>
      <w:r w:rsidRPr="009D4B79">
        <w:rPr>
          <w:rFonts w:ascii="Calibri" w:hAnsi="Calibri" w:cs="Calibri"/>
          <w:bCs/>
          <w:sz w:val="20"/>
          <w:szCs w:val="20"/>
        </w:rPr>
        <w:t xml:space="preserve">6.  Το ποσό της εγγύησης </w:t>
      </w:r>
      <w:proofErr w:type="spellStart"/>
      <w:r w:rsidRPr="009D4B79">
        <w:rPr>
          <w:rFonts w:ascii="Calibri" w:hAnsi="Calibri" w:cs="Calibri"/>
          <w:bCs/>
          <w:sz w:val="20"/>
          <w:szCs w:val="20"/>
        </w:rPr>
        <w:t>αριθµητικά</w:t>
      </w:r>
      <w:proofErr w:type="spellEnd"/>
      <w:r w:rsidRPr="009D4B79">
        <w:rPr>
          <w:rFonts w:ascii="Calibri" w:hAnsi="Calibri" w:cs="Calibri"/>
          <w:bCs/>
          <w:sz w:val="20"/>
          <w:szCs w:val="20"/>
        </w:rPr>
        <w:t xml:space="preserve"> και ολογράφως.</w:t>
      </w:r>
    </w:p>
    <w:p w:rsidR="008938AB" w:rsidRPr="009D4B79" w:rsidRDefault="008938AB" w:rsidP="008938AB">
      <w:pPr>
        <w:rPr>
          <w:rFonts w:ascii="Calibri" w:hAnsi="Calibri" w:cs="Calibri"/>
          <w:bCs/>
          <w:sz w:val="20"/>
          <w:szCs w:val="20"/>
        </w:rPr>
      </w:pPr>
      <w:r w:rsidRPr="009D4B79">
        <w:rPr>
          <w:rFonts w:ascii="Calibri" w:hAnsi="Calibri" w:cs="Calibri"/>
          <w:bCs/>
          <w:sz w:val="20"/>
          <w:szCs w:val="20"/>
        </w:rPr>
        <w:t xml:space="preserve">7.  </w:t>
      </w:r>
      <w:proofErr w:type="spellStart"/>
      <w:r w:rsidRPr="009D4B79">
        <w:rPr>
          <w:rFonts w:ascii="Calibri" w:hAnsi="Calibri" w:cs="Calibri"/>
          <w:bCs/>
          <w:sz w:val="20"/>
          <w:szCs w:val="20"/>
        </w:rPr>
        <w:t>Αριθµός</w:t>
      </w:r>
      <w:proofErr w:type="spellEnd"/>
      <w:r w:rsidRPr="009D4B79">
        <w:rPr>
          <w:rFonts w:ascii="Calibri" w:hAnsi="Calibri" w:cs="Calibri"/>
          <w:bCs/>
          <w:sz w:val="20"/>
          <w:szCs w:val="20"/>
        </w:rPr>
        <w:t xml:space="preserve"> της Σύμβασης</w:t>
      </w:r>
    </w:p>
    <w:p w:rsidR="008938AB" w:rsidRPr="009D4B79" w:rsidRDefault="008938AB" w:rsidP="008938AB">
      <w:pPr>
        <w:rPr>
          <w:rFonts w:ascii="Calibri" w:hAnsi="Calibri" w:cs="Calibri"/>
          <w:bCs/>
          <w:sz w:val="20"/>
          <w:szCs w:val="20"/>
        </w:rPr>
      </w:pPr>
      <w:r w:rsidRPr="009D4B79">
        <w:rPr>
          <w:rFonts w:ascii="Calibri" w:hAnsi="Calibri" w:cs="Calibri"/>
          <w:bCs/>
          <w:sz w:val="20"/>
          <w:szCs w:val="20"/>
        </w:rPr>
        <w:t xml:space="preserve">8.  Είδος και ποσότητα της </w:t>
      </w:r>
      <w:proofErr w:type="spellStart"/>
      <w:r w:rsidRPr="009D4B79">
        <w:rPr>
          <w:rFonts w:ascii="Calibri" w:hAnsi="Calibri" w:cs="Calibri"/>
          <w:bCs/>
          <w:sz w:val="20"/>
          <w:szCs w:val="20"/>
        </w:rPr>
        <w:t>προµήθειας</w:t>
      </w:r>
      <w:proofErr w:type="spellEnd"/>
      <w:r w:rsidRPr="009D4B79">
        <w:rPr>
          <w:rFonts w:ascii="Calibri" w:hAnsi="Calibri" w:cs="Calibri"/>
          <w:bCs/>
          <w:sz w:val="20"/>
          <w:szCs w:val="20"/>
        </w:rPr>
        <w:t>, αριθμός προκήρυξης, ημερομηνία διενέργειας του διαγωνισμού</w:t>
      </w:r>
    </w:p>
    <w:p w:rsidR="008938AB" w:rsidRPr="009D4B79" w:rsidRDefault="008938AB" w:rsidP="008938AB">
      <w:pPr>
        <w:rPr>
          <w:rFonts w:ascii="Calibri" w:hAnsi="Calibri" w:cs="Calibri"/>
          <w:bCs/>
          <w:sz w:val="20"/>
          <w:szCs w:val="20"/>
        </w:rPr>
      </w:pPr>
      <w:r w:rsidRPr="009D4B79">
        <w:rPr>
          <w:rFonts w:ascii="Calibri" w:hAnsi="Calibri" w:cs="Calibri"/>
          <w:bCs/>
          <w:sz w:val="20"/>
          <w:szCs w:val="20"/>
        </w:rPr>
        <w:t>9.  Ο χρόνος ισχύος της εγγύησης</w:t>
      </w:r>
    </w:p>
    <w:p w:rsidR="00AA0A6D" w:rsidRPr="00172127" w:rsidRDefault="008938AB" w:rsidP="00172127">
      <w:pPr>
        <w:rPr>
          <w:rFonts w:ascii="Calibri" w:hAnsi="Calibri" w:cs="Calibri"/>
          <w:bCs/>
          <w:color w:val="FF0000"/>
          <w:sz w:val="20"/>
          <w:szCs w:val="20"/>
        </w:rPr>
      </w:pPr>
      <w:r w:rsidRPr="009D4B79">
        <w:rPr>
          <w:rFonts w:ascii="Calibri" w:hAnsi="Calibri" w:cs="Calibri"/>
          <w:bCs/>
          <w:sz w:val="20"/>
          <w:szCs w:val="20"/>
        </w:rPr>
        <w:t xml:space="preserve">10.Υπογραφή εκπροσώπου της Τράπεζας, </w:t>
      </w:r>
      <w:proofErr w:type="spellStart"/>
      <w:r w:rsidRPr="009D4B79">
        <w:rPr>
          <w:rFonts w:ascii="Calibri" w:hAnsi="Calibri" w:cs="Calibri"/>
          <w:bCs/>
          <w:sz w:val="20"/>
          <w:szCs w:val="20"/>
        </w:rPr>
        <w:t>ονοµατεπώνυµο</w:t>
      </w:r>
      <w:proofErr w:type="spellEnd"/>
      <w:r w:rsidRPr="009D4B79">
        <w:rPr>
          <w:rFonts w:ascii="Calibri" w:hAnsi="Calibri" w:cs="Calibri"/>
          <w:bCs/>
          <w:sz w:val="20"/>
          <w:szCs w:val="20"/>
        </w:rPr>
        <w:t>.</w:t>
      </w:r>
    </w:p>
    <w:sectPr w:rsidR="00AA0A6D" w:rsidRPr="00172127" w:rsidSect="00400AA5">
      <w:footerReference w:type="default" r:id="rId8"/>
      <w:pgSz w:w="11906" w:h="16838"/>
      <w:pgMar w:top="1269" w:right="991" w:bottom="1509" w:left="709" w:header="993" w:footer="1233"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15D" w:rsidRDefault="00CB415D">
      <w:r>
        <w:separator/>
      </w:r>
    </w:p>
  </w:endnote>
  <w:endnote w:type="continuationSeparator" w:id="0">
    <w:p w:rsidR="00CB415D" w:rsidRDefault="00CB41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A1"/>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Lohit Devanagari">
    <w:altName w:val="MS Mincho"/>
    <w:charset w:val="80"/>
    <w:family w:val="auto"/>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1715954"/>
      <w:docPartObj>
        <w:docPartGallery w:val="Page Numbers (Bottom of Page)"/>
        <w:docPartUnique/>
      </w:docPartObj>
    </w:sdtPr>
    <w:sdtContent>
      <w:p w:rsidR="00A90F8A" w:rsidRDefault="00F523E1">
        <w:pPr>
          <w:pStyle w:val="ad"/>
          <w:jc w:val="center"/>
        </w:pPr>
        <w:fldSimple w:instr=" PAGE   \* MERGEFORMAT ">
          <w:r w:rsidR="0075080F">
            <w:rPr>
              <w:noProof/>
            </w:rPr>
            <w:t>2</w:t>
          </w:r>
        </w:fldSimple>
      </w:p>
    </w:sdtContent>
  </w:sdt>
  <w:p w:rsidR="00A90F8A" w:rsidRDefault="00A90F8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15D" w:rsidRDefault="00CB415D">
      <w:r>
        <w:separator/>
      </w:r>
    </w:p>
  </w:footnote>
  <w:footnote w:type="continuationSeparator" w:id="0">
    <w:p w:rsidR="00CB415D" w:rsidRDefault="00CB41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644"/>
        </w:tabs>
        <w:ind w:left="644" w:hanging="360"/>
      </w:pPr>
      <w:rPr>
        <w:rFonts w:ascii="Times New Roman" w:hAnsi="Times New Roman" w:cs="Times New Roman"/>
        <w:bCs/>
        <w:color w:val="000000"/>
        <w:sz w:val="22"/>
        <w:szCs w:val="22"/>
        <w:shd w:val="clear" w:color="auto" w:fill="FFFFFF"/>
      </w:rPr>
    </w:lvl>
    <w:lvl w:ilvl="1">
      <w:start w:val="1"/>
      <w:numFmt w:val="decimal"/>
      <w:pStyle w:val="StyleHeading2LatinArialComplexArial11pt"/>
      <w:lvlText w:val="%2."/>
      <w:lvlJc w:val="left"/>
      <w:pPr>
        <w:tabs>
          <w:tab w:val="num" w:pos="644"/>
        </w:tabs>
        <w:ind w:left="644" w:hanging="360"/>
      </w:pPr>
      <w:rPr>
        <w:rFonts w:ascii="Times New Roman" w:hAnsi="Times New Roman" w:cs="Times New Roman"/>
        <w:bCs/>
        <w:color w:val="000000"/>
        <w:sz w:val="22"/>
        <w:szCs w:val="22"/>
        <w:shd w:val="clear" w:color="auto" w:fill="FFFFFF"/>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2"/>
    <w:multiLevelType w:val="multilevel"/>
    <w:tmpl w:val="00000002"/>
    <w:name w:val="WW8Num3"/>
    <w:lvl w:ilvl="0">
      <w:start w:val="1"/>
      <w:numFmt w:val="bullet"/>
      <w:pStyle w:val="31"/>
      <w:lvlText w:val=""/>
      <w:lvlJc w:val="left"/>
      <w:pPr>
        <w:tabs>
          <w:tab w:val="num" w:pos="1080"/>
        </w:tabs>
        <w:ind w:left="1080" w:hanging="360"/>
      </w:pPr>
      <w:rPr>
        <w:rFonts w:ascii="Wingdings" w:hAnsi="Wingdings" w:cs="Tahoma"/>
        <w:b/>
        <w:bCs/>
        <w:color w:val="000000"/>
        <w:sz w:val="22"/>
        <w:szCs w:val="22"/>
        <w:shd w:val="clear" w:color="auto" w:fill="FFFFFF"/>
        <w:lang w:val="el-GR"/>
      </w:rPr>
    </w:lvl>
    <w:lvl w:ilvl="1">
      <w:start w:val="1"/>
      <w:numFmt w:val="bullet"/>
      <w:lvlText w:val=""/>
      <w:lvlJc w:val="left"/>
      <w:pPr>
        <w:tabs>
          <w:tab w:val="num" w:pos="1440"/>
        </w:tabs>
        <w:ind w:left="1440" w:hanging="360"/>
      </w:pPr>
      <w:rPr>
        <w:rFonts w:ascii="Wingdings" w:hAnsi="Wingdings" w:cs="Courier New"/>
      </w:rPr>
    </w:lvl>
    <w:lvl w:ilvl="2">
      <w:start w:val="1"/>
      <w:numFmt w:val="bullet"/>
      <w:lvlText w:val=""/>
      <w:lvlJc w:val="left"/>
      <w:pPr>
        <w:tabs>
          <w:tab w:val="num" w:pos="2160"/>
        </w:tabs>
        <w:ind w:left="2160" w:hanging="360"/>
      </w:pPr>
      <w:rPr>
        <w:rFonts w:ascii="Wingdings" w:hAnsi="Wingdings" w:cs="Courier New"/>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Courier New"/>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Courier New"/>
      </w:rPr>
    </w:lvl>
  </w:abstractNum>
  <w:abstractNum w:abstractNumId="2">
    <w:nsid w:val="00000003"/>
    <w:multiLevelType w:val="singleLevel"/>
    <w:tmpl w:val="00000003"/>
    <w:name w:val="WW8Num4"/>
    <w:lvl w:ilvl="0">
      <w:start w:val="1"/>
      <w:numFmt w:val="decimal"/>
      <w:pStyle w:val="Num"/>
      <w:lvlText w:val="%1."/>
      <w:lvlJc w:val="left"/>
      <w:pPr>
        <w:tabs>
          <w:tab w:val="num" w:pos="502"/>
        </w:tabs>
        <w:ind w:left="502" w:hanging="360"/>
      </w:pPr>
      <w:rPr>
        <w:b/>
      </w:rPr>
    </w:lvl>
  </w:abstractNum>
  <w:abstractNum w:abstractNumId="3">
    <w:nsid w:val="00000004"/>
    <w:multiLevelType w:val="multilevel"/>
    <w:tmpl w:val="00000004"/>
    <w:name w:val="WW8Num6"/>
    <w:lvl w:ilvl="0">
      <w:start w:val="1"/>
      <w:numFmt w:val="bullet"/>
      <w:lvlText w:val=""/>
      <w:lvlJc w:val="left"/>
      <w:pPr>
        <w:tabs>
          <w:tab w:val="num" w:pos="1582"/>
        </w:tabs>
        <w:ind w:left="1582" w:hanging="360"/>
      </w:pPr>
      <w:rPr>
        <w:rFonts w:ascii="Symbol" w:hAnsi="Symbol" w:cs="Calibri"/>
        <w:b/>
        <w:i w:val="0"/>
      </w:rPr>
    </w:lvl>
    <w:lvl w:ilvl="1">
      <w:start w:val="1"/>
      <w:numFmt w:val="bullet"/>
      <w:lvlText w:val="◦"/>
      <w:lvlJc w:val="left"/>
      <w:pPr>
        <w:tabs>
          <w:tab w:val="num" w:pos="1942"/>
        </w:tabs>
        <w:ind w:left="1942" w:hanging="360"/>
      </w:pPr>
      <w:rPr>
        <w:rFonts w:ascii="OpenSymbol" w:hAnsi="OpenSymbol" w:cs="Wingdings"/>
      </w:rPr>
    </w:lvl>
    <w:lvl w:ilvl="2">
      <w:start w:val="1"/>
      <w:numFmt w:val="bullet"/>
      <w:lvlText w:val="▪"/>
      <w:lvlJc w:val="left"/>
      <w:pPr>
        <w:tabs>
          <w:tab w:val="num" w:pos="2302"/>
        </w:tabs>
        <w:ind w:left="2302" w:hanging="360"/>
      </w:pPr>
      <w:rPr>
        <w:rFonts w:ascii="OpenSymbol" w:hAnsi="OpenSymbol" w:cs="Wingdings"/>
      </w:rPr>
    </w:lvl>
    <w:lvl w:ilvl="3">
      <w:start w:val="1"/>
      <w:numFmt w:val="bullet"/>
      <w:lvlText w:val=""/>
      <w:lvlJc w:val="left"/>
      <w:pPr>
        <w:tabs>
          <w:tab w:val="num" w:pos="2662"/>
        </w:tabs>
        <w:ind w:left="2662" w:hanging="360"/>
      </w:pPr>
      <w:rPr>
        <w:rFonts w:ascii="Symbol" w:hAnsi="Symbol" w:cs="Calibri"/>
        <w:b/>
        <w:i w:val="0"/>
      </w:rPr>
    </w:lvl>
    <w:lvl w:ilvl="4">
      <w:start w:val="1"/>
      <w:numFmt w:val="bullet"/>
      <w:lvlText w:val="◦"/>
      <w:lvlJc w:val="left"/>
      <w:pPr>
        <w:tabs>
          <w:tab w:val="num" w:pos="3022"/>
        </w:tabs>
        <w:ind w:left="3022" w:hanging="360"/>
      </w:pPr>
      <w:rPr>
        <w:rFonts w:ascii="OpenSymbol" w:hAnsi="OpenSymbol" w:cs="Wingdings"/>
      </w:rPr>
    </w:lvl>
    <w:lvl w:ilvl="5">
      <w:start w:val="1"/>
      <w:numFmt w:val="bullet"/>
      <w:lvlText w:val="▪"/>
      <w:lvlJc w:val="left"/>
      <w:pPr>
        <w:tabs>
          <w:tab w:val="num" w:pos="3382"/>
        </w:tabs>
        <w:ind w:left="3382" w:hanging="360"/>
      </w:pPr>
      <w:rPr>
        <w:rFonts w:ascii="OpenSymbol" w:hAnsi="OpenSymbol" w:cs="Wingdings"/>
      </w:rPr>
    </w:lvl>
    <w:lvl w:ilvl="6">
      <w:start w:val="1"/>
      <w:numFmt w:val="bullet"/>
      <w:lvlText w:val=""/>
      <w:lvlJc w:val="left"/>
      <w:pPr>
        <w:tabs>
          <w:tab w:val="num" w:pos="3742"/>
        </w:tabs>
        <w:ind w:left="3742" w:hanging="360"/>
      </w:pPr>
      <w:rPr>
        <w:rFonts w:ascii="Symbol" w:hAnsi="Symbol" w:cs="Calibri"/>
        <w:b/>
        <w:i w:val="0"/>
      </w:rPr>
    </w:lvl>
    <w:lvl w:ilvl="7">
      <w:start w:val="1"/>
      <w:numFmt w:val="bullet"/>
      <w:lvlText w:val="◦"/>
      <w:lvlJc w:val="left"/>
      <w:pPr>
        <w:tabs>
          <w:tab w:val="num" w:pos="4102"/>
        </w:tabs>
        <w:ind w:left="4102" w:hanging="360"/>
      </w:pPr>
      <w:rPr>
        <w:rFonts w:ascii="OpenSymbol" w:hAnsi="OpenSymbol" w:cs="Wingdings"/>
      </w:rPr>
    </w:lvl>
    <w:lvl w:ilvl="8">
      <w:start w:val="1"/>
      <w:numFmt w:val="bullet"/>
      <w:lvlText w:val="▪"/>
      <w:lvlJc w:val="left"/>
      <w:pPr>
        <w:tabs>
          <w:tab w:val="num" w:pos="4462"/>
        </w:tabs>
        <w:ind w:left="4462" w:hanging="360"/>
      </w:pPr>
      <w:rPr>
        <w:rFonts w:ascii="OpenSymbol" w:hAnsi="OpenSymbol" w:cs="Wingdings"/>
      </w:rPr>
    </w:lvl>
  </w:abstractNum>
  <w:abstractNum w:abstractNumId="4">
    <w:nsid w:val="00000005"/>
    <w:multiLevelType w:val="singleLevel"/>
    <w:tmpl w:val="00000005"/>
    <w:name w:val="WW8Num7"/>
    <w:lvl w:ilvl="0">
      <w:start w:val="1"/>
      <w:numFmt w:val="decimal"/>
      <w:lvlText w:val="2.%1"/>
      <w:lvlJc w:val="left"/>
      <w:pPr>
        <w:tabs>
          <w:tab w:val="num" w:pos="0"/>
        </w:tabs>
        <w:ind w:left="1440" w:hanging="360"/>
      </w:pPr>
      <w:rPr>
        <w:rFonts w:ascii="Calibri" w:eastAsia="Arial" w:hAnsi="Calibri" w:cs="Calibri"/>
        <w:b/>
        <w:bCs/>
        <w:i w:val="0"/>
        <w:sz w:val="20"/>
        <w:szCs w:val="20"/>
        <w:shd w:val="clear" w:color="auto" w:fill="FFFF00"/>
        <w:lang w:val="el-GR"/>
      </w:rPr>
    </w:lvl>
  </w:abstractNum>
  <w:abstractNum w:abstractNumId="5">
    <w:nsid w:val="00000006"/>
    <w:multiLevelType w:val="multilevel"/>
    <w:tmpl w:val="00000006"/>
    <w:name w:val="WW8Num8"/>
    <w:lvl w:ilvl="0">
      <w:start w:val="1"/>
      <w:numFmt w:val="bullet"/>
      <w:lvlText w:val=""/>
      <w:lvlJc w:val="left"/>
      <w:pPr>
        <w:tabs>
          <w:tab w:val="num" w:pos="1582"/>
        </w:tabs>
        <w:ind w:left="1582" w:hanging="360"/>
      </w:pPr>
      <w:rPr>
        <w:rFonts w:ascii="Symbol" w:hAnsi="Symbol" w:cs="Calibri"/>
        <w:b/>
        <w:i w:val="0"/>
        <w:lang w:val="el-GR"/>
      </w:rPr>
    </w:lvl>
    <w:lvl w:ilvl="1">
      <w:start w:val="1"/>
      <w:numFmt w:val="bullet"/>
      <w:lvlText w:val="◦"/>
      <w:lvlJc w:val="left"/>
      <w:pPr>
        <w:tabs>
          <w:tab w:val="num" w:pos="1942"/>
        </w:tabs>
        <w:ind w:left="1942" w:hanging="360"/>
      </w:pPr>
      <w:rPr>
        <w:rFonts w:ascii="OpenSymbol" w:hAnsi="OpenSymbol" w:cs="Wingdings"/>
      </w:rPr>
    </w:lvl>
    <w:lvl w:ilvl="2">
      <w:start w:val="1"/>
      <w:numFmt w:val="bullet"/>
      <w:lvlText w:val="▪"/>
      <w:lvlJc w:val="left"/>
      <w:pPr>
        <w:tabs>
          <w:tab w:val="num" w:pos="2302"/>
        </w:tabs>
        <w:ind w:left="2302" w:hanging="360"/>
      </w:pPr>
      <w:rPr>
        <w:rFonts w:ascii="OpenSymbol" w:hAnsi="OpenSymbol" w:cs="Wingdings"/>
      </w:rPr>
    </w:lvl>
    <w:lvl w:ilvl="3">
      <w:start w:val="1"/>
      <w:numFmt w:val="bullet"/>
      <w:lvlText w:val=""/>
      <w:lvlJc w:val="left"/>
      <w:pPr>
        <w:tabs>
          <w:tab w:val="num" w:pos="2662"/>
        </w:tabs>
        <w:ind w:left="2662" w:hanging="360"/>
      </w:pPr>
      <w:rPr>
        <w:rFonts w:ascii="Symbol" w:hAnsi="Symbol" w:cs="Calibri"/>
        <w:b/>
        <w:i w:val="0"/>
        <w:lang w:val="el-GR"/>
      </w:rPr>
    </w:lvl>
    <w:lvl w:ilvl="4">
      <w:start w:val="1"/>
      <w:numFmt w:val="bullet"/>
      <w:lvlText w:val="◦"/>
      <w:lvlJc w:val="left"/>
      <w:pPr>
        <w:tabs>
          <w:tab w:val="num" w:pos="3022"/>
        </w:tabs>
        <w:ind w:left="3022" w:hanging="360"/>
      </w:pPr>
      <w:rPr>
        <w:rFonts w:ascii="OpenSymbol" w:hAnsi="OpenSymbol" w:cs="Wingdings"/>
      </w:rPr>
    </w:lvl>
    <w:lvl w:ilvl="5">
      <w:start w:val="1"/>
      <w:numFmt w:val="bullet"/>
      <w:lvlText w:val="▪"/>
      <w:lvlJc w:val="left"/>
      <w:pPr>
        <w:tabs>
          <w:tab w:val="num" w:pos="3382"/>
        </w:tabs>
        <w:ind w:left="3382" w:hanging="360"/>
      </w:pPr>
      <w:rPr>
        <w:rFonts w:ascii="OpenSymbol" w:hAnsi="OpenSymbol" w:cs="Wingdings"/>
      </w:rPr>
    </w:lvl>
    <w:lvl w:ilvl="6">
      <w:start w:val="1"/>
      <w:numFmt w:val="bullet"/>
      <w:lvlText w:val=""/>
      <w:lvlJc w:val="left"/>
      <w:pPr>
        <w:tabs>
          <w:tab w:val="num" w:pos="3742"/>
        </w:tabs>
        <w:ind w:left="3742" w:hanging="360"/>
      </w:pPr>
      <w:rPr>
        <w:rFonts w:ascii="Symbol" w:hAnsi="Symbol" w:cs="Calibri"/>
        <w:b/>
        <w:i w:val="0"/>
        <w:lang w:val="el-GR"/>
      </w:rPr>
    </w:lvl>
    <w:lvl w:ilvl="7">
      <w:start w:val="1"/>
      <w:numFmt w:val="bullet"/>
      <w:lvlText w:val="◦"/>
      <w:lvlJc w:val="left"/>
      <w:pPr>
        <w:tabs>
          <w:tab w:val="num" w:pos="4102"/>
        </w:tabs>
        <w:ind w:left="4102" w:hanging="360"/>
      </w:pPr>
      <w:rPr>
        <w:rFonts w:ascii="OpenSymbol" w:hAnsi="OpenSymbol" w:cs="Wingdings"/>
      </w:rPr>
    </w:lvl>
    <w:lvl w:ilvl="8">
      <w:start w:val="1"/>
      <w:numFmt w:val="bullet"/>
      <w:lvlText w:val="▪"/>
      <w:lvlJc w:val="left"/>
      <w:pPr>
        <w:tabs>
          <w:tab w:val="num" w:pos="4462"/>
        </w:tabs>
        <w:ind w:left="4462" w:hanging="360"/>
      </w:pPr>
      <w:rPr>
        <w:rFonts w:ascii="OpenSymbol" w:hAnsi="OpenSymbol" w:cs="Wingdings"/>
      </w:rPr>
    </w:lvl>
  </w:abstractNum>
  <w:abstractNum w:abstractNumId="6">
    <w:nsid w:val="00000007"/>
    <w:multiLevelType w:val="multilevel"/>
    <w:tmpl w:val="00000007"/>
    <w:name w:val="WW8Num9"/>
    <w:lvl w:ilvl="0">
      <w:start w:val="1"/>
      <w:numFmt w:val="decimal"/>
      <w:lvlText w:val="%1."/>
      <w:lvlJc w:val="left"/>
      <w:pPr>
        <w:tabs>
          <w:tab w:val="num" w:pos="0"/>
        </w:tabs>
        <w:ind w:left="1571" w:hanging="360"/>
      </w:pPr>
      <w:rPr>
        <w:rFonts w:cs="Arial"/>
        <w:b/>
        <w:lang w:val="el-GR"/>
      </w:rPr>
    </w:lvl>
    <w:lvl w:ilvl="1">
      <w:start w:val="1"/>
      <w:numFmt w:val="decimal"/>
      <w:lvlText w:val="%2."/>
      <w:lvlJc w:val="left"/>
      <w:pPr>
        <w:tabs>
          <w:tab w:val="num" w:pos="0"/>
        </w:tabs>
        <w:ind w:left="1440" w:hanging="360"/>
      </w:pPr>
      <w:rPr>
        <w:rFonts w:cs="Arial"/>
        <w:b/>
        <w:lang w:val="el-GR"/>
      </w:rPr>
    </w:lvl>
    <w:lvl w:ilvl="2">
      <w:start w:val="1"/>
      <w:numFmt w:val="lowerRoman"/>
      <w:lvlText w:val="%3."/>
      <w:lvlJc w:val="right"/>
      <w:pPr>
        <w:tabs>
          <w:tab w:val="num" w:pos="0"/>
        </w:tabs>
        <w:ind w:left="2160" w:hanging="180"/>
      </w:pPr>
      <w:rPr>
        <w:rFonts w:ascii="Wingdings" w:hAnsi="Wingdings" w:cs="Wingdings"/>
      </w:rPr>
    </w:lvl>
    <w:lvl w:ilvl="3">
      <w:start w:val="1"/>
      <w:numFmt w:val="decimal"/>
      <w:lvlText w:val="%4."/>
      <w:lvlJc w:val="left"/>
      <w:pPr>
        <w:tabs>
          <w:tab w:val="num" w:pos="0"/>
        </w:tabs>
        <w:ind w:left="2880" w:hanging="360"/>
      </w:pPr>
      <w:rPr>
        <w:rFonts w:cs="Calibri"/>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8"/>
    <w:multiLevelType w:val="multilevel"/>
    <w:tmpl w:val="00000008"/>
    <w:name w:val="WW8Num10"/>
    <w:lvl w:ilvl="0">
      <w:start w:val="1"/>
      <w:numFmt w:val="decimal"/>
      <w:lvlText w:val="%1."/>
      <w:lvlJc w:val="left"/>
      <w:pPr>
        <w:tabs>
          <w:tab w:val="num" w:pos="0"/>
        </w:tabs>
        <w:ind w:left="2716" w:hanging="360"/>
      </w:pPr>
      <w:rPr>
        <w:u w:val="none"/>
      </w:rPr>
    </w:lvl>
    <w:lvl w:ilvl="1">
      <w:start w:val="1"/>
      <w:numFmt w:val="decimal"/>
      <w:lvlText w:val="%2."/>
      <w:lvlJc w:val="left"/>
      <w:pPr>
        <w:tabs>
          <w:tab w:val="num" w:pos="0"/>
        </w:tabs>
        <w:ind w:left="1440" w:hanging="360"/>
      </w:pPr>
      <w:rPr>
        <w:rFonts w:ascii="Calibri" w:hAnsi="Calibri" w:cs="Calibri"/>
        <w:sz w:val="20"/>
        <w:szCs w:val="20"/>
      </w:rPr>
    </w:lvl>
    <w:lvl w:ilvl="2">
      <w:start w:val="1"/>
      <w:numFmt w:val="lowerRoman"/>
      <w:lvlText w:val="%3."/>
      <w:lvlJc w:val="right"/>
      <w:pPr>
        <w:tabs>
          <w:tab w:val="num" w:pos="0"/>
        </w:tabs>
        <w:ind w:left="2160" w:hanging="180"/>
      </w:pPr>
      <w:rPr>
        <w:rFonts w:ascii="Calibri" w:hAnsi="Calibri" w:cs="Calibri"/>
        <w:sz w:val="20"/>
        <w:szCs w:val="20"/>
      </w:rPr>
    </w:lvl>
    <w:lvl w:ilvl="3">
      <w:start w:val="1"/>
      <w:numFmt w:val="decimal"/>
      <w:lvlText w:val="%4."/>
      <w:lvlJc w:val="left"/>
      <w:pPr>
        <w:tabs>
          <w:tab w:val="num" w:pos="0"/>
        </w:tabs>
        <w:ind w:left="2880" w:hanging="360"/>
      </w:pPr>
      <w:rPr>
        <w:b/>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9"/>
    <w:multiLevelType w:val="multilevel"/>
    <w:tmpl w:val="00000009"/>
    <w:name w:val="WW8Num11"/>
    <w:lvl w:ilvl="0">
      <w:start w:val="1"/>
      <w:numFmt w:val="decimal"/>
      <w:lvlText w:val="%1."/>
      <w:lvlJc w:val="left"/>
      <w:pPr>
        <w:tabs>
          <w:tab w:val="num" w:pos="0"/>
        </w:tabs>
        <w:ind w:left="2149" w:hanging="360"/>
      </w:pPr>
      <w:rPr>
        <w:rFonts w:ascii="Symbol" w:hAnsi="Symbol" w:cs="Symbol"/>
      </w:rPr>
    </w:lvl>
    <w:lvl w:ilvl="1">
      <w:start w:val="1"/>
      <w:numFmt w:val="decimal"/>
      <w:lvlText w:val="%2."/>
      <w:lvlJc w:val="left"/>
      <w:pPr>
        <w:tabs>
          <w:tab w:val="num" w:pos="0"/>
        </w:tabs>
        <w:ind w:left="1440" w:hanging="360"/>
      </w:pPr>
      <w:rPr>
        <w:rFonts w:ascii="Calibri" w:hAnsi="Calibri" w:cs="Courier New"/>
        <w:sz w:val="20"/>
        <w:szCs w:val="20"/>
      </w:rPr>
    </w:lvl>
    <w:lvl w:ilvl="2">
      <w:start w:val="1"/>
      <w:numFmt w:val="lowerRoman"/>
      <w:lvlText w:val="%3."/>
      <w:lvlJc w:val="right"/>
      <w:pPr>
        <w:tabs>
          <w:tab w:val="num" w:pos="0"/>
        </w:tabs>
        <w:ind w:left="2160" w:hanging="180"/>
      </w:pPr>
      <w:rPr>
        <w:rFonts w:ascii="Wingdings" w:hAnsi="Wingdings" w:cs="Wingding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2FC2B3A"/>
    <w:multiLevelType w:val="hybridMultilevel"/>
    <w:tmpl w:val="AF583770"/>
    <w:lvl w:ilvl="0" w:tplc="8CCA8CBC">
      <w:start w:val="1"/>
      <w:numFmt w:val="upperLetter"/>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6EEE716C"/>
    <w:multiLevelType w:val="hybridMultilevel"/>
    <w:tmpl w:val="F508FEF0"/>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1">
    <w:nsid w:val="71DC4506"/>
    <w:multiLevelType w:val="hybridMultilevel"/>
    <w:tmpl w:val="8BBC3C82"/>
    <w:lvl w:ilvl="0" w:tplc="C068EF56">
      <w:start w:val="1"/>
      <w:numFmt w:val="lowerRoman"/>
      <w:lvlText w:val="%1."/>
      <w:lvlJc w:val="left"/>
      <w:pPr>
        <w:ind w:left="720" w:hanging="360"/>
      </w:pPr>
      <w:rPr>
        <w:rFonts w:asciiTheme="minorHAnsi" w:eastAsia="Times New Roman" w:hAnsiTheme="minorHAnsi" w:cstheme="minorHAns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2A86FE4"/>
    <w:multiLevelType w:val="hybridMultilevel"/>
    <w:tmpl w:val="7C6EF852"/>
    <w:lvl w:ilvl="0" w:tplc="54386E10">
      <w:start w:val="1"/>
      <w:numFmt w:val="lowerRoman"/>
      <w:lvlText w:val="%1."/>
      <w:lvlJc w:val="right"/>
      <w:pPr>
        <w:ind w:left="2160" w:hanging="18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2FD1DAC"/>
    <w:multiLevelType w:val="hybridMultilevel"/>
    <w:tmpl w:val="EDAEEEBC"/>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54386E10">
      <w:start w:val="1"/>
      <w:numFmt w:val="lowerRoman"/>
      <w:lvlText w:val="%3."/>
      <w:lvlJc w:val="right"/>
      <w:pPr>
        <w:ind w:left="2160" w:hanging="180"/>
      </w:pPr>
      <w:rPr>
        <w:rFonts w:asciiTheme="minorHAnsi" w:eastAsia="Times New Roman" w:hAnsiTheme="minorHAnsi" w:cstheme="minorHAnsi"/>
      </w:r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7A3F19FF"/>
    <w:multiLevelType w:val="hybridMultilevel"/>
    <w:tmpl w:val="A57270A0"/>
    <w:lvl w:ilvl="0" w:tplc="08090019">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3"/>
  </w:num>
  <w:num w:numId="11">
    <w:abstractNumId w:val="11"/>
  </w:num>
  <w:num w:numId="12">
    <w:abstractNumId w:val="14"/>
  </w:num>
  <w:num w:numId="13">
    <w:abstractNumId w:val="12"/>
  </w:num>
  <w:num w:numId="14">
    <w:abstractNumId w:val="9"/>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6866">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
  <w:rsids>
    <w:rsidRoot w:val="003527E8"/>
    <w:rsid w:val="000055D1"/>
    <w:rsid w:val="00011CE6"/>
    <w:rsid w:val="0005053F"/>
    <w:rsid w:val="00053C30"/>
    <w:rsid w:val="00054D27"/>
    <w:rsid w:val="00074F44"/>
    <w:rsid w:val="000838F0"/>
    <w:rsid w:val="000934E2"/>
    <w:rsid w:val="00094969"/>
    <w:rsid w:val="000B2FBA"/>
    <w:rsid w:val="000C1FA4"/>
    <w:rsid w:val="000E78A3"/>
    <w:rsid w:val="000F5717"/>
    <w:rsid w:val="00104294"/>
    <w:rsid w:val="00123EB2"/>
    <w:rsid w:val="00126BF6"/>
    <w:rsid w:val="00161067"/>
    <w:rsid w:val="00172127"/>
    <w:rsid w:val="00177C6E"/>
    <w:rsid w:val="00187B53"/>
    <w:rsid w:val="001C0A6A"/>
    <w:rsid w:val="001D3F7A"/>
    <w:rsid w:val="001D600A"/>
    <w:rsid w:val="001F08E0"/>
    <w:rsid w:val="0020553A"/>
    <w:rsid w:val="002071AA"/>
    <w:rsid w:val="00245266"/>
    <w:rsid w:val="00253D18"/>
    <w:rsid w:val="00262917"/>
    <w:rsid w:val="0026720D"/>
    <w:rsid w:val="002B0A40"/>
    <w:rsid w:val="002D18CA"/>
    <w:rsid w:val="002F3525"/>
    <w:rsid w:val="0032236B"/>
    <w:rsid w:val="00346A0E"/>
    <w:rsid w:val="003527E8"/>
    <w:rsid w:val="0037428B"/>
    <w:rsid w:val="0039652E"/>
    <w:rsid w:val="00396C33"/>
    <w:rsid w:val="003A028C"/>
    <w:rsid w:val="003C1136"/>
    <w:rsid w:val="003C5C54"/>
    <w:rsid w:val="003E3E1D"/>
    <w:rsid w:val="003F14B5"/>
    <w:rsid w:val="00400AA5"/>
    <w:rsid w:val="00402D2F"/>
    <w:rsid w:val="00416100"/>
    <w:rsid w:val="00420295"/>
    <w:rsid w:val="00443983"/>
    <w:rsid w:val="004502D9"/>
    <w:rsid w:val="00463760"/>
    <w:rsid w:val="0049489C"/>
    <w:rsid w:val="004A7B94"/>
    <w:rsid w:val="004B05D5"/>
    <w:rsid w:val="004C5353"/>
    <w:rsid w:val="004D429F"/>
    <w:rsid w:val="004E478F"/>
    <w:rsid w:val="0050717C"/>
    <w:rsid w:val="00511006"/>
    <w:rsid w:val="005220C2"/>
    <w:rsid w:val="00524938"/>
    <w:rsid w:val="00532656"/>
    <w:rsid w:val="00577BF7"/>
    <w:rsid w:val="00582A18"/>
    <w:rsid w:val="005B281C"/>
    <w:rsid w:val="005B3970"/>
    <w:rsid w:val="005C754D"/>
    <w:rsid w:val="005C7C7C"/>
    <w:rsid w:val="005D75E8"/>
    <w:rsid w:val="006026D7"/>
    <w:rsid w:val="0061111D"/>
    <w:rsid w:val="0061123C"/>
    <w:rsid w:val="00621AA2"/>
    <w:rsid w:val="00624D2F"/>
    <w:rsid w:val="00633203"/>
    <w:rsid w:val="00650586"/>
    <w:rsid w:val="00680C5F"/>
    <w:rsid w:val="006A69ED"/>
    <w:rsid w:val="006B1F93"/>
    <w:rsid w:val="006C00FC"/>
    <w:rsid w:val="006E41A2"/>
    <w:rsid w:val="00703EC3"/>
    <w:rsid w:val="00742239"/>
    <w:rsid w:val="00745CC9"/>
    <w:rsid w:val="0075080F"/>
    <w:rsid w:val="00752543"/>
    <w:rsid w:val="00756323"/>
    <w:rsid w:val="0078689A"/>
    <w:rsid w:val="007906F4"/>
    <w:rsid w:val="007A5B23"/>
    <w:rsid w:val="007C52EB"/>
    <w:rsid w:val="007E1C6A"/>
    <w:rsid w:val="00836D4E"/>
    <w:rsid w:val="00847D6E"/>
    <w:rsid w:val="00866E29"/>
    <w:rsid w:val="00877670"/>
    <w:rsid w:val="008862F6"/>
    <w:rsid w:val="008938AB"/>
    <w:rsid w:val="008B49B6"/>
    <w:rsid w:val="008D084B"/>
    <w:rsid w:val="008E2ED1"/>
    <w:rsid w:val="008F6202"/>
    <w:rsid w:val="008F6A56"/>
    <w:rsid w:val="009141BA"/>
    <w:rsid w:val="0092188D"/>
    <w:rsid w:val="009810CA"/>
    <w:rsid w:val="009842FE"/>
    <w:rsid w:val="0099500A"/>
    <w:rsid w:val="009A2FD3"/>
    <w:rsid w:val="009D4B79"/>
    <w:rsid w:val="00A102FE"/>
    <w:rsid w:val="00A12DC5"/>
    <w:rsid w:val="00A30D5F"/>
    <w:rsid w:val="00A331F8"/>
    <w:rsid w:val="00A36CFA"/>
    <w:rsid w:val="00A45CE1"/>
    <w:rsid w:val="00A6206F"/>
    <w:rsid w:val="00A620EA"/>
    <w:rsid w:val="00A670D5"/>
    <w:rsid w:val="00A67F27"/>
    <w:rsid w:val="00A700FB"/>
    <w:rsid w:val="00A70378"/>
    <w:rsid w:val="00A73707"/>
    <w:rsid w:val="00A825BD"/>
    <w:rsid w:val="00A90F8A"/>
    <w:rsid w:val="00A9163F"/>
    <w:rsid w:val="00A95160"/>
    <w:rsid w:val="00AA0A6D"/>
    <w:rsid w:val="00AA1166"/>
    <w:rsid w:val="00AC143B"/>
    <w:rsid w:val="00AF3E70"/>
    <w:rsid w:val="00B30BD0"/>
    <w:rsid w:val="00B53CFA"/>
    <w:rsid w:val="00B53E21"/>
    <w:rsid w:val="00B557C4"/>
    <w:rsid w:val="00B86905"/>
    <w:rsid w:val="00B90F77"/>
    <w:rsid w:val="00B94C1B"/>
    <w:rsid w:val="00BE55EF"/>
    <w:rsid w:val="00BF3172"/>
    <w:rsid w:val="00C3583D"/>
    <w:rsid w:val="00C5672C"/>
    <w:rsid w:val="00C9435B"/>
    <w:rsid w:val="00C95A17"/>
    <w:rsid w:val="00CA1408"/>
    <w:rsid w:val="00CB415D"/>
    <w:rsid w:val="00CB6BE6"/>
    <w:rsid w:val="00CE469A"/>
    <w:rsid w:val="00D04E59"/>
    <w:rsid w:val="00D05F6F"/>
    <w:rsid w:val="00D169EE"/>
    <w:rsid w:val="00D4359F"/>
    <w:rsid w:val="00D451A4"/>
    <w:rsid w:val="00D46938"/>
    <w:rsid w:val="00D5302E"/>
    <w:rsid w:val="00D563BE"/>
    <w:rsid w:val="00D74A00"/>
    <w:rsid w:val="00D8636A"/>
    <w:rsid w:val="00D95641"/>
    <w:rsid w:val="00DB071E"/>
    <w:rsid w:val="00DC2FF1"/>
    <w:rsid w:val="00E06B1F"/>
    <w:rsid w:val="00E45E92"/>
    <w:rsid w:val="00E65758"/>
    <w:rsid w:val="00E65BB1"/>
    <w:rsid w:val="00E8149E"/>
    <w:rsid w:val="00EC52AD"/>
    <w:rsid w:val="00EE4D18"/>
    <w:rsid w:val="00EE5CD6"/>
    <w:rsid w:val="00EF489B"/>
    <w:rsid w:val="00F00C13"/>
    <w:rsid w:val="00F01F31"/>
    <w:rsid w:val="00F17917"/>
    <w:rsid w:val="00F25016"/>
    <w:rsid w:val="00F523E1"/>
    <w:rsid w:val="00F60EFC"/>
    <w:rsid w:val="00F61C99"/>
    <w:rsid w:val="00F935B6"/>
    <w:rsid w:val="00FA3689"/>
    <w:rsid w:val="00FD644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6866">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AA5"/>
    <w:pPr>
      <w:suppressAutoHyphens/>
    </w:pPr>
    <w:rPr>
      <w:sz w:val="24"/>
      <w:szCs w:val="24"/>
      <w:lang w:eastAsia="ar-SA"/>
    </w:rPr>
  </w:style>
  <w:style w:type="paragraph" w:styleId="1">
    <w:name w:val="heading 1"/>
    <w:basedOn w:val="a"/>
    <w:next w:val="a"/>
    <w:qFormat/>
    <w:rsid w:val="00400AA5"/>
    <w:pPr>
      <w:keepNext/>
      <w:tabs>
        <w:tab w:val="left" w:pos="0"/>
      </w:tabs>
      <w:ind w:left="432" w:hanging="432"/>
      <w:jc w:val="center"/>
      <w:outlineLvl w:val="0"/>
    </w:pPr>
    <w:rPr>
      <w:rFonts w:ascii="Arial" w:hAnsi="Arial" w:cs="Arial"/>
      <w:b/>
      <w:sz w:val="28"/>
      <w:shd w:val="clear" w:color="auto" w:fill="DFDFDF"/>
    </w:rPr>
  </w:style>
  <w:style w:type="paragraph" w:styleId="2">
    <w:name w:val="heading 2"/>
    <w:basedOn w:val="a"/>
    <w:next w:val="a"/>
    <w:qFormat/>
    <w:rsid w:val="00400AA5"/>
    <w:pPr>
      <w:keepNext/>
      <w:tabs>
        <w:tab w:val="left" w:pos="0"/>
      </w:tabs>
      <w:ind w:left="576" w:hanging="576"/>
      <w:jc w:val="both"/>
      <w:outlineLvl w:val="1"/>
    </w:pPr>
    <w:rPr>
      <w:rFonts w:ascii="Arial" w:hAnsi="Arial" w:cs="Arial"/>
      <w:b/>
      <w:bCs/>
      <w:sz w:val="22"/>
      <w:u w:val="single"/>
    </w:rPr>
  </w:style>
  <w:style w:type="paragraph" w:styleId="3">
    <w:name w:val="heading 3"/>
    <w:basedOn w:val="a"/>
    <w:next w:val="a"/>
    <w:qFormat/>
    <w:rsid w:val="00400AA5"/>
    <w:pPr>
      <w:keepNext/>
      <w:tabs>
        <w:tab w:val="left" w:pos="0"/>
      </w:tabs>
      <w:ind w:left="720" w:hanging="720"/>
      <w:jc w:val="both"/>
      <w:outlineLvl w:val="2"/>
    </w:pPr>
    <w:rPr>
      <w:b/>
      <w:bCs/>
      <w:u w:val="single"/>
    </w:rPr>
  </w:style>
  <w:style w:type="paragraph" w:styleId="4">
    <w:name w:val="heading 4"/>
    <w:basedOn w:val="a"/>
    <w:next w:val="a"/>
    <w:qFormat/>
    <w:rsid w:val="00400AA5"/>
    <w:pPr>
      <w:keepNext/>
      <w:tabs>
        <w:tab w:val="left" w:pos="0"/>
      </w:tabs>
      <w:ind w:left="900" w:hanging="900"/>
      <w:jc w:val="center"/>
      <w:outlineLvl w:val="3"/>
    </w:pPr>
    <w:rPr>
      <w:b/>
      <w:bCs/>
      <w:color w:val="000080"/>
      <w:shd w:val="clear" w:color="auto" w:fill="E6E6E6"/>
    </w:rPr>
  </w:style>
  <w:style w:type="paragraph" w:styleId="5">
    <w:name w:val="heading 5"/>
    <w:basedOn w:val="a"/>
    <w:next w:val="a"/>
    <w:qFormat/>
    <w:rsid w:val="00400AA5"/>
    <w:pPr>
      <w:keepNext/>
      <w:tabs>
        <w:tab w:val="left" w:pos="0"/>
      </w:tabs>
      <w:spacing w:line="360" w:lineRule="auto"/>
      <w:ind w:left="1008" w:hanging="1008"/>
      <w:jc w:val="center"/>
      <w:outlineLvl w:val="4"/>
    </w:pPr>
    <w:rPr>
      <w:b/>
      <w:bCs/>
    </w:rPr>
  </w:style>
  <w:style w:type="paragraph" w:styleId="6">
    <w:name w:val="heading 6"/>
    <w:basedOn w:val="a"/>
    <w:next w:val="a"/>
    <w:qFormat/>
    <w:rsid w:val="00400AA5"/>
    <w:pPr>
      <w:keepNext/>
      <w:tabs>
        <w:tab w:val="left" w:pos="0"/>
      </w:tabs>
      <w:ind w:left="1152" w:hanging="1152"/>
      <w:outlineLvl w:val="5"/>
    </w:pPr>
    <w:rPr>
      <w:rFonts w:ascii="Arial" w:hAnsi="Arial" w:cs="Arial"/>
      <w:b/>
      <w:bCs/>
      <w:sz w:val="20"/>
    </w:rPr>
  </w:style>
  <w:style w:type="paragraph" w:styleId="7">
    <w:name w:val="heading 7"/>
    <w:basedOn w:val="a"/>
    <w:next w:val="a"/>
    <w:qFormat/>
    <w:rsid w:val="00400AA5"/>
    <w:pPr>
      <w:keepNext/>
      <w:tabs>
        <w:tab w:val="left" w:pos="0"/>
      </w:tabs>
      <w:ind w:left="1296" w:hanging="1296"/>
      <w:jc w:val="both"/>
      <w:outlineLvl w:val="6"/>
    </w:pPr>
    <w:rPr>
      <w:rFonts w:ascii="Arial" w:hAnsi="Arial" w:cs="Arial"/>
      <w:b/>
      <w:bCs/>
      <w:sz w:val="20"/>
    </w:rPr>
  </w:style>
  <w:style w:type="paragraph" w:styleId="8">
    <w:name w:val="heading 8"/>
    <w:basedOn w:val="a"/>
    <w:next w:val="a"/>
    <w:qFormat/>
    <w:rsid w:val="00400AA5"/>
    <w:pPr>
      <w:keepNext/>
      <w:tabs>
        <w:tab w:val="left" w:pos="0"/>
      </w:tabs>
      <w:ind w:left="1440" w:hanging="1440"/>
      <w:jc w:val="center"/>
      <w:outlineLvl w:val="7"/>
    </w:pPr>
    <w:rPr>
      <w:rFonts w:ascii="Arial" w:hAnsi="Arial" w:cs="Arial"/>
      <w:b/>
      <w:sz w:val="18"/>
      <w:szCs w:val="20"/>
    </w:rPr>
  </w:style>
  <w:style w:type="paragraph" w:styleId="9">
    <w:name w:val="heading 9"/>
    <w:basedOn w:val="a"/>
    <w:next w:val="a"/>
    <w:qFormat/>
    <w:rsid w:val="00400AA5"/>
    <w:pPr>
      <w:keepNext/>
      <w:tabs>
        <w:tab w:val="left" w:pos="0"/>
      </w:tabs>
      <w:ind w:left="1584" w:hanging="1584"/>
      <w:jc w:val="both"/>
      <w:outlineLvl w:val="8"/>
    </w:pPr>
    <w:rPr>
      <w:rFonts w:ascii="Arial" w:hAnsi="Arial" w:cs="Arial"/>
      <w:b/>
      <w:bCs/>
      <w:sz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400AA5"/>
    <w:rPr>
      <w:rFonts w:ascii="Times New Roman" w:hAnsi="Times New Roman" w:cs="Times New Roman"/>
      <w:bCs/>
      <w:color w:val="000000"/>
      <w:sz w:val="22"/>
      <w:szCs w:val="22"/>
      <w:shd w:val="clear" w:color="auto" w:fill="FFFFFF"/>
    </w:rPr>
  </w:style>
  <w:style w:type="character" w:customStyle="1" w:styleId="WW8Num1z2">
    <w:name w:val="WW8Num1z2"/>
    <w:rsid w:val="00400AA5"/>
  </w:style>
  <w:style w:type="character" w:customStyle="1" w:styleId="WW8Num1z3">
    <w:name w:val="WW8Num1z3"/>
    <w:rsid w:val="00400AA5"/>
  </w:style>
  <w:style w:type="character" w:customStyle="1" w:styleId="WW8Num1z4">
    <w:name w:val="WW8Num1z4"/>
    <w:rsid w:val="00400AA5"/>
  </w:style>
  <w:style w:type="character" w:customStyle="1" w:styleId="WW8Num1z5">
    <w:name w:val="WW8Num1z5"/>
    <w:rsid w:val="00400AA5"/>
  </w:style>
  <w:style w:type="character" w:customStyle="1" w:styleId="WW8Num1z6">
    <w:name w:val="WW8Num1z6"/>
    <w:rsid w:val="00400AA5"/>
  </w:style>
  <w:style w:type="character" w:customStyle="1" w:styleId="WW8Num1z7">
    <w:name w:val="WW8Num1z7"/>
    <w:rsid w:val="00400AA5"/>
  </w:style>
  <w:style w:type="character" w:customStyle="1" w:styleId="WW8Num1z8">
    <w:name w:val="WW8Num1z8"/>
    <w:rsid w:val="00400AA5"/>
  </w:style>
  <w:style w:type="character" w:customStyle="1" w:styleId="WW8Num2z0">
    <w:name w:val="WW8Num2z0"/>
    <w:rsid w:val="00400AA5"/>
    <w:rPr>
      <w:rFonts w:ascii="Calibri" w:hAnsi="Calibri" w:cs="Calibri"/>
      <w:b/>
      <w:bCs/>
      <w:i w:val="0"/>
      <w:color w:val="000000"/>
      <w:sz w:val="22"/>
      <w:szCs w:val="22"/>
      <w:shd w:val="clear" w:color="auto" w:fill="FFFFFF"/>
    </w:rPr>
  </w:style>
  <w:style w:type="character" w:customStyle="1" w:styleId="WW8Num2z1">
    <w:name w:val="WW8Num2z1"/>
    <w:rsid w:val="00400AA5"/>
    <w:rPr>
      <w:rFonts w:ascii="Symbol" w:hAnsi="Symbol" w:cs="Courier New"/>
    </w:rPr>
  </w:style>
  <w:style w:type="character" w:customStyle="1" w:styleId="WW8Num2z2">
    <w:name w:val="WW8Num2z2"/>
    <w:rsid w:val="00400AA5"/>
  </w:style>
  <w:style w:type="character" w:customStyle="1" w:styleId="WW8Num2z3">
    <w:name w:val="WW8Num2z3"/>
    <w:rsid w:val="00400AA5"/>
  </w:style>
  <w:style w:type="character" w:customStyle="1" w:styleId="WW8Num2z4">
    <w:name w:val="WW8Num2z4"/>
    <w:rsid w:val="00400AA5"/>
  </w:style>
  <w:style w:type="character" w:customStyle="1" w:styleId="WW8Num2z5">
    <w:name w:val="WW8Num2z5"/>
    <w:rsid w:val="00400AA5"/>
  </w:style>
  <w:style w:type="character" w:customStyle="1" w:styleId="WW8Num2z6">
    <w:name w:val="WW8Num2z6"/>
    <w:rsid w:val="00400AA5"/>
  </w:style>
  <w:style w:type="character" w:customStyle="1" w:styleId="WW8Num2z7">
    <w:name w:val="WW8Num2z7"/>
    <w:rsid w:val="00400AA5"/>
  </w:style>
  <w:style w:type="character" w:customStyle="1" w:styleId="WW8Num2z8">
    <w:name w:val="WW8Num2z8"/>
    <w:rsid w:val="00400AA5"/>
  </w:style>
  <w:style w:type="character" w:customStyle="1" w:styleId="WW8Num3z0">
    <w:name w:val="WW8Num3z0"/>
    <w:rsid w:val="00400AA5"/>
    <w:rPr>
      <w:rFonts w:ascii="Calibri" w:hAnsi="Calibri" w:cs="Tahoma"/>
      <w:b/>
      <w:bCs/>
      <w:color w:val="000000"/>
      <w:sz w:val="22"/>
      <w:szCs w:val="22"/>
      <w:shd w:val="clear" w:color="auto" w:fill="FFFFFF"/>
      <w:lang w:val="el-GR"/>
    </w:rPr>
  </w:style>
  <w:style w:type="character" w:customStyle="1" w:styleId="WW8Num3z1">
    <w:name w:val="WW8Num3z1"/>
    <w:rsid w:val="00400AA5"/>
    <w:rPr>
      <w:rFonts w:ascii="Courier New" w:hAnsi="Courier New" w:cs="Courier New"/>
    </w:rPr>
  </w:style>
  <w:style w:type="character" w:customStyle="1" w:styleId="WW8Num3z3">
    <w:name w:val="WW8Num3z3"/>
    <w:rsid w:val="00400AA5"/>
    <w:rPr>
      <w:rFonts w:ascii="Symbol" w:hAnsi="Symbol" w:cs="Symbol"/>
    </w:rPr>
  </w:style>
  <w:style w:type="character" w:customStyle="1" w:styleId="WW8Num3z4">
    <w:name w:val="WW8Num3z4"/>
    <w:rsid w:val="00400AA5"/>
    <w:rPr>
      <w:rFonts w:ascii="Courier New" w:hAnsi="Courier New" w:cs="Courier New"/>
    </w:rPr>
  </w:style>
  <w:style w:type="character" w:customStyle="1" w:styleId="WW8Num4z0">
    <w:name w:val="WW8Num4z0"/>
    <w:rsid w:val="00400AA5"/>
    <w:rPr>
      <w:b/>
    </w:rPr>
  </w:style>
  <w:style w:type="character" w:customStyle="1" w:styleId="WW8Num5z0">
    <w:name w:val="WW8Num5z0"/>
    <w:rsid w:val="00400AA5"/>
    <w:rPr>
      <w:b/>
      <w:i w:val="0"/>
    </w:rPr>
  </w:style>
  <w:style w:type="character" w:customStyle="1" w:styleId="WW8Num6z0">
    <w:name w:val="WW8Num6z0"/>
    <w:rsid w:val="00400AA5"/>
    <w:rPr>
      <w:rFonts w:ascii="Calibri" w:hAnsi="Calibri" w:cs="Calibri"/>
      <w:b/>
      <w:i w:val="0"/>
    </w:rPr>
  </w:style>
  <w:style w:type="character" w:customStyle="1" w:styleId="WW8Num6z1">
    <w:name w:val="WW8Num6z1"/>
    <w:rsid w:val="00400AA5"/>
    <w:rPr>
      <w:rFonts w:ascii="Wingdings" w:hAnsi="Wingdings" w:cs="Wingdings"/>
    </w:rPr>
  </w:style>
  <w:style w:type="character" w:customStyle="1" w:styleId="WW8Num7z0">
    <w:name w:val="WW8Num7z0"/>
    <w:rsid w:val="00400AA5"/>
    <w:rPr>
      <w:rFonts w:ascii="Calibri" w:eastAsia="Arial" w:hAnsi="Calibri" w:cs="Calibri"/>
      <w:b/>
      <w:bCs/>
      <w:i w:val="0"/>
      <w:sz w:val="20"/>
      <w:szCs w:val="20"/>
      <w:shd w:val="clear" w:color="auto" w:fill="FFFF00"/>
      <w:lang w:val="el-GR"/>
    </w:rPr>
  </w:style>
  <w:style w:type="character" w:customStyle="1" w:styleId="WW8Num8z0">
    <w:name w:val="WW8Num8z0"/>
    <w:rsid w:val="00400AA5"/>
    <w:rPr>
      <w:rFonts w:eastAsia="Arial" w:cs="Calibri"/>
      <w:b/>
      <w:i w:val="0"/>
      <w:lang w:val="el-GR"/>
    </w:rPr>
  </w:style>
  <w:style w:type="character" w:customStyle="1" w:styleId="WW8Num8z1">
    <w:name w:val="WW8Num8z1"/>
    <w:rsid w:val="00400AA5"/>
    <w:rPr>
      <w:rFonts w:ascii="Wingdings" w:hAnsi="Wingdings" w:cs="Wingdings"/>
    </w:rPr>
  </w:style>
  <w:style w:type="character" w:customStyle="1" w:styleId="WW8Num9z0">
    <w:name w:val="WW8Num9z0"/>
    <w:rsid w:val="00400AA5"/>
    <w:rPr>
      <w:rFonts w:cs="Arial"/>
      <w:b/>
      <w:lang w:val="el-GR"/>
    </w:rPr>
  </w:style>
  <w:style w:type="character" w:customStyle="1" w:styleId="WW8Num9z2">
    <w:name w:val="WW8Num9z2"/>
    <w:rsid w:val="00400AA5"/>
    <w:rPr>
      <w:rFonts w:ascii="Wingdings" w:hAnsi="Wingdings" w:cs="Wingdings"/>
    </w:rPr>
  </w:style>
  <w:style w:type="character" w:customStyle="1" w:styleId="WW8Num9z3">
    <w:name w:val="WW8Num9z3"/>
    <w:rsid w:val="00400AA5"/>
    <w:rPr>
      <w:rFonts w:cs="Calibri"/>
    </w:rPr>
  </w:style>
  <w:style w:type="character" w:customStyle="1" w:styleId="WW8Num9z4">
    <w:name w:val="WW8Num9z4"/>
    <w:rsid w:val="00400AA5"/>
  </w:style>
  <w:style w:type="character" w:customStyle="1" w:styleId="WW8Num9z5">
    <w:name w:val="WW8Num9z5"/>
    <w:rsid w:val="00400AA5"/>
  </w:style>
  <w:style w:type="character" w:customStyle="1" w:styleId="WW8Num9z6">
    <w:name w:val="WW8Num9z6"/>
    <w:rsid w:val="00400AA5"/>
  </w:style>
  <w:style w:type="character" w:customStyle="1" w:styleId="WW8Num9z7">
    <w:name w:val="WW8Num9z7"/>
    <w:rsid w:val="00400AA5"/>
  </w:style>
  <w:style w:type="character" w:customStyle="1" w:styleId="WW8Num9z8">
    <w:name w:val="WW8Num9z8"/>
    <w:rsid w:val="00400AA5"/>
  </w:style>
  <w:style w:type="character" w:customStyle="1" w:styleId="WW8Num10z0">
    <w:name w:val="WW8Num10z0"/>
    <w:rsid w:val="00400AA5"/>
    <w:rPr>
      <w:u w:val="none"/>
    </w:rPr>
  </w:style>
  <w:style w:type="character" w:customStyle="1" w:styleId="WW8Num10z1">
    <w:name w:val="WW8Num10z1"/>
    <w:rsid w:val="00400AA5"/>
    <w:rPr>
      <w:rFonts w:ascii="Calibri" w:hAnsi="Calibri" w:cs="Calibri"/>
      <w:sz w:val="20"/>
      <w:szCs w:val="20"/>
    </w:rPr>
  </w:style>
  <w:style w:type="character" w:customStyle="1" w:styleId="WW8Num10z3">
    <w:name w:val="WW8Num10z3"/>
    <w:rsid w:val="00400AA5"/>
    <w:rPr>
      <w:b/>
    </w:rPr>
  </w:style>
  <w:style w:type="character" w:customStyle="1" w:styleId="WW8Num10z4">
    <w:name w:val="WW8Num10z4"/>
    <w:rsid w:val="00400AA5"/>
  </w:style>
  <w:style w:type="character" w:customStyle="1" w:styleId="WW8Num10z5">
    <w:name w:val="WW8Num10z5"/>
    <w:rsid w:val="00400AA5"/>
  </w:style>
  <w:style w:type="character" w:customStyle="1" w:styleId="WW8Num10z6">
    <w:name w:val="WW8Num10z6"/>
    <w:rsid w:val="00400AA5"/>
  </w:style>
  <w:style w:type="character" w:customStyle="1" w:styleId="WW8Num10z7">
    <w:name w:val="WW8Num10z7"/>
    <w:rsid w:val="00400AA5"/>
  </w:style>
  <w:style w:type="character" w:customStyle="1" w:styleId="WW8Num10z8">
    <w:name w:val="WW8Num10z8"/>
    <w:rsid w:val="00400AA5"/>
  </w:style>
  <w:style w:type="character" w:customStyle="1" w:styleId="WW8Num11z0">
    <w:name w:val="WW8Num11z0"/>
    <w:rsid w:val="00400AA5"/>
    <w:rPr>
      <w:rFonts w:ascii="Symbol" w:hAnsi="Symbol" w:cs="Symbol"/>
    </w:rPr>
  </w:style>
  <w:style w:type="character" w:customStyle="1" w:styleId="WW8Num11z1">
    <w:name w:val="WW8Num11z1"/>
    <w:rsid w:val="00400AA5"/>
    <w:rPr>
      <w:rFonts w:ascii="Calibri" w:hAnsi="Calibri" w:cs="Courier New"/>
      <w:sz w:val="20"/>
      <w:szCs w:val="20"/>
    </w:rPr>
  </w:style>
  <w:style w:type="character" w:customStyle="1" w:styleId="WW8Num11z2">
    <w:name w:val="WW8Num11z2"/>
    <w:rsid w:val="00400AA5"/>
    <w:rPr>
      <w:rFonts w:ascii="Wingdings" w:hAnsi="Wingdings" w:cs="Wingdings"/>
    </w:rPr>
  </w:style>
  <w:style w:type="character" w:customStyle="1" w:styleId="WW8Num11z3">
    <w:name w:val="WW8Num11z3"/>
    <w:rsid w:val="00400AA5"/>
  </w:style>
  <w:style w:type="character" w:customStyle="1" w:styleId="WW8Num11z4">
    <w:name w:val="WW8Num11z4"/>
    <w:rsid w:val="00400AA5"/>
  </w:style>
  <w:style w:type="character" w:customStyle="1" w:styleId="WW8Num11z5">
    <w:name w:val="WW8Num11z5"/>
    <w:rsid w:val="00400AA5"/>
  </w:style>
  <w:style w:type="character" w:customStyle="1" w:styleId="WW8Num11z6">
    <w:name w:val="WW8Num11z6"/>
    <w:rsid w:val="00400AA5"/>
  </w:style>
  <w:style w:type="character" w:customStyle="1" w:styleId="WW8Num11z7">
    <w:name w:val="WW8Num11z7"/>
    <w:rsid w:val="00400AA5"/>
  </w:style>
  <w:style w:type="character" w:customStyle="1" w:styleId="WW8Num11z8">
    <w:name w:val="WW8Num11z8"/>
    <w:rsid w:val="00400AA5"/>
  </w:style>
  <w:style w:type="character" w:customStyle="1" w:styleId="WW8Num7z1">
    <w:name w:val="WW8Num7z1"/>
    <w:rsid w:val="00400AA5"/>
    <w:rPr>
      <w:rFonts w:ascii="Courier New" w:hAnsi="Courier New" w:cs="Courier New"/>
    </w:rPr>
  </w:style>
  <w:style w:type="character" w:customStyle="1" w:styleId="WW8Num7z3">
    <w:name w:val="WW8Num7z3"/>
    <w:rsid w:val="00400AA5"/>
    <w:rPr>
      <w:rFonts w:ascii="Calibri" w:hAnsi="Calibri" w:cs="Calibri"/>
      <w:b/>
      <w:sz w:val="22"/>
      <w:szCs w:val="22"/>
    </w:rPr>
  </w:style>
  <w:style w:type="character" w:customStyle="1" w:styleId="WW8Num7z4">
    <w:name w:val="WW8Num7z4"/>
    <w:rsid w:val="00400AA5"/>
  </w:style>
  <w:style w:type="character" w:customStyle="1" w:styleId="WW8Num7z5">
    <w:name w:val="WW8Num7z5"/>
    <w:rsid w:val="00400AA5"/>
  </w:style>
  <w:style w:type="character" w:customStyle="1" w:styleId="WW8Num7z6">
    <w:name w:val="WW8Num7z6"/>
    <w:rsid w:val="00400AA5"/>
  </w:style>
  <w:style w:type="character" w:customStyle="1" w:styleId="WW8Num7z7">
    <w:name w:val="WW8Num7z7"/>
    <w:rsid w:val="00400AA5"/>
  </w:style>
  <w:style w:type="character" w:customStyle="1" w:styleId="WW8Num7z8">
    <w:name w:val="WW8Num7z8"/>
    <w:rsid w:val="00400AA5"/>
  </w:style>
  <w:style w:type="character" w:customStyle="1" w:styleId="WW8Num8z2">
    <w:name w:val="WW8Num8z2"/>
    <w:rsid w:val="00400AA5"/>
    <w:rPr>
      <w:rFonts w:ascii="Wingdings" w:hAnsi="Wingdings" w:cs="Wingdings"/>
    </w:rPr>
  </w:style>
  <w:style w:type="character" w:customStyle="1" w:styleId="WW8Num8z3">
    <w:name w:val="WW8Num8z3"/>
    <w:rsid w:val="00400AA5"/>
    <w:rPr>
      <w:rFonts w:ascii="Calibri" w:hAnsi="Calibri" w:cs="Symbol"/>
      <w:b/>
      <w:bCs/>
      <w:sz w:val="22"/>
      <w:szCs w:val="22"/>
    </w:rPr>
  </w:style>
  <w:style w:type="character" w:customStyle="1" w:styleId="WW8Num8z4">
    <w:name w:val="WW8Num8z4"/>
    <w:rsid w:val="00400AA5"/>
    <w:rPr>
      <w:rFonts w:ascii="Courier New" w:hAnsi="Courier New" w:cs="Courier New"/>
    </w:rPr>
  </w:style>
  <w:style w:type="character" w:customStyle="1" w:styleId="WW8Num8z5">
    <w:name w:val="WW8Num8z5"/>
    <w:rsid w:val="00400AA5"/>
  </w:style>
  <w:style w:type="character" w:customStyle="1" w:styleId="WW8Num8z6">
    <w:name w:val="WW8Num8z6"/>
    <w:rsid w:val="00400AA5"/>
  </w:style>
  <w:style w:type="character" w:customStyle="1" w:styleId="WW8Num8z7">
    <w:name w:val="WW8Num8z7"/>
    <w:rsid w:val="00400AA5"/>
  </w:style>
  <w:style w:type="character" w:customStyle="1" w:styleId="WW8Num8z8">
    <w:name w:val="WW8Num8z8"/>
    <w:rsid w:val="00400AA5"/>
  </w:style>
  <w:style w:type="character" w:customStyle="1" w:styleId="WW8Num7z2">
    <w:name w:val="WW8Num7z2"/>
    <w:rsid w:val="00400AA5"/>
    <w:rPr>
      <w:rFonts w:ascii="Wingdings" w:hAnsi="Wingdings" w:cs="Wingdings"/>
    </w:rPr>
  </w:style>
  <w:style w:type="character" w:customStyle="1" w:styleId="WW8Num9z1">
    <w:name w:val="WW8Num9z1"/>
    <w:rsid w:val="00400AA5"/>
    <w:rPr>
      <w:rFonts w:ascii="Courier New" w:hAnsi="Courier New" w:cs="Courier New"/>
    </w:rPr>
  </w:style>
  <w:style w:type="character" w:customStyle="1" w:styleId="WW8Num6z3">
    <w:name w:val="WW8Num6z3"/>
    <w:rsid w:val="00400AA5"/>
    <w:rPr>
      <w:rFonts w:ascii="Calibri" w:hAnsi="Calibri" w:cs="Symbol"/>
      <w:b/>
      <w:bCs/>
      <w:color w:val="000000"/>
      <w:sz w:val="22"/>
      <w:szCs w:val="22"/>
      <w:shd w:val="clear" w:color="auto" w:fill="FFFF66"/>
    </w:rPr>
  </w:style>
  <w:style w:type="character" w:customStyle="1" w:styleId="WW8Num6z4">
    <w:name w:val="WW8Num6z4"/>
    <w:rsid w:val="00400AA5"/>
    <w:rPr>
      <w:rFonts w:ascii="Courier New" w:hAnsi="Courier New" w:cs="Courier New"/>
    </w:rPr>
  </w:style>
  <w:style w:type="character" w:customStyle="1" w:styleId="WW8Num6z5">
    <w:name w:val="WW8Num6z5"/>
    <w:rsid w:val="00400AA5"/>
  </w:style>
  <w:style w:type="character" w:customStyle="1" w:styleId="WW8Num6z6">
    <w:name w:val="WW8Num6z6"/>
    <w:rsid w:val="00400AA5"/>
  </w:style>
  <w:style w:type="character" w:customStyle="1" w:styleId="WW8Num6z7">
    <w:name w:val="WW8Num6z7"/>
    <w:rsid w:val="00400AA5"/>
  </w:style>
  <w:style w:type="character" w:customStyle="1" w:styleId="WW8Num6z8">
    <w:name w:val="WW8Num6z8"/>
    <w:rsid w:val="00400AA5"/>
  </w:style>
  <w:style w:type="character" w:customStyle="1" w:styleId="10">
    <w:name w:val="Προεπιλεγμένη γραμματοσειρά1"/>
    <w:rsid w:val="00400AA5"/>
  </w:style>
  <w:style w:type="character" w:customStyle="1" w:styleId="WW-DefaultParagraphFont">
    <w:name w:val="WW-Default Paragraph Font"/>
    <w:rsid w:val="00400AA5"/>
  </w:style>
  <w:style w:type="character" w:customStyle="1" w:styleId="WW8Num12z0">
    <w:name w:val="WW8Num12z0"/>
    <w:rsid w:val="00400AA5"/>
    <w:rPr>
      <w:rFonts w:ascii="Wingdings" w:hAnsi="Wingdings" w:cs="Wingdings"/>
      <w:color w:val="99CCFF"/>
    </w:rPr>
  </w:style>
  <w:style w:type="character" w:customStyle="1" w:styleId="WW8Num12z1">
    <w:name w:val="WW8Num12z1"/>
    <w:rsid w:val="00400AA5"/>
    <w:rPr>
      <w:rFonts w:ascii="Wingdings" w:hAnsi="Wingdings" w:cs="Wingdings"/>
    </w:rPr>
  </w:style>
  <w:style w:type="character" w:customStyle="1" w:styleId="WW8Num12z2">
    <w:name w:val="WW8Num12z2"/>
    <w:rsid w:val="00400AA5"/>
  </w:style>
  <w:style w:type="character" w:customStyle="1" w:styleId="WW8Num12z3">
    <w:name w:val="WW8Num12z3"/>
    <w:rsid w:val="00400AA5"/>
    <w:rPr>
      <w:rFonts w:ascii="Symbol" w:hAnsi="Symbol" w:cs="Symbol"/>
    </w:rPr>
  </w:style>
  <w:style w:type="character" w:customStyle="1" w:styleId="WW8Num12z4">
    <w:name w:val="WW8Num12z4"/>
    <w:rsid w:val="00400AA5"/>
    <w:rPr>
      <w:rFonts w:ascii="Courier New" w:hAnsi="Courier New" w:cs="Courier New"/>
    </w:rPr>
  </w:style>
  <w:style w:type="character" w:customStyle="1" w:styleId="WW8Num12z5">
    <w:name w:val="WW8Num12z5"/>
    <w:rsid w:val="00400AA5"/>
  </w:style>
  <w:style w:type="character" w:customStyle="1" w:styleId="WW8Num12z6">
    <w:name w:val="WW8Num12z6"/>
    <w:rsid w:val="00400AA5"/>
  </w:style>
  <w:style w:type="character" w:customStyle="1" w:styleId="WW8Num12z7">
    <w:name w:val="WW8Num12z7"/>
    <w:rsid w:val="00400AA5"/>
  </w:style>
  <w:style w:type="character" w:customStyle="1" w:styleId="WW8Num12z8">
    <w:name w:val="WW8Num12z8"/>
    <w:rsid w:val="00400AA5"/>
  </w:style>
  <w:style w:type="character" w:customStyle="1" w:styleId="WW-DefaultParagraphFont1">
    <w:name w:val="WW-Default Paragraph Font1"/>
    <w:rsid w:val="00400AA5"/>
  </w:style>
  <w:style w:type="character" w:customStyle="1" w:styleId="WW8Num10z2">
    <w:name w:val="WW8Num10z2"/>
    <w:rsid w:val="00400AA5"/>
    <w:rPr>
      <w:rFonts w:cs="Calibri"/>
    </w:rPr>
  </w:style>
  <w:style w:type="character" w:customStyle="1" w:styleId="WW8Num13z0">
    <w:name w:val="WW8Num13z0"/>
    <w:rsid w:val="00400AA5"/>
    <w:rPr>
      <w:rFonts w:ascii="Symbol" w:hAnsi="Symbol" w:cs="Symbol"/>
      <w:color w:val="000000"/>
    </w:rPr>
  </w:style>
  <w:style w:type="character" w:customStyle="1" w:styleId="WW8Num3z2">
    <w:name w:val="WW8Num3z2"/>
    <w:rsid w:val="00400AA5"/>
    <w:rPr>
      <w:rFonts w:ascii="Wingdings" w:hAnsi="Wingdings" w:cs="Wingdings"/>
    </w:rPr>
  </w:style>
  <w:style w:type="character" w:customStyle="1" w:styleId="WW8Num3z5">
    <w:name w:val="WW8Num3z5"/>
    <w:rsid w:val="00400AA5"/>
  </w:style>
  <w:style w:type="character" w:customStyle="1" w:styleId="WW8Num3z6">
    <w:name w:val="WW8Num3z6"/>
    <w:rsid w:val="00400AA5"/>
  </w:style>
  <w:style w:type="character" w:customStyle="1" w:styleId="WW8Num3z7">
    <w:name w:val="WW8Num3z7"/>
    <w:rsid w:val="00400AA5"/>
  </w:style>
  <w:style w:type="character" w:customStyle="1" w:styleId="WW8Num3z8">
    <w:name w:val="WW8Num3z8"/>
    <w:rsid w:val="00400AA5"/>
  </w:style>
  <w:style w:type="character" w:customStyle="1" w:styleId="WW8Num4z1">
    <w:name w:val="WW8Num4z1"/>
    <w:rsid w:val="00400AA5"/>
    <w:rPr>
      <w:rFonts w:ascii="Wingdings" w:hAnsi="Wingdings" w:cs="Wingdings"/>
    </w:rPr>
  </w:style>
  <w:style w:type="character" w:customStyle="1" w:styleId="WW8Num4z2">
    <w:name w:val="WW8Num4z2"/>
    <w:rsid w:val="00400AA5"/>
    <w:rPr>
      <w:rFonts w:ascii="Wingdings" w:hAnsi="Wingdings" w:cs="Wingdings"/>
    </w:rPr>
  </w:style>
  <w:style w:type="character" w:customStyle="1" w:styleId="WW8Num4z3">
    <w:name w:val="WW8Num4z3"/>
    <w:rsid w:val="00400AA5"/>
    <w:rPr>
      <w:rFonts w:ascii="Symbol" w:hAnsi="Symbol" w:cs="Symbol"/>
    </w:rPr>
  </w:style>
  <w:style w:type="character" w:customStyle="1" w:styleId="WW8Num4z5">
    <w:name w:val="WW8Num4z5"/>
    <w:rsid w:val="00400AA5"/>
  </w:style>
  <w:style w:type="character" w:customStyle="1" w:styleId="WW8Num4z6">
    <w:name w:val="WW8Num4z6"/>
    <w:rsid w:val="00400AA5"/>
  </w:style>
  <w:style w:type="character" w:customStyle="1" w:styleId="WW8Num4z7">
    <w:name w:val="WW8Num4z7"/>
    <w:rsid w:val="00400AA5"/>
  </w:style>
  <w:style w:type="character" w:customStyle="1" w:styleId="WW8Num4z8">
    <w:name w:val="WW8Num4z8"/>
    <w:rsid w:val="00400AA5"/>
  </w:style>
  <w:style w:type="character" w:customStyle="1" w:styleId="WW8Num5z1">
    <w:name w:val="WW8Num5z1"/>
    <w:rsid w:val="00400AA5"/>
    <w:rPr>
      <w:rFonts w:ascii="Wingdings" w:hAnsi="Wingdings" w:cs="Wingdings"/>
    </w:rPr>
  </w:style>
  <w:style w:type="character" w:customStyle="1" w:styleId="WW8Num5z3">
    <w:name w:val="WW8Num5z3"/>
    <w:rsid w:val="00400AA5"/>
    <w:rPr>
      <w:rFonts w:ascii="Symbol" w:hAnsi="Symbol" w:cs="Symbol"/>
    </w:rPr>
  </w:style>
  <w:style w:type="character" w:customStyle="1" w:styleId="WW8Num5z4">
    <w:name w:val="WW8Num5z4"/>
    <w:rsid w:val="00400AA5"/>
    <w:rPr>
      <w:rFonts w:ascii="Courier New" w:hAnsi="Courier New" w:cs="Courier New"/>
    </w:rPr>
  </w:style>
  <w:style w:type="character" w:customStyle="1" w:styleId="WW8Num4z4">
    <w:name w:val="WW8Num4z4"/>
    <w:rsid w:val="00400AA5"/>
    <w:rPr>
      <w:rFonts w:ascii="Courier New" w:hAnsi="Courier New" w:cs="Courier New"/>
    </w:rPr>
  </w:style>
  <w:style w:type="character" w:customStyle="1" w:styleId="WW8Num6z2">
    <w:name w:val="WW8Num6z2"/>
    <w:rsid w:val="00400AA5"/>
  </w:style>
  <w:style w:type="character" w:customStyle="1" w:styleId="WW8Num1z1">
    <w:name w:val="WW8Num1z1"/>
    <w:rsid w:val="00400AA5"/>
    <w:rPr>
      <w:rFonts w:ascii="Symbol" w:hAnsi="Symbol" w:cs="Courier New"/>
    </w:rPr>
  </w:style>
  <w:style w:type="character" w:customStyle="1" w:styleId="WW8Num13z1">
    <w:name w:val="WW8Num13z1"/>
    <w:rsid w:val="00400AA5"/>
    <w:rPr>
      <w:rFonts w:ascii="Courier New" w:hAnsi="Courier New" w:cs="Courier New"/>
    </w:rPr>
  </w:style>
  <w:style w:type="character" w:customStyle="1" w:styleId="WW8Num13z2">
    <w:name w:val="WW8Num13z2"/>
    <w:rsid w:val="00400AA5"/>
    <w:rPr>
      <w:rFonts w:ascii="Wingdings" w:hAnsi="Wingdings" w:cs="Wingdings"/>
    </w:rPr>
  </w:style>
  <w:style w:type="character" w:customStyle="1" w:styleId="WW8Num13z3">
    <w:name w:val="WW8Num13z3"/>
    <w:rsid w:val="00400AA5"/>
    <w:rPr>
      <w:rFonts w:ascii="Symbol" w:hAnsi="Symbol" w:cs="Symbol"/>
    </w:rPr>
  </w:style>
  <w:style w:type="character" w:customStyle="1" w:styleId="WW8Num13z4">
    <w:name w:val="WW8Num13z4"/>
    <w:rsid w:val="00400AA5"/>
  </w:style>
  <w:style w:type="character" w:customStyle="1" w:styleId="WW8Num13z5">
    <w:name w:val="WW8Num13z5"/>
    <w:rsid w:val="00400AA5"/>
  </w:style>
  <w:style w:type="character" w:customStyle="1" w:styleId="WW8Num13z6">
    <w:name w:val="WW8Num13z6"/>
    <w:rsid w:val="00400AA5"/>
  </w:style>
  <w:style w:type="character" w:customStyle="1" w:styleId="WW8Num13z7">
    <w:name w:val="WW8Num13z7"/>
    <w:rsid w:val="00400AA5"/>
  </w:style>
  <w:style w:type="character" w:customStyle="1" w:styleId="WW8Num13z8">
    <w:name w:val="WW8Num13z8"/>
    <w:rsid w:val="00400AA5"/>
  </w:style>
  <w:style w:type="character" w:customStyle="1" w:styleId="WW8Num14z0">
    <w:name w:val="WW8Num14z0"/>
    <w:rsid w:val="00400AA5"/>
    <w:rPr>
      <w:rFonts w:ascii="Times New Roman" w:eastAsia="Times New Roman" w:hAnsi="Times New Roman" w:cs="Times New Roman"/>
    </w:rPr>
  </w:style>
  <w:style w:type="character" w:customStyle="1" w:styleId="WW8Num14z1">
    <w:name w:val="WW8Num14z1"/>
    <w:rsid w:val="00400AA5"/>
    <w:rPr>
      <w:rFonts w:ascii="Symbol" w:hAnsi="Symbol" w:cs="Symbol"/>
    </w:rPr>
  </w:style>
  <w:style w:type="character" w:customStyle="1" w:styleId="WW8Num14z2">
    <w:name w:val="WW8Num14z2"/>
    <w:rsid w:val="00400AA5"/>
    <w:rPr>
      <w:rFonts w:ascii="Wingdings" w:hAnsi="Wingdings" w:cs="Wingdings"/>
    </w:rPr>
  </w:style>
  <w:style w:type="character" w:customStyle="1" w:styleId="WW8Num14z3">
    <w:name w:val="WW8Num14z3"/>
    <w:rsid w:val="00400AA5"/>
    <w:rPr>
      <w:rFonts w:ascii="Symbol" w:hAnsi="Symbol" w:cs="Symbol"/>
    </w:rPr>
  </w:style>
  <w:style w:type="character" w:customStyle="1" w:styleId="WW8Num15z0">
    <w:name w:val="WW8Num15z0"/>
    <w:rsid w:val="00400AA5"/>
  </w:style>
  <w:style w:type="character" w:customStyle="1" w:styleId="WW8Num15z1">
    <w:name w:val="WW8Num15z1"/>
    <w:rsid w:val="00400AA5"/>
  </w:style>
  <w:style w:type="character" w:customStyle="1" w:styleId="WW8Num15z2">
    <w:name w:val="WW8Num15z2"/>
    <w:rsid w:val="00400AA5"/>
  </w:style>
  <w:style w:type="character" w:customStyle="1" w:styleId="WW8Num15z3">
    <w:name w:val="WW8Num15z3"/>
    <w:rsid w:val="00400AA5"/>
  </w:style>
  <w:style w:type="character" w:customStyle="1" w:styleId="WW8Num15z4">
    <w:name w:val="WW8Num15z4"/>
    <w:rsid w:val="00400AA5"/>
  </w:style>
  <w:style w:type="character" w:customStyle="1" w:styleId="WW8Num15z5">
    <w:name w:val="WW8Num15z5"/>
    <w:rsid w:val="00400AA5"/>
  </w:style>
  <w:style w:type="character" w:customStyle="1" w:styleId="WW8Num15z6">
    <w:name w:val="WW8Num15z6"/>
    <w:rsid w:val="00400AA5"/>
  </w:style>
  <w:style w:type="character" w:customStyle="1" w:styleId="WW8Num15z7">
    <w:name w:val="WW8Num15z7"/>
    <w:rsid w:val="00400AA5"/>
  </w:style>
  <w:style w:type="character" w:customStyle="1" w:styleId="WW8Num15z8">
    <w:name w:val="WW8Num15z8"/>
    <w:rsid w:val="00400AA5"/>
  </w:style>
  <w:style w:type="character" w:customStyle="1" w:styleId="WW8Num16z0">
    <w:name w:val="WW8Num16z0"/>
    <w:rsid w:val="00400AA5"/>
    <w:rPr>
      <w:rFonts w:ascii="Wingdings" w:hAnsi="Wingdings" w:cs="Wingdings"/>
      <w:color w:val="99CCFF"/>
    </w:rPr>
  </w:style>
  <w:style w:type="character" w:customStyle="1" w:styleId="WW8Num16z1">
    <w:name w:val="WW8Num16z1"/>
    <w:rsid w:val="00400AA5"/>
    <w:rPr>
      <w:rFonts w:ascii="Wingdings" w:hAnsi="Wingdings" w:cs="Wingdings"/>
    </w:rPr>
  </w:style>
  <w:style w:type="character" w:customStyle="1" w:styleId="WW8Num16z2">
    <w:name w:val="WW8Num16z2"/>
    <w:rsid w:val="00400AA5"/>
  </w:style>
  <w:style w:type="character" w:customStyle="1" w:styleId="WW8Num16z3">
    <w:name w:val="WW8Num16z3"/>
    <w:rsid w:val="00400AA5"/>
    <w:rPr>
      <w:rFonts w:ascii="Symbol" w:hAnsi="Symbol" w:cs="Symbol"/>
    </w:rPr>
  </w:style>
  <w:style w:type="character" w:customStyle="1" w:styleId="WW8Num16z4">
    <w:name w:val="WW8Num16z4"/>
    <w:rsid w:val="00400AA5"/>
    <w:rPr>
      <w:rFonts w:ascii="Courier New" w:hAnsi="Courier New" w:cs="Courier New"/>
    </w:rPr>
  </w:style>
  <w:style w:type="character" w:customStyle="1" w:styleId="WW8Num16z5">
    <w:name w:val="WW8Num16z5"/>
    <w:rsid w:val="00400AA5"/>
  </w:style>
  <w:style w:type="character" w:customStyle="1" w:styleId="WW8Num16z6">
    <w:name w:val="WW8Num16z6"/>
    <w:rsid w:val="00400AA5"/>
  </w:style>
  <w:style w:type="character" w:customStyle="1" w:styleId="WW8Num16z7">
    <w:name w:val="WW8Num16z7"/>
    <w:rsid w:val="00400AA5"/>
  </w:style>
  <w:style w:type="character" w:customStyle="1" w:styleId="WW8Num16z8">
    <w:name w:val="WW8Num16z8"/>
    <w:rsid w:val="00400AA5"/>
  </w:style>
  <w:style w:type="character" w:customStyle="1" w:styleId="WW8Num17z0">
    <w:name w:val="WW8Num17z0"/>
    <w:rsid w:val="00400AA5"/>
    <w:rPr>
      <w:rFonts w:ascii="Symbol" w:hAnsi="Symbol" w:cs="Symbol"/>
    </w:rPr>
  </w:style>
  <w:style w:type="character" w:customStyle="1" w:styleId="WW8Num17z1">
    <w:name w:val="WW8Num17z1"/>
    <w:rsid w:val="00400AA5"/>
    <w:rPr>
      <w:rFonts w:ascii="Courier New" w:hAnsi="Courier New" w:cs="Courier New"/>
    </w:rPr>
  </w:style>
  <w:style w:type="character" w:customStyle="1" w:styleId="WW8Num17z2">
    <w:name w:val="WW8Num17z2"/>
    <w:rsid w:val="00400AA5"/>
    <w:rPr>
      <w:rFonts w:ascii="Wingdings" w:hAnsi="Wingdings" w:cs="Wingdings"/>
    </w:rPr>
  </w:style>
  <w:style w:type="character" w:customStyle="1" w:styleId="WW8Num17z3">
    <w:name w:val="WW8Num17z3"/>
    <w:rsid w:val="00400AA5"/>
  </w:style>
  <w:style w:type="character" w:customStyle="1" w:styleId="WW8Num17z4">
    <w:name w:val="WW8Num17z4"/>
    <w:rsid w:val="00400AA5"/>
  </w:style>
  <w:style w:type="character" w:customStyle="1" w:styleId="WW8Num17z5">
    <w:name w:val="WW8Num17z5"/>
    <w:rsid w:val="00400AA5"/>
  </w:style>
  <w:style w:type="character" w:customStyle="1" w:styleId="WW8Num17z6">
    <w:name w:val="WW8Num17z6"/>
    <w:rsid w:val="00400AA5"/>
  </w:style>
  <w:style w:type="character" w:customStyle="1" w:styleId="WW8Num17z7">
    <w:name w:val="WW8Num17z7"/>
    <w:rsid w:val="00400AA5"/>
  </w:style>
  <w:style w:type="character" w:customStyle="1" w:styleId="WW8Num17z8">
    <w:name w:val="WW8Num17z8"/>
    <w:rsid w:val="00400AA5"/>
  </w:style>
  <w:style w:type="character" w:customStyle="1" w:styleId="WW8Num18z0">
    <w:name w:val="WW8Num18z0"/>
    <w:rsid w:val="00400AA5"/>
  </w:style>
  <w:style w:type="character" w:customStyle="1" w:styleId="WW8Num18z1">
    <w:name w:val="WW8Num18z1"/>
    <w:rsid w:val="00400AA5"/>
  </w:style>
  <w:style w:type="character" w:customStyle="1" w:styleId="WW8Num18z2">
    <w:name w:val="WW8Num18z2"/>
    <w:rsid w:val="00400AA5"/>
  </w:style>
  <w:style w:type="character" w:customStyle="1" w:styleId="WW8Num18z3">
    <w:name w:val="WW8Num18z3"/>
    <w:rsid w:val="00400AA5"/>
  </w:style>
  <w:style w:type="character" w:customStyle="1" w:styleId="WW8Num18z4">
    <w:name w:val="WW8Num18z4"/>
    <w:rsid w:val="00400AA5"/>
  </w:style>
  <w:style w:type="character" w:customStyle="1" w:styleId="WW8Num18z5">
    <w:name w:val="WW8Num18z5"/>
    <w:rsid w:val="00400AA5"/>
  </w:style>
  <w:style w:type="character" w:customStyle="1" w:styleId="WW8Num18z6">
    <w:name w:val="WW8Num18z6"/>
    <w:rsid w:val="00400AA5"/>
  </w:style>
  <w:style w:type="character" w:customStyle="1" w:styleId="WW8Num18z7">
    <w:name w:val="WW8Num18z7"/>
    <w:rsid w:val="00400AA5"/>
  </w:style>
  <w:style w:type="character" w:customStyle="1" w:styleId="WW8Num18z8">
    <w:name w:val="WW8Num18z8"/>
    <w:rsid w:val="00400AA5"/>
  </w:style>
  <w:style w:type="character" w:customStyle="1" w:styleId="WW8Num19z0">
    <w:name w:val="WW8Num19z0"/>
    <w:rsid w:val="00400AA5"/>
    <w:rPr>
      <w:u w:val="none"/>
    </w:rPr>
  </w:style>
  <w:style w:type="character" w:customStyle="1" w:styleId="WW8Num19z1">
    <w:name w:val="WW8Num19z1"/>
    <w:rsid w:val="00400AA5"/>
  </w:style>
  <w:style w:type="character" w:customStyle="1" w:styleId="WW8Num19z2">
    <w:name w:val="WW8Num19z2"/>
    <w:rsid w:val="00400AA5"/>
  </w:style>
  <w:style w:type="character" w:customStyle="1" w:styleId="WW8Num19z3">
    <w:name w:val="WW8Num19z3"/>
    <w:rsid w:val="00400AA5"/>
  </w:style>
  <w:style w:type="character" w:customStyle="1" w:styleId="WW8Num19z4">
    <w:name w:val="WW8Num19z4"/>
    <w:rsid w:val="00400AA5"/>
  </w:style>
  <w:style w:type="character" w:customStyle="1" w:styleId="WW8Num19z5">
    <w:name w:val="WW8Num19z5"/>
    <w:rsid w:val="00400AA5"/>
  </w:style>
  <w:style w:type="character" w:customStyle="1" w:styleId="WW8Num19z6">
    <w:name w:val="WW8Num19z6"/>
    <w:rsid w:val="00400AA5"/>
  </w:style>
  <w:style w:type="character" w:customStyle="1" w:styleId="WW8Num19z7">
    <w:name w:val="WW8Num19z7"/>
    <w:rsid w:val="00400AA5"/>
  </w:style>
  <w:style w:type="character" w:customStyle="1" w:styleId="WW8Num19z8">
    <w:name w:val="WW8Num19z8"/>
    <w:rsid w:val="00400AA5"/>
  </w:style>
  <w:style w:type="character" w:customStyle="1" w:styleId="WW8Num20z0">
    <w:name w:val="WW8Num20z0"/>
    <w:rsid w:val="00400AA5"/>
    <w:rPr>
      <w:sz w:val="24"/>
      <w:szCs w:val="24"/>
    </w:rPr>
  </w:style>
  <w:style w:type="character" w:customStyle="1" w:styleId="WW8Num20z1">
    <w:name w:val="WW8Num20z1"/>
    <w:rsid w:val="00400AA5"/>
  </w:style>
  <w:style w:type="character" w:customStyle="1" w:styleId="WW8Num20z2">
    <w:name w:val="WW8Num20z2"/>
    <w:rsid w:val="00400AA5"/>
  </w:style>
  <w:style w:type="character" w:customStyle="1" w:styleId="WW8Num20z3">
    <w:name w:val="WW8Num20z3"/>
    <w:rsid w:val="00400AA5"/>
    <w:rPr>
      <w:b/>
    </w:rPr>
  </w:style>
  <w:style w:type="character" w:customStyle="1" w:styleId="WW8Num20z4">
    <w:name w:val="WW8Num20z4"/>
    <w:rsid w:val="00400AA5"/>
  </w:style>
  <w:style w:type="character" w:customStyle="1" w:styleId="WW8Num20z5">
    <w:name w:val="WW8Num20z5"/>
    <w:rsid w:val="00400AA5"/>
  </w:style>
  <w:style w:type="character" w:customStyle="1" w:styleId="WW8Num20z6">
    <w:name w:val="WW8Num20z6"/>
    <w:rsid w:val="00400AA5"/>
  </w:style>
  <w:style w:type="character" w:customStyle="1" w:styleId="WW8Num20z7">
    <w:name w:val="WW8Num20z7"/>
    <w:rsid w:val="00400AA5"/>
  </w:style>
  <w:style w:type="character" w:customStyle="1" w:styleId="WW8Num20z8">
    <w:name w:val="WW8Num20z8"/>
    <w:rsid w:val="00400AA5"/>
  </w:style>
  <w:style w:type="character" w:customStyle="1" w:styleId="WW8Num21z0">
    <w:name w:val="WW8Num21z0"/>
    <w:rsid w:val="00400AA5"/>
    <w:rPr>
      <w:b/>
    </w:rPr>
  </w:style>
  <w:style w:type="character" w:customStyle="1" w:styleId="WW8Num21z1">
    <w:name w:val="WW8Num21z1"/>
    <w:rsid w:val="00400AA5"/>
    <w:rPr>
      <w:rFonts w:ascii="Symbol" w:eastAsia="Times New Roman" w:hAnsi="Symbol" w:cs="Times New Roman"/>
    </w:rPr>
  </w:style>
  <w:style w:type="character" w:customStyle="1" w:styleId="WW8Num21z2">
    <w:name w:val="WW8Num21z2"/>
    <w:rsid w:val="00400AA5"/>
    <w:rPr>
      <w:rFonts w:ascii="Wingdings" w:hAnsi="Wingdings" w:cs="Wingdings"/>
    </w:rPr>
  </w:style>
  <w:style w:type="character" w:customStyle="1" w:styleId="WW8Num22z0">
    <w:name w:val="WW8Num22z0"/>
    <w:rsid w:val="00400AA5"/>
    <w:rPr>
      <w:rFonts w:ascii="Wingdings" w:hAnsi="Wingdings" w:cs="Wingdings"/>
      <w:sz w:val="22"/>
      <w:szCs w:val="22"/>
    </w:rPr>
  </w:style>
  <w:style w:type="character" w:customStyle="1" w:styleId="WW8Num22z1">
    <w:name w:val="WW8Num22z1"/>
    <w:rsid w:val="00400AA5"/>
    <w:rPr>
      <w:rFonts w:ascii="Courier New" w:hAnsi="Courier New" w:cs="Courier New"/>
    </w:rPr>
  </w:style>
  <w:style w:type="character" w:customStyle="1" w:styleId="WW8Num22z2">
    <w:name w:val="WW8Num22z2"/>
    <w:rsid w:val="00400AA5"/>
    <w:rPr>
      <w:rFonts w:ascii="Wingdings" w:hAnsi="Wingdings" w:cs="Wingdings"/>
    </w:rPr>
  </w:style>
  <w:style w:type="character" w:customStyle="1" w:styleId="WW8Num23z0">
    <w:name w:val="WW8Num23z0"/>
    <w:rsid w:val="00400AA5"/>
    <w:rPr>
      <w:rFonts w:ascii="Wingdings" w:hAnsi="Wingdings" w:cs="Wingdings"/>
      <w:color w:val="99CCFF"/>
    </w:rPr>
  </w:style>
  <w:style w:type="character" w:customStyle="1" w:styleId="WW8Num23z1">
    <w:name w:val="WW8Num23z1"/>
    <w:rsid w:val="00400AA5"/>
    <w:rPr>
      <w:rFonts w:ascii="Wingdings" w:hAnsi="Wingdings" w:cs="Wingdings"/>
    </w:rPr>
  </w:style>
  <w:style w:type="character" w:customStyle="1" w:styleId="WW8Num23z2">
    <w:name w:val="WW8Num23z2"/>
    <w:rsid w:val="00400AA5"/>
  </w:style>
  <w:style w:type="character" w:customStyle="1" w:styleId="WW8Num23z3">
    <w:name w:val="WW8Num23z3"/>
    <w:rsid w:val="00400AA5"/>
    <w:rPr>
      <w:rFonts w:ascii="Symbol" w:hAnsi="Symbol" w:cs="Symbol"/>
    </w:rPr>
  </w:style>
  <w:style w:type="character" w:customStyle="1" w:styleId="WW8Num23z4">
    <w:name w:val="WW8Num23z4"/>
    <w:rsid w:val="00400AA5"/>
    <w:rPr>
      <w:rFonts w:ascii="Courier New" w:hAnsi="Courier New" w:cs="Courier New"/>
    </w:rPr>
  </w:style>
  <w:style w:type="character" w:customStyle="1" w:styleId="WW8Num23z5">
    <w:name w:val="WW8Num23z5"/>
    <w:rsid w:val="00400AA5"/>
  </w:style>
  <w:style w:type="character" w:customStyle="1" w:styleId="WW8Num23z6">
    <w:name w:val="WW8Num23z6"/>
    <w:rsid w:val="00400AA5"/>
  </w:style>
  <w:style w:type="character" w:customStyle="1" w:styleId="WW8Num23z7">
    <w:name w:val="WW8Num23z7"/>
    <w:rsid w:val="00400AA5"/>
  </w:style>
  <w:style w:type="character" w:customStyle="1" w:styleId="WW8Num23z8">
    <w:name w:val="WW8Num23z8"/>
    <w:rsid w:val="00400AA5"/>
  </w:style>
  <w:style w:type="character" w:customStyle="1" w:styleId="WW8Num24z0">
    <w:name w:val="WW8Num24z0"/>
    <w:rsid w:val="00400AA5"/>
    <w:rPr>
      <w:rFonts w:ascii="Symbol" w:hAnsi="Symbol" w:cs="Symbol"/>
    </w:rPr>
  </w:style>
  <w:style w:type="character" w:customStyle="1" w:styleId="WW8Num24z1">
    <w:name w:val="WW8Num24z1"/>
    <w:rsid w:val="00400AA5"/>
    <w:rPr>
      <w:sz w:val="24"/>
      <w:szCs w:val="24"/>
    </w:rPr>
  </w:style>
  <w:style w:type="character" w:customStyle="1" w:styleId="WW8Num24z2">
    <w:name w:val="WW8Num24z2"/>
    <w:rsid w:val="00400AA5"/>
    <w:rPr>
      <w:b/>
      <w:i w:val="0"/>
    </w:rPr>
  </w:style>
  <w:style w:type="character" w:customStyle="1" w:styleId="WW8Num25z0">
    <w:name w:val="WW8Num25z0"/>
    <w:rsid w:val="00400AA5"/>
    <w:rPr>
      <w:rFonts w:ascii="Wingdings" w:eastAsia="Helvetica" w:hAnsi="Wingdings" w:cs="Wingdings"/>
      <w:color w:val="99CCFF"/>
      <w:sz w:val="22"/>
      <w:szCs w:val="22"/>
      <w:shd w:val="clear" w:color="auto" w:fill="FF0000"/>
    </w:rPr>
  </w:style>
  <w:style w:type="character" w:customStyle="1" w:styleId="WW8Num25z1">
    <w:name w:val="WW8Num25z1"/>
    <w:rsid w:val="00400AA5"/>
    <w:rPr>
      <w:rFonts w:ascii="Wingdings" w:hAnsi="Wingdings" w:cs="Wingdings"/>
    </w:rPr>
  </w:style>
  <w:style w:type="character" w:customStyle="1" w:styleId="WW8Num25z2">
    <w:name w:val="WW8Num25z2"/>
    <w:rsid w:val="00400AA5"/>
  </w:style>
  <w:style w:type="character" w:customStyle="1" w:styleId="WW8Num25z3">
    <w:name w:val="WW8Num25z3"/>
    <w:rsid w:val="00400AA5"/>
    <w:rPr>
      <w:rFonts w:ascii="Symbol" w:hAnsi="Symbol" w:cs="Symbol"/>
      <w:b/>
      <w:sz w:val="22"/>
      <w:szCs w:val="22"/>
    </w:rPr>
  </w:style>
  <w:style w:type="character" w:customStyle="1" w:styleId="WW8Num25z4">
    <w:name w:val="WW8Num25z4"/>
    <w:rsid w:val="00400AA5"/>
    <w:rPr>
      <w:rFonts w:ascii="Courier New" w:hAnsi="Courier New" w:cs="Courier New"/>
    </w:rPr>
  </w:style>
  <w:style w:type="character" w:customStyle="1" w:styleId="WW8Num25z5">
    <w:name w:val="WW8Num25z5"/>
    <w:rsid w:val="00400AA5"/>
  </w:style>
  <w:style w:type="character" w:customStyle="1" w:styleId="WW8Num25z6">
    <w:name w:val="WW8Num25z6"/>
    <w:rsid w:val="00400AA5"/>
  </w:style>
  <w:style w:type="character" w:customStyle="1" w:styleId="WW8Num25z7">
    <w:name w:val="WW8Num25z7"/>
    <w:rsid w:val="00400AA5"/>
  </w:style>
  <w:style w:type="character" w:customStyle="1" w:styleId="WW8Num25z8">
    <w:name w:val="WW8Num25z8"/>
    <w:rsid w:val="00400AA5"/>
  </w:style>
  <w:style w:type="character" w:customStyle="1" w:styleId="WW8Num26z0">
    <w:name w:val="WW8Num26z0"/>
    <w:rsid w:val="00400AA5"/>
    <w:rPr>
      <w:rFonts w:ascii="Wingdings" w:hAnsi="Wingdings" w:cs="Wingdings"/>
      <w:color w:val="99CCFF"/>
    </w:rPr>
  </w:style>
  <w:style w:type="character" w:customStyle="1" w:styleId="WW8Num26z1">
    <w:name w:val="WW8Num26z1"/>
    <w:rsid w:val="00400AA5"/>
    <w:rPr>
      <w:rFonts w:ascii="Wingdings" w:hAnsi="Wingdings" w:cs="Wingdings"/>
    </w:rPr>
  </w:style>
  <w:style w:type="character" w:customStyle="1" w:styleId="WW8Num26z2">
    <w:name w:val="WW8Num26z2"/>
    <w:rsid w:val="00400AA5"/>
    <w:rPr>
      <w:rFonts w:ascii="Wingdings" w:hAnsi="Wingdings" w:cs="Wingdings"/>
    </w:rPr>
  </w:style>
  <w:style w:type="character" w:customStyle="1" w:styleId="WW8Num27z0">
    <w:name w:val="WW8Num27z0"/>
    <w:rsid w:val="00400AA5"/>
    <w:rPr>
      <w:b/>
      <w:u w:val="none"/>
    </w:rPr>
  </w:style>
  <w:style w:type="character" w:customStyle="1" w:styleId="WW8Num27z1">
    <w:name w:val="WW8Num27z1"/>
    <w:rsid w:val="00400AA5"/>
  </w:style>
  <w:style w:type="character" w:customStyle="1" w:styleId="WW8Num27z2">
    <w:name w:val="WW8Num27z2"/>
    <w:rsid w:val="00400AA5"/>
  </w:style>
  <w:style w:type="character" w:customStyle="1" w:styleId="WW8Num27z3">
    <w:name w:val="WW8Num27z3"/>
    <w:rsid w:val="00400AA5"/>
  </w:style>
  <w:style w:type="character" w:customStyle="1" w:styleId="WW8Num27z4">
    <w:name w:val="WW8Num27z4"/>
    <w:rsid w:val="00400AA5"/>
  </w:style>
  <w:style w:type="character" w:customStyle="1" w:styleId="WW8Num27z5">
    <w:name w:val="WW8Num27z5"/>
    <w:rsid w:val="00400AA5"/>
  </w:style>
  <w:style w:type="character" w:customStyle="1" w:styleId="WW8Num27z6">
    <w:name w:val="WW8Num27z6"/>
    <w:rsid w:val="00400AA5"/>
  </w:style>
  <w:style w:type="character" w:customStyle="1" w:styleId="WW8Num27z7">
    <w:name w:val="WW8Num27z7"/>
    <w:rsid w:val="00400AA5"/>
  </w:style>
  <w:style w:type="character" w:customStyle="1" w:styleId="WW8Num27z8">
    <w:name w:val="WW8Num27z8"/>
    <w:rsid w:val="00400AA5"/>
  </w:style>
  <w:style w:type="character" w:customStyle="1" w:styleId="WW8Num28z0">
    <w:name w:val="WW8Num28z0"/>
    <w:rsid w:val="00400AA5"/>
    <w:rPr>
      <w:rFonts w:ascii="Calibri" w:eastAsia="Calibri" w:hAnsi="Calibri" w:cs="Tahoma"/>
    </w:rPr>
  </w:style>
  <w:style w:type="character" w:customStyle="1" w:styleId="WW8Num28z1">
    <w:name w:val="WW8Num28z1"/>
    <w:rsid w:val="00400AA5"/>
    <w:rPr>
      <w:rFonts w:ascii="Courier New" w:hAnsi="Courier New" w:cs="Courier New"/>
    </w:rPr>
  </w:style>
  <w:style w:type="character" w:customStyle="1" w:styleId="WW8Num28z2">
    <w:name w:val="WW8Num28z2"/>
    <w:rsid w:val="00400AA5"/>
    <w:rPr>
      <w:rFonts w:ascii="Wingdings" w:hAnsi="Wingdings" w:cs="Wingdings"/>
    </w:rPr>
  </w:style>
  <w:style w:type="character" w:customStyle="1" w:styleId="WW8Num28z3">
    <w:name w:val="WW8Num28z3"/>
    <w:rsid w:val="00400AA5"/>
    <w:rPr>
      <w:rFonts w:ascii="Symbol" w:hAnsi="Symbol" w:cs="Symbol"/>
    </w:rPr>
  </w:style>
  <w:style w:type="character" w:customStyle="1" w:styleId="50">
    <w:name w:val="Προεπιλεγμένη γραμματοσειρά5"/>
    <w:rsid w:val="00400AA5"/>
  </w:style>
  <w:style w:type="character" w:customStyle="1" w:styleId="Absatz-Standardschriftart">
    <w:name w:val="Absatz-Standardschriftart"/>
    <w:rsid w:val="00400AA5"/>
  </w:style>
  <w:style w:type="character" w:customStyle="1" w:styleId="40">
    <w:name w:val="Προεπιλεγμένη γραμματοσειρά4"/>
    <w:rsid w:val="00400AA5"/>
  </w:style>
  <w:style w:type="character" w:customStyle="1" w:styleId="WW-Absatz-Standardschriftart">
    <w:name w:val="WW-Absatz-Standardschriftart"/>
    <w:rsid w:val="00400AA5"/>
  </w:style>
  <w:style w:type="character" w:customStyle="1" w:styleId="WW-Absatz-Standardschriftart1">
    <w:name w:val="WW-Absatz-Standardschriftart1"/>
    <w:rsid w:val="00400AA5"/>
  </w:style>
  <w:style w:type="character" w:customStyle="1" w:styleId="WW-Absatz-Standardschriftart11">
    <w:name w:val="WW-Absatz-Standardschriftart11"/>
    <w:rsid w:val="00400AA5"/>
  </w:style>
  <w:style w:type="character" w:customStyle="1" w:styleId="WW-Absatz-Standardschriftart111">
    <w:name w:val="WW-Absatz-Standardschriftart111"/>
    <w:rsid w:val="00400AA5"/>
  </w:style>
  <w:style w:type="character" w:customStyle="1" w:styleId="30">
    <w:name w:val="Προεπιλεγμένη γραμματοσειρά3"/>
    <w:rsid w:val="00400AA5"/>
  </w:style>
  <w:style w:type="character" w:customStyle="1" w:styleId="WW-Absatz-Standardschriftart1111">
    <w:name w:val="WW-Absatz-Standardschriftart1111"/>
    <w:rsid w:val="00400AA5"/>
  </w:style>
  <w:style w:type="character" w:customStyle="1" w:styleId="WW-Absatz-Standardschriftart11111">
    <w:name w:val="WW-Absatz-Standardschriftart11111"/>
    <w:rsid w:val="00400AA5"/>
  </w:style>
  <w:style w:type="character" w:customStyle="1" w:styleId="WW-Absatz-Standardschriftart111111">
    <w:name w:val="WW-Absatz-Standardschriftart111111"/>
    <w:rsid w:val="00400AA5"/>
  </w:style>
  <w:style w:type="character" w:customStyle="1" w:styleId="WW-Absatz-Standardschriftart1111111">
    <w:name w:val="WW-Absatz-Standardschriftart1111111"/>
    <w:rsid w:val="00400AA5"/>
  </w:style>
  <w:style w:type="character" w:customStyle="1" w:styleId="WW-Absatz-Standardschriftart11111111">
    <w:name w:val="WW-Absatz-Standardschriftart11111111"/>
    <w:rsid w:val="00400AA5"/>
  </w:style>
  <w:style w:type="character" w:customStyle="1" w:styleId="WW8Num22z3">
    <w:name w:val="WW8Num22z3"/>
    <w:rsid w:val="00400AA5"/>
    <w:rPr>
      <w:rFonts w:ascii="Symbol" w:hAnsi="Symbol" w:cs="Symbol"/>
    </w:rPr>
  </w:style>
  <w:style w:type="character" w:customStyle="1" w:styleId="WW8Num22z4">
    <w:name w:val="WW8Num22z4"/>
    <w:rsid w:val="00400AA5"/>
    <w:rPr>
      <w:rFonts w:ascii="Courier New" w:hAnsi="Courier New" w:cs="Courier New"/>
    </w:rPr>
  </w:style>
  <w:style w:type="character" w:customStyle="1" w:styleId="WW8Num26z3">
    <w:name w:val="WW8Num26z3"/>
    <w:rsid w:val="00400AA5"/>
    <w:rPr>
      <w:rFonts w:ascii="Symbol" w:hAnsi="Symbol" w:cs="Symbol"/>
    </w:rPr>
  </w:style>
  <w:style w:type="character" w:customStyle="1" w:styleId="WW8Num26z4">
    <w:name w:val="WW8Num26z4"/>
    <w:rsid w:val="00400AA5"/>
    <w:rPr>
      <w:rFonts w:ascii="Courier New" w:hAnsi="Courier New" w:cs="Courier New"/>
    </w:rPr>
  </w:style>
  <w:style w:type="character" w:customStyle="1" w:styleId="WW8Num29z0">
    <w:name w:val="WW8Num29z0"/>
    <w:rsid w:val="00400AA5"/>
    <w:rPr>
      <w:rFonts w:ascii="Wingdings" w:hAnsi="Wingdings" w:cs="Wingdings"/>
      <w:color w:val="99CCFF"/>
    </w:rPr>
  </w:style>
  <w:style w:type="character" w:customStyle="1" w:styleId="WW8Num29z1">
    <w:name w:val="WW8Num29z1"/>
    <w:rsid w:val="00400AA5"/>
    <w:rPr>
      <w:rFonts w:ascii="Wingdings" w:hAnsi="Wingdings" w:cs="Wingdings"/>
    </w:rPr>
  </w:style>
  <w:style w:type="character" w:customStyle="1" w:styleId="WW8Num29z3">
    <w:name w:val="WW8Num29z3"/>
    <w:rsid w:val="00400AA5"/>
    <w:rPr>
      <w:rFonts w:ascii="Symbol" w:hAnsi="Symbol" w:cs="Symbol"/>
    </w:rPr>
  </w:style>
  <w:style w:type="character" w:customStyle="1" w:styleId="WW8Num29z4">
    <w:name w:val="WW8Num29z4"/>
    <w:rsid w:val="00400AA5"/>
    <w:rPr>
      <w:rFonts w:ascii="Courier New" w:hAnsi="Courier New" w:cs="Courier New"/>
    </w:rPr>
  </w:style>
  <w:style w:type="character" w:customStyle="1" w:styleId="WW8Num30z0">
    <w:name w:val="WW8Num30z0"/>
    <w:rsid w:val="00400AA5"/>
    <w:rPr>
      <w:rFonts w:ascii="Wingdings" w:hAnsi="Wingdings" w:cs="Wingdings"/>
      <w:color w:val="99CCFF"/>
    </w:rPr>
  </w:style>
  <w:style w:type="character" w:customStyle="1" w:styleId="WW8Num30z1">
    <w:name w:val="WW8Num30z1"/>
    <w:rsid w:val="00400AA5"/>
    <w:rPr>
      <w:rFonts w:ascii="Wingdings" w:hAnsi="Wingdings" w:cs="Wingdings"/>
    </w:rPr>
  </w:style>
  <w:style w:type="character" w:customStyle="1" w:styleId="WW8Num30z3">
    <w:name w:val="WW8Num30z3"/>
    <w:rsid w:val="00400AA5"/>
    <w:rPr>
      <w:rFonts w:ascii="Symbol" w:hAnsi="Symbol" w:cs="Symbol"/>
    </w:rPr>
  </w:style>
  <w:style w:type="character" w:customStyle="1" w:styleId="WW8Num30z4">
    <w:name w:val="WW8Num30z4"/>
    <w:rsid w:val="00400AA5"/>
    <w:rPr>
      <w:rFonts w:ascii="Courier New" w:hAnsi="Courier New" w:cs="Courier New"/>
    </w:rPr>
  </w:style>
  <w:style w:type="character" w:customStyle="1" w:styleId="WW8Num32z0">
    <w:name w:val="WW8Num32z0"/>
    <w:rsid w:val="00400AA5"/>
    <w:rPr>
      <w:rFonts w:ascii="Wingdings" w:hAnsi="Wingdings" w:cs="Wingdings"/>
      <w:color w:val="99CCFF"/>
    </w:rPr>
  </w:style>
  <w:style w:type="character" w:customStyle="1" w:styleId="WW8Num32z1">
    <w:name w:val="WW8Num32z1"/>
    <w:rsid w:val="00400AA5"/>
    <w:rPr>
      <w:rFonts w:ascii="Wingdings" w:hAnsi="Wingdings" w:cs="Wingdings"/>
    </w:rPr>
  </w:style>
  <w:style w:type="character" w:customStyle="1" w:styleId="WW8Num32z3">
    <w:name w:val="WW8Num32z3"/>
    <w:rsid w:val="00400AA5"/>
    <w:rPr>
      <w:rFonts w:ascii="Symbol" w:hAnsi="Symbol" w:cs="Symbol"/>
    </w:rPr>
  </w:style>
  <w:style w:type="character" w:customStyle="1" w:styleId="WW8Num32z4">
    <w:name w:val="WW8Num32z4"/>
    <w:rsid w:val="00400AA5"/>
    <w:rPr>
      <w:rFonts w:ascii="Courier New" w:hAnsi="Courier New" w:cs="Courier New"/>
    </w:rPr>
  </w:style>
  <w:style w:type="character" w:customStyle="1" w:styleId="WW8Num43z0">
    <w:name w:val="WW8Num43z0"/>
    <w:rsid w:val="00400AA5"/>
    <w:rPr>
      <w:b/>
    </w:rPr>
  </w:style>
  <w:style w:type="character" w:customStyle="1" w:styleId="20">
    <w:name w:val="Προεπιλεγμένη γραμματοσειρά2"/>
    <w:rsid w:val="00400AA5"/>
  </w:style>
  <w:style w:type="character" w:styleId="a3">
    <w:name w:val="page number"/>
    <w:basedOn w:val="20"/>
    <w:rsid w:val="00400AA5"/>
  </w:style>
  <w:style w:type="character" w:customStyle="1" w:styleId="WW-Absatz-Standardschriftart111111111">
    <w:name w:val="WW-Absatz-Standardschriftart111111111"/>
    <w:rsid w:val="00400AA5"/>
  </w:style>
  <w:style w:type="character" w:customStyle="1" w:styleId="11">
    <w:name w:val="Προεπιλεγμένη γραμματοσειρά1"/>
    <w:rsid w:val="00400AA5"/>
  </w:style>
  <w:style w:type="character" w:styleId="-">
    <w:name w:val="Hyperlink"/>
    <w:rsid w:val="00400AA5"/>
    <w:rPr>
      <w:color w:val="0000FF"/>
      <w:u w:val="single"/>
    </w:rPr>
  </w:style>
  <w:style w:type="character" w:customStyle="1" w:styleId="Char4">
    <w:name w:val="Char4"/>
    <w:rsid w:val="00400AA5"/>
    <w:rPr>
      <w:b/>
      <w:bCs/>
      <w:sz w:val="28"/>
      <w:szCs w:val="28"/>
      <w:lang w:val="el-GR" w:eastAsia="ar-SA" w:bidi="ar-SA"/>
    </w:rPr>
  </w:style>
  <w:style w:type="character" w:customStyle="1" w:styleId="Char3">
    <w:name w:val="Char3"/>
    <w:rsid w:val="00400AA5"/>
    <w:rPr>
      <w:b/>
      <w:bCs/>
      <w:i/>
      <w:iCs/>
      <w:sz w:val="26"/>
      <w:szCs w:val="26"/>
      <w:lang w:val="el-GR" w:eastAsia="ar-SA" w:bidi="ar-SA"/>
    </w:rPr>
  </w:style>
  <w:style w:type="character" w:customStyle="1" w:styleId="Char2">
    <w:name w:val="Char2"/>
    <w:rsid w:val="00400AA5"/>
    <w:rPr>
      <w:b/>
      <w:bCs/>
      <w:sz w:val="24"/>
      <w:szCs w:val="24"/>
      <w:lang w:val="en-US" w:eastAsia="ar-SA" w:bidi="ar-SA"/>
    </w:rPr>
  </w:style>
  <w:style w:type="character" w:customStyle="1" w:styleId="Char1">
    <w:name w:val="Char1"/>
    <w:rsid w:val="00400AA5"/>
    <w:rPr>
      <w:sz w:val="24"/>
      <w:szCs w:val="24"/>
      <w:lang w:val="el-GR" w:eastAsia="ar-SA" w:bidi="ar-SA"/>
    </w:rPr>
  </w:style>
  <w:style w:type="character" w:customStyle="1" w:styleId="Char">
    <w:name w:val="Char"/>
    <w:rsid w:val="00400AA5"/>
    <w:rPr>
      <w:rFonts w:ascii="Verdana" w:hAnsi="Verdana" w:cs="Verdana"/>
      <w:color w:val="000000"/>
      <w:sz w:val="17"/>
      <w:szCs w:val="17"/>
      <w:lang w:val="el-GR" w:eastAsia="ar-SA" w:bidi="ar-SA"/>
    </w:rPr>
  </w:style>
  <w:style w:type="character" w:customStyle="1" w:styleId="a4">
    <w:name w:val="Χαρακτήρες αρίθμησης"/>
    <w:rsid w:val="00400AA5"/>
  </w:style>
  <w:style w:type="character" w:customStyle="1" w:styleId="a5">
    <w:name w:val="Κουκίδες"/>
    <w:rsid w:val="00400AA5"/>
    <w:rPr>
      <w:rFonts w:ascii="OpenSymbol" w:eastAsia="OpenSymbol" w:hAnsi="OpenSymbol" w:cs="OpenSymbol"/>
    </w:rPr>
  </w:style>
  <w:style w:type="character" w:customStyle="1" w:styleId="Char0">
    <w:name w:val="Σώμα κείμενου με εσοχή Char"/>
    <w:rsid w:val="00400AA5"/>
    <w:rPr>
      <w:sz w:val="24"/>
      <w:szCs w:val="24"/>
    </w:rPr>
  </w:style>
  <w:style w:type="character" w:customStyle="1" w:styleId="12">
    <w:name w:val="Παραπομπή σχολίου1"/>
    <w:rsid w:val="00400AA5"/>
    <w:rPr>
      <w:sz w:val="16"/>
      <w:szCs w:val="16"/>
    </w:rPr>
  </w:style>
  <w:style w:type="character" w:customStyle="1" w:styleId="Char5">
    <w:name w:val="Σώμα κειμένου Char"/>
    <w:rsid w:val="00400AA5"/>
    <w:rPr>
      <w:rFonts w:ascii="Arial" w:hAnsi="Arial" w:cs="Arial"/>
      <w:i/>
      <w:szCs w:val="24"/>
    </w:rPr>
  </w:style>
  <w:style w:type="character" w:styleId="a6">
    <w:name w:val="line number"/>
    <w:rsid w:val="00400AA5"/>
  </w:style>
  <w:style w:type="character" w:customStyle="1" w:styleId="Char6">
    <w:name w:val="Υποσέλιδο Char"/>
    <w:uiPriority w:val="99"/>
    <w:rsid w:val="00400AA5"/>
    <w:rPr>
      <w:rFonts w:ascii="Verdana" w:hAnsi="Verdana" w:cs="Verdana"/>
      <w:sz w:val="24"/>
      <w:szCs w:val="24"/>
      <w:lang w:val="en-US"/>
    </w:rPr>
  </w:style>
  <w:style w:type="character" w:customStyle="1" w:styleId="21">
    <w:name w:val="Παραπομπή σχολίου2"/>
    <w:rsid w:val="00400AA5"/>
    <w:rPr>
      <w:sz w:val="16"/>
      <w:szCs w:val="16"/>
    </w:rPr>
  </w:style>
  <w:style w:type="character" w:customStyle="1" w:styleId="Char7">
    <w:name w:val="Κείμενο σχολίου Char"/>
    <w:rsid w:val="00400AA5"/>
    <w:rPr>
      <w:rFonts w:ascii="Verdana" w:hAnsi="Verdana" w:cs="Verdana"/>
      <w:lang w:val="en-US"/>
    </w:rPr>
  </w:style>
  <w:style w:type="character" w:customStyle="1" w:styleId="Char8">
    <w:name w:val="Υπότιτλος Char"/>
    <w:rsid w:val="00400AA5"/>
    <w:rPr>
      <w:i/>
      <w:sz w:val="28"/>
      <w:szCs w:val="24"/>
    </w:rPr>
  </w:style>
  <w:style w:type="character" w:customStyle="1" w:styleId="2Char">
    <w:name w:val="Επικεφαλίδα 2 Char"/>
    <w:rsid w:val="00400AA5"/>
    <w:rPr>
      <w:b/>
      <w:sz w:val="24"/>
      <w:szCs w:val="24"/>
      <w:lang w:val="en-US"/>
    </w:rPr>
  </w:style>
  <w:style w:type="character" w:customStyle="1" w:styleId="3Char">
    <w:name w:val="Επικεφαλίδα 3 Char"/>
    <w:rsid w:val="00400AA5"/>
    <w:rPr>
      <w:rFonts w:cs="Verdana"/>
      <w:sz w:val="24"/>
      <w:szCs w:val="24"/>
    </w:rPr>
  </w:style>
  <w:style w:type="character" w:customStyle="1" w:styleId="Char9">
    <w:name w:val="Τίτλος Char"/>
    <w:rsid w:val="00400AA5"/>
    <w:rPr>
      <w:rFonts w:ascii="Cambria" w:eastAsia="Times New Roman" w:hAnsi="Cambria" w:cs="Times New Roman"/>
      <w:b/>
      <w:bCs/>
      <w:kern w:val="1"/>
      <w:sz w:val="32"/>
      <w:szCs w:val="32"/>
      <w:lang w:val="en-US"/>
    </w:rPr>
  </w:style>
  <w:style w:type="character" w:styleId="a7">
    <w:name w:val="Emphasis"/>
    <w:qFormat/>
    <w:rsid w:val="00400AA5"/>
    <w:rPr>
      <w:rFonts w:ascii="Times New Roman" w:hAnsi="Times New Roman" w:cs="Times New Roman"/>
      <w:b/>
      <w:i/>
      <w:iCs/>
      <w:sz w:val="24"/>
    </w:rPr>
  </w:style>
  <w:style w:type="character" w:customStyle="1" w:styleId="13">
    <w:name w:val="Διακριτική έμφαση1"/>
    <w:rsid w:val="00400AA5"/>
    <w:rPr>
      <w:i/>
      <w:iCs/>
      <w:color w:val="808080"/>
    </w:rPr>
  </w:style>
  <w:style w:type="character" w:customStyle="1" w:styleId="9Char">
    <w:name w:val="Επικεφαλίδα 9 Char"/>
    <w:rsid w:val="00400AA5"/>
    <w:rPr>
      <w:rFonts w:ascii="Cambria" w:hAnsi="Cambria" w:cs="Cambria"/>
      <w:sz w:val="22"/>
      <w:szCs w:val="22"/>
      <w:lang w:val="en-US"/>
    </w:rPr>
  </w:style>
  <w:style w:type="character" w:customStyle="1" w:styleId="7Char">
    <w:name w:val="Επικεφαλίδα 7 Char"/>
    <w:rsid w:val="00400AA5"/>
    <w:rPr>
      <w:rFonts w:cs="Verdana"/>
      <w:sz w:val="22"/>
      <w:szCs w:val="24"/>
      <w:lang w:val="en-US"/>
    </w:rPr>
  </w:style>
  <w:style w:type="character" w:styleId="a8">
    <w:name w:val="Strong"/>
    <w:qFormat/>
    <w:rsid w:val="00400AA5"/>
    <w:rPr>
      <w:b/>
      <w:bCs/>
    </w:rPr>
  </w:style>
  <w:style w:type="character" w:customStyle="1" w:styleId="apple-converted-space">
    <w:name w:val="apple-converted-space"/>
    <w:rsid w:val="00400AA5"/>
  </w:style>
  <w:style w:type="character" w:styleId="-0">
    <w:name w:val="FollowedHyperlink"/>
    <w:rsid w:val="00400AA5"/>
    <w:rPr>
      <w:color w:val="800000"/>
      <w:u w:val="single"/>
    </w:rPr>
  </w:style>
  <w:style w:type="character" w:customStyle="1" w:styleId="Char10">
    <w:name w:val="Κείμενο σχολίου Char1"/>
    <w:rsid w:val="00400AA5"/>
  </w:style>
  <w:style w:type="character" w:customStyle="1" w:styleId="Chara">
    <w:name w:val="Θέμα σχολίου Char"/>
    <w:rsid w:val="00400AA5"/>
    <w:rPr>
      <w:rFonts w:cs="Verdana"/>
      <w:b/>
      <w:bCs/>
      <w:lang w:val="en-US"/>
    </w:rPr>
  </w:style>
  <w:style w:type="character" w:customStyle="1" w:styleId="32">
    <w:name w:val="Παραπομπή σχολίου3"/>
    <w:rsid w:val="00400AA5"/>
    <w:rPr>
      <w:sz w:val="16"/>
      <w:szCs w:val="16"/>
    </w:rPr>
  </w:style>
  <w:style w:type="character" w:customStyle="1" w:styleId="Char11">
    <w:name w:val="Υποσέλιδο Char1"/>
    <w:rsid w:val="00400AA5"/>
  </w:style>
  <w:style w:type="character" w:customStyle="1" w:styleId="2Char0">
    <w:name w:val="Σώμα κείμενου 2 Char"/>
    <w:rsid w:val="00400AA5"/>
    <w:rPr>
      <w:sz w:val="24"/>
      <w:szCs w:val="24"/>
    </w:rPr>
  </w:style>
  <w:style w:type="character" w:customStyle="1" w:styleId="1Char">
    <w:name w:val="Επικεφαλίδα 1 Char"/>
    <w:rsid w:val="00400AA5"/>
    <w:rPr>
      <w:rFonts w:ascii="Arial" w:hAnsi="Arial" w:cs="Arial"/>
      <w:b/>
      <w:sz w:val="28"/>
      <w:szCs w:val="24"/>
    </w:rPr>
  </w:style>
  <w:style w:type="character" w:customStyle="1" w:styleId="4Char">
    <w:name w:val="Επικεφαλίδα 4 Char"/>
    <w:rsid w:val="00400AA5"/>
    <w:rPr>
      <w:b/>
      <w:bCs/>
      <w:color w:val="000080"/>
      <w:sz w:val="24"/>
      <w:szCs w:val="24"/>
    </w:rPr>
  </w:style>
  <w:style w:type="character" w:customStyle="1" w:styleId="object3">
    <w:name w:val="object3"/>
    <w:basedOn w:val="50"/>
    <w:rsid w:val="00400AA5"/>
  </w:style>
  <w:style w:type="character" w:customStyle="1" w:styleId="3Char0">
    <w:name w:val="Σώμα κείμενου 3 Char"/>
    <w:rsid w:val="00400AA5"/>
    <w:rPr>
      <w:sz w:val="16"/>
      <w:szCs w:val="16"/>
    </w:rPr>
  </w:style>
  <w:style w:type="character" w:customStyle="1" w:styleId="3Char1">
    <w:name w:val="Σώμα κείμενου με εσοχή 3 Char"/>
    <w:rsid w:val="00400AA5"/>
    <w:rPr>
      <w:sz w:val="16"/>
      <w:szCs w:val="16"/>
    </w:rPr>
  </w:style>
  <w:style w:type="character" w:customStyle="1" w:styleId="BodytextItalic">
    <w:name w:val="Body text + Italic"/>
    <w:rsid w:val="00400AA5"/>
    <w:rPr>
      <w:rFonts w:ascii="Verdana" w:eastAsia="Verdana" w:hAnsi="Verdana" w:cs="Verdana"/>
      <w:i/>
      <w:iCs/>
      <w:color w:val="000000"/>
      <w:spacing w:val="0"/>
      <w:w w:val="100"/>
      <w:position w:val="0"/>
      <w:sz w:val="21"/>
      <w:szCs w:val="21"/>
      <w:shd w:val="clear" w:color="auto" w:fill="FFFFFF"/>
      <w:vertAlign w:val="baseline"/>
      <w:lang w:val="el-GR"/>
    </w:rPr>
  </w:style>
  <w:style w:type="character" w:customStyle="1" w:styleId="BodyText1">
    <w:name w:val="Body Text1"/>
    <w:rsid w:val="00400AA5"/>
    <w:rPr>
      <w:rFonts w:ascii="Verdana" w:eastAsia="Verdana" w:hAnsi="Verdana" w:cs="Verdana"/>
      <w:color w:val="000000"/>
      <w:spacing w:val="0"/>
      <w:w w:val="100"/>
      <w:position w:val="0"/>
      <w:sz w:val="21"/>
      <w:szCs w:val="21"/>
      <w:u w:val="single"/>
      <w:shd w:val="clear" w:color="auto" w:fill="FFFFFF"/>
      <w:vertAlign w:val="baseline"/>
      <w:lang w:val="el-GR"/>
    </w:rPr>
  </w:style>
  <w:style w:type="character" w:customStyle="1" w:styleId="WW8Num44z0">
    <w:name w:val="WW8Num44z0"/>
    <w:rsid w:val="00400AA5"/>
    <w:rPr>
      <w:rFonts w:ascii="Calibri" w:eastAsia="Helvetica" w:hAnsi="Calibri" w:cs="Calibri"/>
      <w:b/>
      <w:i w:val="0"/>
      <w:sz w:val="22"/>
      <w:szCs w:val="22"/>
      <w:shd w:val="clear" w:color="auto" w:fill="FF0000"/>
    </w:rPr>
  </w:style>
  <w:style w:type="character" w:customStyle="1" w:styleId="WW8Num44z1">
    <w:name w:val="WW8Num44z1"/>
    <w:rsid w:val="00400AA5"/>
  </w:style>
  <w:style w:type="character" w:customStyle="1" w:styleId="WW8Num44z2">
    <w:name w:val="WW8Num44z2"/>
    <w:rsid w:val="00400AA5"/>
  </w:style>
  <w:style w:type="character" w:customStyle="1" w:styleId="WW8Num44z3">
    <w:name w:val="WW8Num44z3"/>
    <w:rsid w:val="00400AA5"/>
    <w:rPr>
      <w:rFonts w:ascii="Calibri" w:hAnsi="Calibri" w:cs="Calibri"/>
      <w:b/>
      <w:sz w:val="22"/>
      <w:szCs w:val="22"/>
    </w:rPr>
  </w:style>
  <w:style w:type="character" w:customStyle="1" w:styleId="WW8Num44z4">
    <w:name w:val="WW8Num44z4"/>
    <w:rsid w:val="00400AA5"/>
  </w:style>
  <w:style w:type="character" w:customStyle="1" w:styleId="WW8Num44z5">
    <w:name w:val="WW8Num44z5"/>
    <w:rsid w:val="00400AA5"/>
  </w:style>
  <w:style w:type="character" w:customStyle="1" w:styleId="WW8Num44z6">
    <w:name w:val="WW8Num44z6"/>
    <w:rsid w:val="00400AA5"/>
  </w:style>
  <w:style w:type="character" w:customStyle="1" w:styleId="WW8Num44z7">
    <w:name w:val="WW8Num44z7"/>
    <w:rsid w:val="00400AA5"/>
  </w:style>
  <w:style w:type="character" w:customStyle="1" w:styleId="WW8Num44z8">
    <w:name w:val="WW8Num44z8"/>
    <w:rsid w:val="00400AA5"/>
  </w:style>
  <w:style w:type="character" w:customStyle="1" w:styleId="ada">
    <w:name w:val="ada"/>
    <w:basedOn w:val="11"/>
    <w:rsid w:val="00400AA5"/>
  </w:style>
  <w:style w:type="character" w:customStyle="1" w:styleId="WW8Num41z0">
    <w:name w:val="WW8Num41z0"/>
    <w:rsid w:val="00400AA5"/>
    <w:rPr>
      <w:rFonts w:cs="Arial"/>
      <w:sz w:val="22"/>
      <w:szCs w:val="22"/>
    </w:rPr>
  </w:style>
  <w:style w:type="character" w:customStyle="1" w:styleId="WW8Num41z1">
    <w:name w:val="WW8Num41z1"/>
    <w:rsid w:val="00400AA5"/>
  </w:style>
  <w:style w:type="character" w:customStyle="1" w:styleId="WW8Num41z2">
    <w:name w:val="WW8Num41z2"/>
    <w:rsid w:val="00400AA5"/>
  </w:style>
  <w:style w:type="character" w:customStyle="1" w:styleId="WW8Num41z3">
    <w:name w:val="WW8Num41z3"/>
    <w:rsid w:val="00400AA5"/>
  </w:style>
  <w:style w:type="character" w:customStyle="1" w:styleId="WW8Num41z4">
    <w:name w:val="WW8Num41z4"/>
    <w:rsid w:val="00400AA5"/>
  </w:style>
  <w:style w:type="character" w:customStyle="1" w:styleId="WW8Num41z5">
    <w:name w:val="WW8Num41z5"/>
    <w:rsid w:val="00400AA5"/>
  </w:style>
  <w:style w:type="character" w:customStyle="1" w:styleId="WW8Num41z6">
    <w:name w:val="WW8Num41z6"/>
    <w:rsid w:val="00400AA5"/>
  </w:style>
  <w:style w:type="character" w:customStyle="1" w:styleId="WW8Num41z7">
    <w:name w:val="WW8Num41z7"/>
    <w:rsid w:val="00400AA5"/>
  </w:style>
  <w:style w:type="character" w:customStyle="1" w:styleId="WW8Num41z8">
    <w:name w:val="WW8Num41z8"/>
    <w:rsid w:val="00400AA5"/>
  </w:style>
  <w:style w:type="character" w:customStyle="1" w:styleId="WW8Num133z0">
    <w:name w:val="WW8Num133z0"/>
    <w:rsid w:val="00400AA5"/>
    <w:rPr>
      <w:rFonts w:cs="Calibri"/>
      <w:szCs w:val="24"/>
    </w:rPr>
  </w:style>
  <w:style w:type="character" w:customStyle="1" w:styleId="WW8Num133z2">
    <w:name w:val="WW8Num133z2"/>
    <w:rsid w:val="00400AA5"/>
  </w:style>
  <w:style w:type="character" w:customStyle="1" w:styleId="WW8Num133z3">
    <w:name w:val="WW8Num133z3"/>
    <w:rsid w:val="00400AA5"/>
  </w:style>
  <w:style w:type="character" w:customStyle="1" w:styleId="WW8Num133z4">
    <w:name w:val="WW8Num133z4"/>
    <w:rsid w:val="00400AA5"/>
  </w:style>
  <w:style w:type="character" w:customStyle="1" w:styleId="WW8Num133z5">
    <w:name w:val="WW8Num133z5"/>
    <w:rsid w:val="00400AA5"/>
  </w:style>
  <w:style w:type="character" w:customStyle="1" w:styleId="WW8Num133z6">
    <w:name w:val="WW8Num133z6"/>
    <w:rsid w:val="00400AA5"/>
  </w:style>
  <w:style w:type="character" w:customStyle="1" w:styleId="WW8Num133z7">
    <w:name w:val="WW8Num133z7"/>
    <w:rsid w:val="00400AA5"/>
  </w:style>
  <w:style w:type="character" w:customStyle="1" w:styleId="WW8Num133z8">
    <w:name w:val="WW8Num133z8"/>
    <w:rsid w:val="00400AA5"/>
  </w:style>
  <w:style w:type="character" w:customStyle="1" w:styleId="WW8Num163z0">
    <w:name w:val="WW8Num163z0"/>
    <w:rsid w:val="00400AA5"/>
  </w:style>
  <w:style w:type="character" w:customStyle="1" w:styleId="WW8Num163z2">
    <w:name w:val="WW8Num163z2"/>
    <w:rsid w:val="00400AA5"/>
  </w:style>
  <w:style w:type="character" w:customStyle="1" w:styleId="WW8Num163z3">
    <w:name w:val="WW8Num163z3"/>
    <w:rsid w:val="00400AA5"/>
  </w:style>
  <w:style w:type="character" w:customStyle="1" w:styleId="WW8Num163z4">
    <w:name w:val="WW8Num163z4"/>
    <w:rsid w:val="00400AA5"/>
  </w:style>
  <w:style w:type="character" w:customStyle="1" w:styleId="WW8Num163z5">
    <w:name w:val="WW8Num163z5"/>
    <w:rsid w:val="00400AA5"/>
  </w:style>
  <w:style w:type="character" w:customStyle="1" w:styleId="WW8Num163z6">
    <w:name w:val="WW8Num163z6"/>
    <w:rsid w:val="00400AA5"/>
  </w:style>
  <w:style w:type="character" w:customStyle="1" w:styleId="WW8Num163z7">
    <w:name w:val="WW8Num163z7"/>
    <w:rsid w:val="00400AA5"/>
  </w:style>
  <w:style w:type="character" w:customStyle="1" w:styleId="WW8Num163z8">
    <w:name w:val="WW8Num163z8"/>
    <w:rsid w:val="00400AA5"/>
  </w:style>
  <w:style w:type="character" w:customStyle="1" w:styleId="WW8Num145z0">
    <w:name w:val="WW8Num145z0"/>
    <w:rsid w:val="00400AA5"/>
  </w:style>
  <w:style w:type="character" w:customStyle="1" w:styleId="WW8Num145z2">
    <w:name w:val="WW8Num145z2"/>
    <w:rsid w:val="00400AA5"/>
  </w:style>
  <w:style w:type="character" w:customStyle="1" w:styleId="WW8Num145z3">
    <w:name w:val="WW8Num145z3"/>
    <w:rsid w:val="00400AA5"/>
  </w:style>
  <w:style w:type="character" w:customStyle="1" w:styleId="WW8Num145z4">
    <w:name w:val="WW8Num145z4"/>
    <w:rsid w:val="00400AA5"/>
  </w:style>
  <w:style w:type="character" w:customStyle="1" w:styleId="WW8Num145z5">
    <w:name w:val="WW8Num145z5"/>
    <w:rsid w:val="00400AA5"/>
  </w:style>
  <w:style w:type="character" w:customStyle="1" w:styleId="WW8Num145z6">
    <w:name w:val="WW8Num145z6"/>
    <w:rsid w:val="00400AA5"/>
  </w:style>
  <w:style w:type="character" w:customStyle="1" w:styleId="WW8Num145z7">
    <w:name w:val="WW8Num145z7"/>
    <w:rsid w:val="00400AA5"/>
  </w:style>
  <w:style w:type="character" w:customStyle="1" w:styleId="WW8Num145z8">
    <w:name w:val="WW8Num145z8"/>
    <w:rsid w:val="00400AA5"/>
  </w:style>
  <w:style w:type="character" w:customStyle="1" w:styleId="WW8Num102z0">
    <w:name w:val="WW8Num102z0"/>
    <w:rsid w:val="00400AA5"/>
  </w:style>
  <w:style w:type="character" w:customStyle="1" w:styleId="WW8Num102z2">
    <w:name w:val="WW8Num102z2"/>
    <w:rsid w:val="00400AA5"/>
  </w:style>
  <w:style w:type="character" w:customStyle="1" w:styleId="WW8Num102z3">
    <w:name w:val="WW8Num102z3"/>
    <w:rsid w:val="00400AA5"/>
  </w:style>
  <w:style w:type="character" w:customStyle="1" w:styleId="WW8Num102z4">
    <w:name w:val="WW8Num102z4"/>
    <w:rsid w:val="00400AA5"/>
  </w:style>
  <w:style w:type="character" w:customStyle="1" w:styleId="WW8Num102z5">
    <w:name w:val="WW8Num102z5"/>
    <w:rsid w:val="00400AA5"/>
  </w:style>
  <w:style w:type="character" w:customStyle="1" w:styleId="WW8Num102z6">
    <w:name w:val="WW8Num102z6"/>
    <w:rsid w:val="00400AA5"/>
  </w:style>
  <w:style w:type="character" w:customStyle="1" w:styleId="WW8Num102z7">
    <w:name w:val="WW8Num102z7"/>
    <w:rsid w:val="00400AA5"/>
  </w:style>
  <w:style w:type="character" w:customStyle="1" w:styleId="WW8Num102z8">
    <w:name w:val="WW8Num102z8"/>
    <w:rsid w:val="00400AA5"/>
  </w:style>
  <w:style w:type="paragraph" w:customStyle="1" w:styleId="a9">
    <w:name w:val="Επικεφαλίδα"/>
    <w:basedOn w:val="a"/>
    <w:next w:val="aa"/>
    <w:rsid w:val="00400AA5"/>
    <w:pPr>
      <w:keepNext/>
      <w:spacing w:before="240" w:after="120"/>
    </w:pPr>
    <w:rPr>
      <w:rFonts w:ascii="Arial" w:eastAsia="Lucida Sans Unicode" w:hAnsi="Arial" w:cs="Mangal"/>
      <w:sz w:val="28"/>
      <w:szCs w:val="28"/>
    </w:rPr>
  </w:style>
  <w:style w:type="paragraph" w:styleId="aa">
    <w:name w:val="Body Text"/>
    <w:basedOn w:val="a"/>
    <w:rsid w:val="00400AA5"/>
    <w:pPr>
      <w:spacing w:after="120"/>
    </w:pPr>
  </w:style>
  <w:style w:type="paragraph" w:styleId="ab">
    <w:name w:val="List"/>
    <w:basedOn w:val="aa"/>
    <w:rsid w:val="00400AA5"/>
    <w:rPr>
      <w:rFonts w:cs="Tahoma"/>
    </w:rPr>
  </w:style>
  <w:style w:type="paragraph" w:customStyle="1" w:styleId="41">
    <w:name w:val="Λεζάντα4"/>
    <w:basedOn w:val="a"/>
    <w:rsid w:val="00400AA5"/>
    <w:pPr>
      <w:widowControl w:val="0"/>
      <w:suppressLineNumbers/>
      <w:autoSpaceDE w:val="0"/>
      <w:spacing w:before="120" w:after="120"/>
    </w:pPr>
    <w:rPr>
      <w:rFonts w:cs="Lohit Devanagari"/>
      <w:i/>
      <w:iCs/>
      <w:lang w:val="en-US"/>
    </w:rPr>
  </w:style>
  <w:style w:type="paragraph" w:customStyle="1" w:styleId="ac">
    <w:name w:val="Ευρετήριο"/>
    <w:basedOn w:val="a"/>
    <w:rsid w:val="00400AA5"/>
    <w:pPr>
      <w:suppressLineNumbers/>
    </w:pPr>
    <w:rPr>
      <w:rFonts w:cs="Mangal"/>
    </w:rPr>
  </w:style>
  <w:style w:type="paragraph" w:customStyle="1" w:styleId="33">
    <w:name w:val="Λεζάντα3"/>
    <w:basedOn w:val="a"/>
    <w:rsid w:val="00400AA5"/>
    <w:pPr>
      <w:suppressLineNumbers/>
      <w:spacing w:before="120" w:after="120"/>
    </w:pPr>
    <w:rPr>
      <w:rFonts w:cs="Mangal"/>
      <w:i/>
      <w:iCs/>
    </w:rPr>
  </w:style>
  <w:style w:type="paragraph" w:customStyle="1" w:styleId="22">
    <w:name w:val="Λεζάντα2"/>
    <w:basedOn w:val="a"/>
    <w:rsid w:val="00400AA5"/>
    <w:pPr>
      <w:suppressLineNumbers/>
      <w:spacing w:before="120" w:after="120"/>
    </w:pPr>
    <w:rPr>
      <w:rFonts w:cs="Mangal"/>
      <w:i/>
      <w:iCs/>
    </w:rPr>
  </w:style>
  <w:style w:type="paragraph" w:customStyle="1" w:styleId="14">
    <w:name w:val="Λεζάντα1"/>
    <w:basedOn w:val="a"/>
    <w:rsid w:val="00400AA5"/>
    <w:pPr>
      <w:suppressLineNumbers/>
      <w:spacing w:before="120" w:after="120"/>
    </w:pPr>
    <w:rPr>
      <w:rFonts w:cs="Mangal"/>
      <w:i/>
      <w:iCs/>
    </w:rPr>
  </w:style>
  <w:style w:type="paragraph" w:styleId="ad">
    <w:name w:val="footer"/>
    <w:basedOn w:val="a"/>
    <w:uiPriority w:val="99"/>
    <w:rsid w:val="00400AA5"/>
    <w:rPr>
      <w:sz w:val="20"/>
      <w:szCs w:val="20"/>
    </w:rPr>
  </w:style>
  <w:style w:type="paragraph" w:styleId="ae">
    <w:name w:val="header"/>
    <w:basedOn w:val="a"/>
    <w:rsid w:val="00400AA5"/>
  </w:style>
  <w:style w:type="paragraph" w:customStyle="1" w:styleId="310">
    <w:name w:val="Σώμα κείμενου με εσοχή 31"/>
    <w:basedOn w:val="a"/>
    <w:rsid w:val="00400AA5"/>
    <w:pPr>
      <w:ind w:left="1080" w:hanging="720"/>
      <w:jc w:val="both"/>
    </w:pPr>
    <w:rPr>
      <w:rFonts w:ascii="Arial" w:hAnsi="Arial" w:cs="Arial"/>
      <w:sz w:val="22"/>
    </w:rPr>
  </w:style>
  <w:style w:type="paragraph" w:styleId="af">
    <w:name w:val="Body Text Indent"/>
    <w:basedOn w:val="a"/>
    <w:rsid w:val="00400AA5"/>
    <w:pPr>
      <w:ind w:left="360" w:hanging="360"/>
      <w:jc w:val="both"/>
    </w:pPr>
  </w:style>
  <w:style w:type="paragraph" w:customStyle="1" w:styleId="220">
    <w:name w:val="Σώμα κείμενου με εσοχή 22"/>
    <w:basedOn w:val="a"/>
    <w:rsid w:val="00400AA5"/>
    <w:pPr>
      <w:ind w:left="360"/>
      <w:jc w:val="both"/>
    </w:pPr>
  </w:style>
  <w:style w:type="paragraph" w:customStyle="1" w:styleId="210">
    <w:name w:val="Σώμα κείμενου 21"/>
    <w:basedOn w:val="a"/>
    <w:rsid w:val="00400AA5"/>
    <w:pPr>
      <w:jc w:val="both"/>
    </w:pPr>
    <w:rPr>
      <w:rFonts w:ascii="Arial" w:hAnsi="Arial" w:cs="Arial"/>
      <w:sz w:val="22"/>
      <w:szCs w:val="20"/>
    </w:rPr>
  </w:style>
  <w:style w:type="paragraph" w:customStyle="1" w:styleId="211">
    <w:name w:val="Λίστα με κουκκίδες 21"/>
    <w:basedOn w:val="a"/>
    <w:rsid w:val="00400AA5"/>
    <w:pPr>
      <w:spacing w:before="120" w:line="360" w:lineRule="auto"/>
      <w:ind w:left="360" w:right="11" w:hanging="360"/>
      <w:jc w:val="both"/>
    </w:pPr>
    <w:rPr>
      <w:rFonts w:ascii="Arial" w:hAnsi="Arial" w:cs="Arial"/>
      <w:sz w:val="20"/>
    </w:rPr>
  </w:style>
  <w:style w:type="paragraph" w:customStyle="1" w:styleId="Normal2">
    <w:name w:val="Normal 2"/>
    <w:basedOn w:val="a"/>
    <w:rsid w:val="00400AA5"/>
    <w:pPr>
      <w:overflowPunct w:val="0"/>
      <w:autoSpaceDE w:val="0"/>
      <w:spacing w:before="120"/>
      <w:jc w:val="both"/>
    </w:pPr>
    <w:rPr>
      <w:rFonts w:ascii="Arial" w:hAnsi="Arial" w:cs="Arial"/>
      <w:b/>
    </w:rPr>
  </w:style>
  <w:style w:type="paragraph" w:customStyle="1" w:styleId="15">
    <w:name w:val="Κείμενο σχολίου1"/>
    <w:basedOn w:val="a"/>
    <w:rsid w:val="00400AA5"/>
    <w:pPr>
      <w:spacing w:line="360" w:lineRule="auto"/>
      <w:jc w:val="both"/>
    </w:pPr>
    <w:rPr>
      <w:sz w:val="20"/>
    </w:rPr>
  </w:style>
  <w:style w:type="paragraph" w:customStyle="1" w:styleId="Ver">
    <w:name w:val="Ver"/>
    <w:basedOn w:val="a"/>
    <w:rsid w:val="00400AA5"/>
    <w:pPr>
      <w:tabs>
        <w:tab w:val="left" w:pos="1080"/>
      </w:tabs>
      <w:ind w:left="1080" w:hanging="360"/>
      <w:jc w:val="both"/>
    </w:pPr>
  </w:style>
  <w:style w:type="paragraph" w:customStyle="1" w:styleId="16">
    <w:name w:val="Απλό κείμενο1"/>
    <w:basedOn w:val="a"/>
    <w:rsid w:val="00400AA5"/>
    <w:rPr>
      <w:rFonts w:ascii="Courier New" w:hAnsi="Courier New" w:cs="Courier New"/>
      <w:sz w:val="20"/>
      <w:szCs w:val="20"/>
    </w:rPr>
  </w:style>
  <w:style w:type="paragraph" w:customStyle="1" w:styleId="Heading">
    <w:name w:val="Heading"/>
    <w:basedOn w:val="a"/>
    <w:next w:val="aa"/>
    <w:rsid w:val="00400AA5"/>
    <w:pPr>
      <w:keepNext/>
      <w:spacing w:before="240" w:after="120"/>
    </w:pPr>
    <w:rPr>
      <w:rFonts w:ascii="Arial" w:eastAsia="MS Mincho" w:hAnsi="Arial" w:cs="Tahoma"/>
      <w:sz w:val="28"/>
      <w:szCs w:val="28"/>
    </w:rPr>
  </w:style>
  <w:style w:type="paragraph" w:customStyle="1" w:styleId="Caption1">
    <w:name w:val="Caption1"/>
    <w:basedOn w:val="a"/>
    <w:rsid w:val="00400AA5"/>
    <w:pPr>
      <w:suppressLineNumbers/>
      <w:spacing w:before="120" w:after="120"/>
    </w:pPr>
    <w:rPr>
      <w:rFonts w:cs="Tahoma"/>
      <w:i/>
      <w:iCs/>
    </w:rPr>
  </w:style>
  <w:style w:type="paragraph" w:customStyle="1" w:styleId="Index">
    <w:name w:val="Index"/>
    <w:basedOn w:val="a"/>
    <w:rsid w:val="00400AA5"/>
    <w:pPr>
      <w:suppressLineNumbers/>
    </w:pPr>
    <w:rPr>
      <w:rFonts w:cs="Tahoma"/>
    </w:rPr>
  </w:style>
  <w:style w:type="paragraph" w:styleId="af0">
    <w:name w:val="Title"/>
    <w:basedOn w:val="a"/>
    <w:next w:val="af1"/>
    <w:qFormat/>
    <w:rsid w:val="00400AA5"/>
    <w:pPr>
      <w:jc w:val="center"/>
    </w:pPr>
    <w:rPr>
      <w:b/>
      <w:bCs/>
      <w:lang w:val="en-US"/>
    </w:rPr>
  </w:style>
  <w:style w:type="paragraph" w:styleId="af1">
    <w:name w:val="Subtitle"/>
    <w:basedOn w:val="Heading"/>
    <w:next w:val="aa"/>
    <w:qFormat/>
    <w:rsid w:val="00400AA5"/>
    <w:pPr>
      <w:jc w:val="center"/>
    </w:pPr>
    <w:rPr>
      <w:i/>
      <w:iCs/>
    </w:rPr>
  </w:style>
  <w:style w:type="paragraph" w:customStyle="1" w:styleId="Text1">
    <w:name w:val="Text 1"/>
    <w:basedOn w:val="a"/>
    <w:rsid w:val="00400AA5"/>
    <w:pPr>
      <w:spacing w:after="240"/>
      <w:ind w:left="482"/>
      <w:jc w:val="both"/>
    </w:pPr>
    <w:rPr>
      <w:szCs w:val="20"/>
      <w:lang w:val="en-GB"/>
    </w:rPr>
  </w:style>
  <w:style w:type="paragraph" w:customStyle="1" w:styleId="212">
    <w:name w:val="Σώμα κείμενου με εσοχή 21"/>
    <w:basedOn w:val="a"/>
    <w:rsid w:val="00400AA5"/>
    <w:pPr>
      <w:ind w:left="720" w:hanging="720"/>
      <w:jc w:val="both"/>
    </w:pPr>
    <w:rPr>
      <w:color w:val="000000"/>
    </w:rPr>
  </w:style>
  <w:style w:type="paragraph" w:styleId="af2">
    <w:name w:val="Balloon Text"/>
    <w:basedOn w:val="a"/>
    <w:rsid w:val="00400AA5"/>
    <w:rPr>
      <w:rFonts w:ascii="Tahoma" w:hAnsi="Tahoma" w:cs="Tahoma"/>
      <w:sz w:val="16"/>
      <w:szCs w:val="16"/>
    </w:rPr>
  </w:style>
  <w:style w:type="paragraph" w:styleId="-HTML">
    <w:name w:val="HTML Preformatted"/>
    <w:basedOn w:val="a"/>
    <w:rsid w:val="00400AA5"/>
    <w:rPr>
      <w:rFonts w:ascii="Verdana" w:hAnsi="Verdana" w:cs="Verdana"/>
      <w:color w:val="000000"/>
      <w:sz w:val="17"/>
      <w:szCs w:val="17"/>
    </w:rPr>
  </w:style>
  <w:style w:type="paragraph" w:customStyle="1" w:styleId="17">
    <w:name w:val="Λίστα με κουκκίδες1"/>
    <w:basedOn w:val="a"/>
    <w:rsid w:val="00400AA5"/>
    <w:pPr>
      <w:jc w:val="both"/>
    </w:pPr>
    <w:rPr>
      <w:sz w:val="16"/>
      <w:szCs w:val="16"/>
    </w:rPr>
  </w:style>
  <w:style w:type="paragraph" w:customStyle="1" w:styleId="BodyText23">
    <w:name w:val="Body Text 23"/>
    <w:basedOn w:val="a"/>
    <w:rsid w:val="00400AA5"/>
    <w:pPr>
      <w:overflowPunct w:val="0"/>
      <w:autoSpaceDE w:val="0"/>
      <w:textAlignment w:val="baseline"/>
    </w:pPr>
    <w:rPr>
      <w:sz w:val="20"/>
      <w:szCs w:val="20"/>
    </w:rPr>
  </w:style>
  <w:style w:type="paragraph" w:customStyle="1" w:styleId="TableContents">
    <w:name w:val="Table Contents"/>
    <w:basedOn w:val="a"/>
    <w:rsid w:val="00400AA5"/>
    <w:pPr>
      <w:suppressLineNumbers/>
    </w:pPr>
  </w:style>
  <w:style w:type="paragraph" w:customStyle="1" w:styleId="TableHeading">
    <w:name w:val="Table Heading"/>
    <w:basedOn w:val="TableContents"/>
    <w:rsid w:val="00400AA5"/>
    <w:pPr>
      <w:jc w:val="center"/>
    </w:pPr>
    <w:rPr>
      <w:b/>
      <w:bCs/>
    </w:rPr>
  </w:style>
  <w:style w:type="paragraph" w:styleId="Web">
    <w:name w:val="Normal (Web)"/>
    <w:basedOn w:val="a"/>
    <w:rsid w:val="00400AA5"/>
    <w:pPr>
      <w:spacing w:before="100" w:after="119"/>
    </w:pPr>
  </w:style>
  <w:style w:type="paragraph" w:customStyle="1" w:styleId="af3">
    <w:name w:val="Περιεχόμενα πίνακα"/>
    <w:basedOn w:val="a"/>
    <w:rsid w:val="00400AA5"/>
    <w:pPr>
      <w:suppressLineNumbers/>
    </w:pPr>
  </w:style>
  <w:style w:type="paragraph" w:customStyle="1" w:styleId="af4">
    <w:name w:val="Επικεφαλίδα πίνακα"/>
    <w:basedOn w:val="af3"/>
    <w:rsid w:val="00400AA5"/>
    <w:pPr>
      <w:jc w:val="center"/>
    </w:pPr>
    <w:rPr>
      <w:b/>
      <w:bCs/>
    </w:rPr>
  </w:style>
  <w:style w:type="paragraph" w:customStyle="1" w:styleId="af5">
    <w:name w:val="Περιεχόμενα πλαισίου"/>
    <w:basedOn w:val="aa"/>
    <w:rsid w:val="00400AA5"/>
  </w:style>
  <w:style w:type="paragraph" w:customStyle="1" w:styleId="23">
    <w:name w:val="Παράγραφος λίστας2"/>
    <w:basedOn w:val="a"/>
    <w:rsid w:val="00400AA5"/>
    <w:pPr>
      <w:ind w:left="720"/>
    </w:pPr>
  </w:style>
  <w:style w:type="paragraph" w:customStyle="1" w:styleId="18">
    <w:name w:val="Παράγραφος λίστας1"/>
    <w:basedOn w:val="a"/>
    <w:rsid w:val="00400AA5"/>
    <w:pPr>
      <w:ind w:left="720"/>
    </w:pPr>
  </w:style>
  <w:style w:type="paragraph" w:customStyle="1" w:styleId="34">
    <w:name w:val="Κείμενο σχολίου3"/>
    <w:basedOn w:val="a"/>
    <w:rsid w:val="00400AA5"/>
    <w:rPr>
      <w:sz w:val="20"/>
      <w:szCs w:val="20"/>
    </w:rPr>
  </w:style>
  <w:style w:type="paragraph" w:styleId="af6">
    <w:name w:val="annotation subject"/>
    <w:basedOn w:val="15"/>
    <w:next w:val="15"/>
    <w:rsid w:val="00400AA5"/>
    <w:pPr>
      <w:widowControl w:val="0"/>
      <w:autoSpaceDE w:val="0"/>
      <w:spacing w:line="100" w:lineRule="atLeast"/>
      <w:jc w:val="left"/>
    </w:pPr>
    <w:rPr>
      <w:b/>
      <w:bCs/>
      <w:szCs w:val="20"/>
      <w:lang w:val="en-US"/>
    </w:rPr>
  </w:style>
  <w:style w:type="paragraph" w:customStyle="1" w:styleId="Normal10pt">
    <w:name w:val="Normal + 10 pt"/>
    <w:basedOn w:val="a"/>
    <w:rsid w:val="00400AA5"/>
    <w:pPr>
      <w:autoSpaceDE w:val="0"/>
    </w:pPr>
    <w:rPr>
      <w:rFonts w:ascii="Arial" w:hAnsi="Arial" w:cs="Arial"/>
      <w:sz w:val="20"/>
      <w:szCs w:val="20"/>
    </w:rPr>
  </w:style>
  <w:style w:type="paragraph" w:customStyle="1" w:styleId="af7">
    <w:name w:val="_Βασικό Πιν."/>
    <w:basedOn w:val="a"/>
    <w:rsid w:val="00400AA5"/>
    <w:pPr>
      <w:overflowPunct w:val="0"/>
      <w:autoSpaceDE w:val="0"/>
      <w:spacing w:before="60"/>
      <w:ind w:left="33" w:firstLine="284"/>
      <w:jc w:val="both"/>
      <w:textAlignment w:val="baseline"/>
    </w:pPr>
    <w:rPr>
      <w:rFonts w:ascii="Arial" w:hAnsi="Arial" w:cs="Arial"/>
      <w:bCs/>
      <w:sz w:val="22"/>
      <w:szCs w:val="20"/>
    </w:rPr>
  </w:style>
  <w:style w:type="paragraph" w:customStyle="1" w:styleId="Num">
    <w:name w:val="_Num#"/>
    <w:next w:val="a"/>
    <w:rsid w:val="00400AA5"/>
    <w:pPr>
      <w:widowControl w:val="0"/>
      <w:numPr>
        <w:numId w:val="3"/>
      </w:numPr>
      <w:suppressAutoHyphens/>
      <w:jc w:val="both"/>
    </w:pPr>
    <w:rPr>
      <w:rFonts w:ascii="Arial" w:eastAsia="Arial" w:hAnsi="Arial" w:cs="Arial"/>
      <w:sz w:val="24"/>
      <w:lang w:eastAsia="ar-SA"/>
    </w:rPr>
  </w:style>
  <w:style w:type="paragraph" w:customStyle="1" w:styleId="TableText">
    <w:name w:val="Table Text"/>
    <w:rsid w:val="00400AA5"/>
    <w:pPr>
      <w:suppressAutoHyphens/>
      <w:spacing w:line="288" w:lineRule="atLeast"/>
    </w:pPr>
    <w:rPr>
      <w:rFonts w:ascii="Arial" w:eastAsia="Arial" w:hAnsi="Arial" w:cs="Arial"/>
      <w:color w:val="000000"/>
      <w:lang w:eastAsia="ar-SA"/>
    </w:rPr>
  </w:style>
  <w:style w:type="paragraph" w:customStyle="1" w:styleId="font5">
    <w:name w:val="font5"/>
    <w:basedOn w:val="a"/>
    <w:rsid w:val="00400AA5"/>
    <w:pPr>
      <w:spacing w:before="100" w:after="100"/>
    </w:pPr>
    <w:rPr>
      <w:rFonts w:ascii="Tahoma" w:eastAsia="Arial Unicode MS" w:hAnsi="Tahoma" w:cs="Tahoma"/>
      <w:sz w:val="22"/>
      <w:szCs w:val="22"/>
    </w:rPr>
  </w:style>
  <w:style w:type="paragraph" w:customStyle="1" w:styleId="StyleHeading2LatinArialComplexArial11pt">
    <w:name w:val="Style Heading 2 + (Latin) Arial (Complex) Arial 11 pt"/>
    <w:basedOn w:val="2"/>
    <w:rsid w:val="00400AA5"/>
    <w:pPr>
      <w:numPr>
        <w:ilvl w:val="1"/>
        <w:numId w:val="1"/>
      </w:numPr>
      <w:spacing w:before="240" w:after="60"/>
      <w:jc w:val="left"/>
    </w:pPr>
    <w:rPr>
      <w:rFonts w:eastAsia="Calibri"/>
      <w:bCs w:val="0"/>
      <w:sz w:val="24"/>
      <w:szCs w:val="22"/>
      <w:u w:val="none"/>
      <w:lang w:val="en-US"/>
    </w:rPr>
  </w:style>
  <w:style w:type="paragraph" w:customStyle="1" w:styleId="31">
    <w:name w:val="Λίστα με κουκκίδες 31"/>
    <w:basedOn w:val="a"/>
    <w:rsid w:val="00400AA5"/>
    <w:pPr>
      <w:numPr>
        <w:numId w:val="2"/>
      </w:numPr>
      <w:spacing w:before="120" w:after="80"/>
    </w:pPr>
    <w:rPr>
      <w:rFonts w:ascii="Arial" w:eastAsia="Calibri" w:hAnsi="Arial" w:cs="Arial"/>
      <w:color w:val="808080"/>
      <w:sz w:val="16"/>
      <w:szCs w:val="16"/>
    </w:rPr>
  </w:style>
  <w:style w:type="paragraph" w:customStyle="1" w:styleId="24">
    <w:name w:val="Κείμενο σχολίου2"/>
    <w:basedOn w:val="a"/>
    <w:rsid w:val="00400AA5"/>
    <w:pPr>
      <w:widowControl w:val="0"/>
      <w:autoSpaceDE w:val="0"/>
    </w:pPr>
    <w:rPr>
      <w:rFonts w:ascii="Verdana" w:hAnsi="Verdana" w:cs="Verdana"/>
      <w:sz w:val="20"/>
      <w:szCs w:val="20"/>
      <w:lang w:val="en-US"/>
    </w:rPr>
  </w:style>
  <w:style w:type="paragraph" w:customStyle="1" w:styleId="19">
    <w:name w:val="Αναθεώρηση1"/>
    <w:rsid w:val="00400AA5"/>
    <w:pPr>
      <w:suppressAutoHyphens/>
    </w:pPr>
    <w:rPr>
      <w:rFonts w:ascii="Verdana" w:hAnsi="Verdana" w:cs="Verdana"/>
      <w:sz w:val="24"/>
      <w:szCs w:val="24"/>
      <w:lang w:val="en-US" w:eastAsia="ar-SA"/>
    </w:rPr>
  </w:style>
  <w:style w:type="paragraph" w:customStyle="1" w:styleId="1a">
    <w:name w:val="Επικεφαλίδα ΠΠ1"/>
    <w:basedOn w:val="1"/>
    <w:next w:val="a"/>
    <w:rsid w:val="00400AA5"/>
    <w:pPr>
      <w:keepLines/>
      <w:tabs>
        <w:tab w:val="clear" w:pos="0"/>
      </w:tabs>
      <w:suppressAutoHyphens w:val="0"/>
      <w:spacing w:before="480" w:line="276" w:lineRule="auto"/>
      <w:ind w:left="0" w:firstLine="0"/>
      <w:jc w:val="left"/>
    </w:pPr>
    <w:rPr>
      <w:rFonts w:ascii="Cambria" w:hAnsi="Cambria" w:cs="Cambria"/>
      <w:bCs/>
      <w:color w:val="365F91"/>
      <w:szCs w:val="28"/>
      <w:shd w:val="clear" w:color="auto" w:fill="auto"/>
    </w:rPr>
  </w:style>
  <w:style w:type="paragraph" w:styleId="1b">
    <w:name w:val="toc 1"/>
    <w:basedOn w:val="a"/>
    <w:next w:val="a"/>
    <w:rsid w:val="00400AA5"/>
    <w:pPr>
      <w:widowControl w:val="0"/>
      <w:tabs>
        <w:tab w:val="left" w:pos="480"/>
        <w:tab w:val="right" w:leader="dot" w:pos="8636"/>
      </w:tabs>
      <w:autoSpaceDE w:val="0"/>
    </w:pPr>
    <w:rPr>
      <w:rFonts w:cs="Verdana"/>
      <w:sz w:val="22"/>
      <w:lang w:val="en-US"/>
    </w:rPr>
  </w:style>
  <w:style w:type="paragraph" w:styleId="35">
    <w:name w:val="toc 3"/>
    <w:basedOn w:val="a"/>
    <w:next w:val="a"/>
    <w:rsid w:val="00400AA5"/>
    <w:pPr>
      <w:widowControl w:val="0"/>
      <w:autoSpaceDE w:val="0"/>
      <w:ind w:left="480"/>
    </w:pPr>
    <w:rPr>
      <w:rFonts w:cs="Verdana"/>
      <w:sz w:val="22"/>
      <w:lang w:val="en-US"/>
    </w:rPr>
  </w:style>
  <w:style w:type="paragraph" w:styleId="25">
    <w:name w:val="toc 2"/>
    <w:basedOn w:val="a"/>
    <w:next w:val="a"/>
    <w:rsid w:val="00400AA5"/>
    <w:pPr>
      <w:widowControl w:val="0"/>
      <w:autoSpaceDE w:val="0"/>
      <w:ind w:left="240"/>
    </w:pPr>
    <w:rPr>
      <w:rFonts w:cs="Verdana"/>
      <w:sz w:val="22"/>
      <w:lang w:val="en-US"/>
    </w:rPr>
  </w:style>
  <w:style w:type="paragraph" w:styleId="42">
    <w:name w:val="toc 4"/>
    <w:basedOn w:val="Index"/>
    <w:rsid w:val="00400AA5"/>
    <w:pPr>
      <w:widowControl w:val="0"/>
      <w:tabs>
        <w:tab w:val="right" w:leader="dot" w:pos="8789"/>
      </w:tabs>
      <w:autoSpaceDE w:val="0"/>
      <w:ind w:left="849"/>
    </w:pPr>
    <w:rPr>
      <w:rFonts w:cs="Lohit Devanagari"/>
      <w:sz w:val="22"/>
      <w:lang w:val="en-US"/>
    </w:rPr>
  </w:style>
  <w:style w:type="paragraph" w:styleId="51">
    <w:name w:val="toc 5"/>
    <w:basedOn w:val="Index"/>
    <w:rsid w:val="00400AA5"/>
    <w:pPr>
      <w:widowControl w:val="0"/>
      <w:tabs>
        <w:tab w:val="right" w:leader="dot" w:pos="8506"/>
      </w:tabs>
      <w:autoSpaceDE w:val="0"/>
      <w:ind w:left="1132"/>
    </w:pPr>
    <w:rPr>
      <w:rFonts w:cs="Lohit Devanagari"/>
      <w:sz w:val="22"/>
      <w:lang w:val="en-US"/>
    </w:rPr>
  </w:style>
  <w:style w:type="paragraph" w:styleId="60">
    <w:name w:val="toc 6"/>
    <w:basedOn w:val="Index"/>
    <w:rsid w:val="00400AA5"/>
    <w:pPr>
      <w:widowControl w:val="0"/>
      <w:tabs>
        <w:tab w:val="right" w:leader="dot" w:pos="8223"/>
      </w:tabs>
      <w:autoSpaceDE w:val="0"/>
      <w:ind w:left="1415"/>
    </w:pPr>
    <w:rPr>
      <w:rFonts w:cs="Lohit Devanagari"/>
      <w:sz w:val="22"/>
      <w:lang w:val="en-US"/>
    </w:rPr>
  </w:style>
  <w:style w:type="paragraph" w:styleId="70">
    <w:name w:val="toc 7"/>
    <w:basedOn w:val="Index"/>
    <w:rsid w:val="00400AA5"/>
    <w:pPr>
      <w:widowControl w:val="0"/>
      <w:tabs>
        <w:tab w:val="right" w:leader="dot" w:pos="7940"/>
      </w:tabs>
      <w:autoSpaceDE w:val="0"/>
      <w:ind w:left="1698"/>
    </w:pPr>
    <w:rPr>
      <w:rFonts w:cs="Lohit Devanagari"/>
      <w:sz w:val="22"/>
      <w:lang w:val="en-US"/>
    </w:rPr>
  </w:style>
  <w:style w:type="paragraph" w:styleId="80">
    <w:name w:val="toc 8"/>
    <w:basedOn w:val="Index"/>
    <w:rsid w:val="00400AA5"/>
    <w:pPr>
      <w:widowControl w:val="0"/>
      <w:tabs>
        <w:tab w:val="right" w:leader="dot" w:pos="7657"/>
      </w:tabs>
      <w:autoSpaceDE w:val="0"/>
      <w:ind w:left="1981"/>
    </w:pPr>
    <w:rPr>
      <w:rFonts w:cs="Lohit Devanagari"/>
      <w:sz w:val="22"/>
      <w:lang w:val="en-US"/>
    </w:rPr>
  </w:style>
  <w:style w:type="paragraph" w:styleId="90">
    <w:name w:val="toc 9"/>
    <w:basedOn w:val="Index"/>
    <w:rsid w:val="00400AA5"/>
    <w:pPr>
      <w:widowControl w:val="0"/>
      <w:tabs>
        <w:tab w:val="right" w:leader="dot" w:pos="7374"/>
      </w:tabs>
      <w:autoSpaceDE w:val="0"/>
      <w:ind w:left="2264"/>
    </w:pPr>
    <w:rPr>
      <w:rFonts w:cs="Lohit Devanagari"/>
      <w:sz w:val="22"/>
      <w:lang w:val="en-US"/>
    </w:rPr>
  </w:style>
  <w:style w:type="paragraph" w:customStyle="1" w:styleId="Contents10">
    <w:name w:val="Contents 10"/>
    <w:basedOn w:val="Index"/>
    <w:rsid w:val="00400AA5"/>
    <w:pPr>
      <w:widowControl w:val="0"/>
      <w:tabs>
        <w:tab w:val="right" w:leader="dot" w:pos="7091"/>
      </w:tabs>
      <w:autoSpaceDE w:val="0"/>
      <w:ind w:left="2547"/>
    </w:pPr>
    <w:rPr>
      <w:rFonts w:cs="Lohit Devanagari"/>
      <w:sz w:val="22"/>
      <w:lang w:val="en-US"/>
    </w:rPr>
  </w:style>
  <w:style w:type="paragraph" w:customStyle="1" w:styleId="Framecontents">
    <w:name w:val="Frame contents"/>
    <w:basedOn w:val="aa"/>
    <w:rsid w:val="00400AA5"/>
    <w:pPr>
      <w:spacing w:after="0"/>
    </w:pPr>
    <w:rPr>
      <w:rFonts w:ascii="Arial" w:hAnsi="Arial" w:cs="Arial"/>
      <w:i/>
      <w:sz w:val="20"/>
    </w:rPr>
  </w:style>
  <w:style w:type="paragraph" w:customStyle="1" w:styleId="221">
    <w:name w:val="Σώμα κείμενου 22"/>
    <w:basedOn w:val="a"/>
    <w:rsid w:val="00400AA5"/>
    <w:pPr>
      <w:spacing w:after="120" w:line="480" w:lineRule="auto"/>
    </w:pPr>
  </w:style>
  <w:style w:type="paragraph" w:styleId="af8">
    <w:name w:val="List Paragraph"/>
    <w:basedOn w:val="a"/>
    <w:uiPriority w:val="34"/>
    <w:qFormat/>
    <w:rsid w:val="00400AA5"/>
    <w:pPr>
      <w:ind w:left="720"/>
    </w:pPr>
  </w:style>
  <w:style w:type="paragraph" w:customStyle="1" w:styleId="230">
    <w:name w:val="Σώμα κείμενου με εσοχή 23"/>
    <w:basedOn w:val="a"/>
    <w:rsid w:val="00400AA5"/>
    <w:pPr>
      <w:spacing w:after="120" w:line="480" w:lineRule="auto"/>
      <w:ind w:left="283"/>
    </w:pPr>
  </w:style>
  <w:style w:type="paragraph" w:customStyle="1" w:styleId="26">
    <w:name w:val="Απλό κείμενο2"/>
    <w:basedOn w:val="a"/>
    <w:rsid w:val="00400AA5"/>
    <w:pPr>
      <w:suppressAutoHyphens w:val="0"/>
    </w:pPr>
    <w:rPr>
      <w:rFonts w:ascii="Courier New" w:hAnsi="Courier New" w:cs="Courier New"/>
      <w:sz w:val="20"/>
      <w:szCs w:val="20"/>
    </w:rPr>
  </w:style>
  <w:style w:type="paragraph" w:customStyle="1" w:styleId="36">
    <w:name w:val="Παράγραφος λίστας3"/>
    <w:basedOn w:val="a"/>
    <w:rsid w:val="00400AA5"/>
    <w:pPr>
      <w:suppressAutoHyphens w:val="0"/>
      <w:spacing w:after="200" w:line="276" w:lineRule="auto"/>
      <w:ind w:left="720"/>
    </w:pPr>
    <w:rPr>
      <w:rFonts w:ascii="Calibri" w:hAnsi="Calibri" w:cs="Calibri"/>
      <w:sz w:val="22"/>
      <w:szCs w:val="22"/>
    </w:rPr>
  </w:style>
  <w:style w:type="paragraph" w:customStyle="1" w:styleId="msonospacing0">
    <w:name w:val="msonospacing"/>
    <w:basedOn w:val="a"/>
    <w:rsid w:val="00400AA5"/>
    <w:pPr>
      <w:suppressAutoHyphens w:val="0"/>
    </w:pPr>
    <w:rPr>
      <w:rFonts w:ascii="Calibri" w:hAnsi="Calibri" w:cs="Calibri"/>
      <w:sz w:val="22"/>
      <w:szCs w:val="22"/>
    </w:rPr>
  </w:style>
  <w:style w:type="paragraph" w:customStyle="1" w:styleId="311">
    <w:name w:val="Σώμα κείμενου 31"/>
    <w:basedOn w:val="a"/>
    <w:rsid w:val="00400AA5"/>
    <w:pPr>
      <w:spacing w:after="120"/>
    </w:pPr>
    <w:rPr>
      <w:sz w:val="16"/>
      <w:szCs w:val="16"/>
    </w:rPr>
  </w:style>
  <w:style w:type="paragraph" w:customStyle="1" w:styleId="320">
    <w:name w:val="Σώμα κείμενου με εσοχή 32"/>
    <w:basedOn w:val="a"/>
    <w:rsid w:val="00400AA5"/>
    <w:pPr>
      <w:spacing w:after="120"/>
      <w:ind w:left="283"/>
    </w:pPr>
    <w:rPr>
      <w:sz w:val="16"/>
      <w:szCs w:val="16"/>
    </w:rPr>
  </w:style>
  <w:style w:type="paragraph" w:customStyle="1" w:styleId="BodyText2">
    <w:name w:val="Body Text2"/>
    <w:basedOn w:val="a"/>
    <w:rsid w:val="00400AA5"/>
    <w:pPr>
      <w:widowControl w:val="0"/>
      <w:shd w:val="clear" w:color="auto" w:fill="FFFFFF"/>
      <w:suppressAutoHyphens w:val="0"/>
      <w:spacing w:before="60" w:after="180" w:line="0" w:lineRule="atLeast"/>
      <w:jc w:val="center"/>
    </w:pPr>
    <w:rPr>
      <w:rFonts w:ascii="Verdana" w:eastAsia="Verdana" w:hAnsi="Verdana" w:cs="Verdana"/>
      <w:sz w:val="21"/>
      <w:szCs w:val="21"/>
      <w:shd w:val="clear" w:color="auto" w:fill="FFFFFF"/>
    </w:rPr>
  </w:style>
  <w:style w:type="table" w:styleId="af9">
    <w:name w:val="Table Grid"/>
    <w:basedOn w:val="a1"/>
    <w:uiPriority w:val="59"/>
    <w:rsid w:val="00E65B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7">
    <w:name w:val="Επικεφαλίδα #2_"/>
    <w:rsid w:val="00C9435B"/>
    <w:rPr>
      <w:rFonts w:cs="Times New Roman"/>
      <w:sz w:val="22"/>
      <w:szCs w:val="22"/>
      <w:shd w:val="clear" w:color="auto" w:fill="FFFFFF"/>
    </w:rPr>
  </w:style>
  <w:style w:type="paragraph" w:customStyle="1" w:styleId="1c">
    <w:name w:val="Σώμα κειμένου1"/>
    <w:basedOn w:val="a"/>
    <w:rsid w:val="00C9435B"/>
    <w:pPr>
      <w:widowControl w:val="0"/>
      <w:spacing w:before="240" w:after="240" w:line="298" w:lineRule="exact"/>
      <w:ind w:hanging="720"/>
      <w:jc w:val="both"/>
      <w:textAlignment w:val="baseline"/>
    </w:pPr>
    <w:rPr>
      <w:kern w:val="1"/>
      <w:lang w:val="en-US" w:eastAsia="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866C87-2C07-4151-8415-EA06E7818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7</Pages>
  <Words>2789</Words>
  <Characters>15062</Characters>
  <Application>Microsoft Office Word</Application>
  <DocSecurity>0</DocSecurity>
  <Lines>125</Lines>
  <Paragraphs>35</Paragraphs>
  <ScaleCrop>false</ScaleCrop>
  <HeadingPairs>
    <vt:vector size="6" baseType="variant">
      <vt:variant>
        <vt:lpstr>Τίτλος</vt:lpstr>
      </vt:variant>
      <vt:variant>
        <vt:i4>1</vt:i4>
      </vt:variant>
      <vt:variant>
        <vt:lpstr>Title</vt:lpstr>
      </vt:variant>
      <vt:variant>
        <vt:i4>1</vt:i4>
      </vt:variant>
      <vt:variant>
        <vt:lpstr>Headings</vt:lpstr>
      </vt:variant>
      <vt:variant>
        <vt:i4>6</vt:i4>
      </vt:variant>
    </vt:vector>
  </HeadingPairs>
  <TitlesOfParts>
    <vt:vector size="8" baseType="lpstr">
      <vt:lpstr>ΣΧΕΔΙΟ                   ΑΝΑΡΤΗΤΕΑ ΣΤΟ ΔΙΑΔΙΚΤΥΟ</vt:lpstr>
      <vt:lpstr>ΣΧΕΔΙΟ                   ΑΝΑΡΤΗΤΕΑ ΣΤΟ ΔΙΑΔΙΚΤΥΟ</vt:lpstr>
      <vt:lpstr>ΤΕΧΝΙΚΕΣ ΠΡΟΔΙΑΓΡΑΦΕΣ</vt:lpstr>
      <vt:lpstr/>
      <vt:lpstr>I. ΓΕΝΙΚΑ </vt:lpstr>
      <vt:lpstr/>
      <vt:lpstr>II. ΠΡΟΫΠΟΛΟΓΙΣΜΟΣ ΔΑΠΑΝΗΣ</vt:lpstr>
      <vt:lpstr>V. ΕΛΑΧΙΣΤΕΣ ΑΠΑΙΤΗΣΕΙΣ ΥΠΗΡΕΣΙΩΝ ΚΑΘΑΡΙΣΜΟΥ </vt:lpstr>
    </vt:vector>
  </TitlesOfParts>
  <Company/>
  <LinksUpToDate>false</LinksUpToDate>
  <CharactersWithSpaces>17816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ΣΧΕΔΙΟ                   ΑΝΑΡΤΗΤΕΑ ΣΤΟ ΔΙΑΔΙΚΤΥΟ</dc:title>
  <dc:creator>user</dc:creator>
  <cp:lastModifiedBy>user</cp:lastModifiedBy>
  <cp:revision>9</cp:revision>
  <cp:lastPrinted>2018-09-04T08:10:00Z</cp:lastPrinted>
  <dcterms:created xsi:type="dcterms:W3CDTF">2021-06-28T06:01:00Z</dcterms:created>
  <dcterms:modified xsi:type="dcterms:W3CDTF">2021-06-28T09:05:00Z</dcterms:modified>
</cp:coreProperties>
</file>